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51" w:rsidRDefault="00817451" w:rsidP="00B7083E">
      <w:pPr>
        <w:ind w:right="-7"/>
        <w:jc w:val="both"/>
        <w:rPr>
          <w:rFonts w:eastAsia="Arial"/>
          <w:sz w:val="24"/>
          <w:szCs w:val="24"/>
          <w:lang w:val="en-IN"/>
        </w:rPr>
      </w:pPr>
    </w:p>
    <w:p w:rsidR="00817451" w:rsidRDefault="00817451" w:rsidP="00B7083E">
      <w:pPr>
        <w:ind w:right="-7"/>
        <w:jc w:val="both"/>
        <w:rPr>
          <w:rFonts w:eastAsia="Arial"/>
          <w:sz w:val="24"/>
          <w:szCs w:val="24"/>
          <w:lang w:val="en-IN"/>
        </w:rPr>
      </w:pPr>
    </w:p>
    <w:p w:rsidR="00817451" w:rsidRDefault="00817451" w:rsidP="00B7083E">
      <w:pPr>
        <w:ind w:right="-7"/>
        <w:jc w:val="both"/>
        <w:rPr>
          <w:rFonts w:eastAsia="Arial"/>
          <w:sz w:val="24"/>
          <w:szCs w:val="24"/>
          <w:lang w:val="en-IN"/>
        </w:rPr>
      </w:pPr>
    </w:p>
    <w:p w:rsidR="00817451" w:rsidRDefault="00817451" w:rsidP="00B7083E">
      <w:pPr>
        <w:ind w:right="-7"/>
        <w:jc w:val="both"/>
        <w:rPr>
          <w:rFonts w:eastAsia="Arial"/>
          <w:sz w:val="24"/>
          <w:szCs w:val="24"/>
          <w:lang w:val="en-IN"/>
        </w:rPr>
      </w:pPr>
    </w:p>
    <w:p w:rsidR="00817451" w:rsidRDefault="00817451" w:rsidP="00B7083E">
      <w:pPr>
        <w:ind w:right="-7"/>
        <w:jc w:val="both"/>
        <w:rPr>
          <w:rFonts w:eastAsia="Arial"/>
          <w:sz w:val="24"/>
          <w:szCs w:val="24"/>
          <w:lang w:val="en-IN"/>
        </w:rPr>
      </w:pPr>
    </w:p>
    <w:p w:rsidR="00817451" w:rsidRDefault="00817451" w:rsidP="00B7083E">
      <w:pPr>
        <w:ind w:right="-7"/>
        <w:jc w:val="both"/>
        <w:rPr>
          <w:rFonts w:eastAsia="Arial"/>
          <w:sz w:val="24"/>
          <w:szCs w:val="24"/>
          <w:lang w:val="en-IN"/>
        </w:rPr>
      </w:pPr>
    </w:p>
    <w:p w:rsidR="00817451" w:rsidRDefault="00817451" w:rsidP="00B7083E">
      <w:pPr>
        <w:ind w:right="-7"/>
        <w:jc w:val="both"/>
        <w:rPr>
          <w:rFonts w:eastAsia="Arial"/>
          <w:sz w:val="24"/>
          <w:szCs w:val="24"/>
          <w:lang w:val="en-IN"/>
        </w:rPr>
      </w:pPr>
    </w:p>
    <w:p w:rsidR="00817451" w:rsidRDefault="00817451" w:rsidP="00B7083E">
      <w:pPr>
        <w:ind w:right="-7"/>
        <w:jc w:val="both"/>
        <w:rPr>
          <w:rFonts w:eastAsia="Arial"/>
          <w:sz w:val="24"/>
          <w:szCs w:val="24"/>
          <w:lang w:val="en-IN"/>
        </w:rPr>
      </w:pPr>
    </w:p>
    <w:p w:rsidR="00817451" w:rsidRDefault="00817451" w:rsidP="00B7083E">
      <w:pPr>
        <w:ind w:right="-7"/>
        <w:jc w:val="both"/>
        <w:rPr>
          <w:rFonts w:eastAsia="Arial"/>
          <w:sz w:val="24"/>
          <w:szCs w:val="24"/>
          <w:lang w:val="en-IN"/>
        </w:rPr>
      </w:pPr>
    </w:p>
    <w:p w:rsidR="00817451" w:rsidRDefault="00817451" w:rsidP="00B7083E">
      <w:pPr>
        <w:ind w:right="-7"/>
        <w:jc w:val="both"/>
        <w:rPr>
          <w:rFonts w:eastAsia="Arial"/>
          <w:sz w:val="24"/>
          <w:szCs w:val="24"/>
          <w:lang w:val="en-IN"/>
        </w:rPr>
      </w:pPr>
    </w:p>
    <w:p w:rsidR="00817451" w:rsidRDefault="00817451" w:rsidP="00B7083E">
      <w:pPr>
        <w:ind w:right="-7"/>
        <w:jc w:val="both"/>
        <w:rPr>
          <w:rFonts w:eastAsia="Arial"/>
          <w:sz w:val="24"/>
          <w:szCs w:val="24"/>
          <w:lang w:val="en-IN"/>
        </w:rPr>
      </w:pPr>
    </w:p>
    <w:p w:rsidR="00817451" w:rsidRDefault="00817451" w:rsidP="00B7083E">
      <w:pPr>
        <w:ind w:right="-7"/>
        <w:jc w:val="both"/>
        <w:rPr>
          <w:rFonts w:eastAsia="Arial"/>
          <w:sz w:val="24"/>
          <w:szCs w:val="24"/>
          <w:lang w:val="en-IN"/>
        </w:rPr>
      </w:pPr>
    </w:p>
    <w:p w:rsidR="00817451" w:rsidRDefault="00817451" w:rsidP="00B7083E">
      <w:pPr>
        <w:ind w:right="-7"/>
        <w:jc w:val="both"/>
        <w:rPr>
          <w:rFonts w:eastAsia="Arial"/>
          <w:sz w:val="24"/>
          <w:szCs w:val="24"/>
          <w:lang w:val="en-IN"/>
        </w:rPr>
      </w:pPr>
    </w:p>
    <w:p w:rsidR="00817451" w:rsidRDefault="00817451" w:rsidP="00B7083E">
      <w:pPr>
        <w:ind w:right="-7"/>
        <w:jc w:val="both"/>
        <w:rPr>
          <w:rFonts w:eastAsia="Arial"/>
          <w:sz w:val="24"/>
          <w:szCs w:val="24"/>
          <w:lang w:val="en-IN"/>
        </w:rPr>
      </w:pPr>
    </w:p>
    <w:p w:rsidR="00817451" w:rsidRDefault="00817451" w:rsidP="00B7083E">
      <w:pPr>
        <w:ind w:right="-7"/>
        <w:jc w:val="both"/>
        <w:rPr>
          <w:rFonts w:eastAsia="Arial"/>
          <w:sz w:val="24"/>
          <w:szCs w:val="24"/>
          <w:lang w:val="en-IN"/>
        </w:rPr>
      </w:pPr>
    </w:p>
    <w:p w:rsidR="00817451" w:rsidRPr="00323894" w:rsidRDefault="00323894" w:rsidP="00817451">
      <w:pPr>
        <w:ind w:right="-7"/>
        <w:jc w:val="center"/>
        <w:rPr>
          <w:rFonts w:eastAsia="Arial"/>
          <w:b/>
          <w:sz w:val="36"/>
          <w:szCs w:val="24"/>
          <w:lang w:val="en-IN"/>
        </w:rPr>
      </w:pPr>
      <w:r w:rsidRPr="00323894">
        <w:rPr>
          <w:rFonts w:eastAsia="Arial"/>
          <w:b/>
          <w:sz w:val="36"/>
          <w:szCs w:val="24"/>
          <w:lang w:val="en-IN"/>
        </w:rPr>
        <w:t>PhD</w:t>
      </w:r>
      <w:r w:rsidR="00234782" w:rsidRPr="00323894">
        <w:rPr>
          <w:rFonts w:eastAsia="Arial"/>
          <w:b/>
          <w:sz w:val="36"/>
          <w:szCs w:val="24"/>
          <w:lang w:val="en-IN"/>
        </w:rPr>
        <w:t xml:space="preserve"> FORMS</w:t>
      </w:r>
    </w:p>
    <w:p w:rsidR="00323894" w:rsidRPr="00323894" w:rsidRDefault="00587260" w:rsidP="00817451">
      <w:pPr>
        <w:ind w:right="-7"/>
        <w:jc w:val="center"/>
        <w:rPr>
          <w:rFonts w:eastAsia="Arial"/>
          <w:sz w:val="36"/>
          <w:szCs w:val="24"/>
          <w:lang w:val="en-IN"/>
        </w:rPr>
      </w:pPr>
      <w:r>
        <w:rPr>
          <w:rFonts w:eastAsia="Arial"/>
          <w:sz w:val="36"/>
          <w:szCs w:val="24"/>
          <w:lang w:val="en-IN"/>
        </w:rPr>
        <w:t>July</w:t>
      </w:r>
      <w:r w:rsidR="00323894" w:rsidRPr="00323894">
        <w:rPr>
          <w:rFonts w:eastAsia="Arial"/>
          <w:sz w:val="36"/>
          <w:szCs w:val="24"/>
          <w:lang w:val="en-IN"/>
        </w:rPr>
        <w:t xml:space="preserve"> 2019</w:t>
      </w:r>
    </w:p>
    <w:p w:rsidR="00F06410" w:rsidRDefault="00F06410" w:rsidP="00817451">
      <w:pPr>
        <w:ind w:right="-7"/>
        <w:jc w:val="center"/>
        <w:rPr>
          <w:rFonts w:eastAsia="Arial"/>
          <w:sz w:val="36"/>
          <w:szCs w:val="24"/>
          <w:lang w:val="en-IN"/>
        </w:rPr>
      </w:pPr>
      <w:r>
        <w:rPr>
          <w:rFonts w:eastAsia="Arial"/>
          <w:sz w:val="36"/>
          <w:szCs w:val="24"/>
          <w:lang w:val="en-IN"/>
        </w:rPr>
        <w:t>(</w:t>
      </w:r>
      <w:proofErr w:type="gramStart"/>
      <w:r>
        <w:rPr>
          <w:rFonts w:eastAsia="Arial"/>
          <w:sz w:val="36"/>
          <w:szCs w:val="24"/>
          <w:lang w:val="en-IN"/>
        </w:rPr>
        <w:t>to</w:t>
      </w:r>
      <w:proofErr w:type="gramEnd"/>
      <w:r>
        <w:rPr>
          <w:rFonts w:eastAsia="Arial"/>
          <w:sz w:val="36"/>
          <w:szCs w:val="24"/>
          <w:lang w:val="en-IN"/>
        </w:rPr>
        <w:t xml:space="preserve"> be downloaded and filled up for submission)</w:t>
      </w:r>
    </w:p>
    <w:p w:rsidR="00817451" w:rsidRDefault="00587260" w:rsidP="00817451">
      <w:pPr>
        <w:ind w:right="-7"/>
        <w:jc w:val="center"/>
        <w:rPr>
          <w:rFonts w:eastAsia="Arial"/>
          <w:sz w:val="36"/>
          <w:szCs w:val="24"/>
          <w:lang w:val="en-IN"/>
        </w:rPr>
      </w:pPr>
      <w:proofErr w:type="gramStart"/>
      <w:r>
        <w:rPr>
          <w:rFonts w:eastAsia="Arial"/>
          <w:sz w:val="36"/>
          <w:szCs w:val="24"/>
          <w:lang w:val="en-IN"/>
        </w:rPr>
        <w:t>with</w:t>
      </w:r>
      <w:proofErr w:type="gramEnd"/>
    </w:p>
    <w:p w:rsidR="00587260" w:rsidRDefault="00587260" w:rsidP="00817451">
      <w:pPr>
        <w:ind w:right="-7"/>
        <w:jc w:val="center"/>
        <w:rPr>
          <w:rFonts w:eastAsia="Arial"/>
          <w:sz w:val="36"/>
          <w:szCs w:val="24"/>
          <w:lang w:val="en-IN"/>
        </w:rPr>
      </w:pPr>
    </w:p>
    <w:p w:rsidR="00587260" w:rsidRDefault="00587260" w:rsidP="00587260">
      <w:pPr>
        <w:ind w:right="13"/>
        <w:jc w:val="center"/>
        <w:rPr>
          <w:rFonts w:ascii="Arial" w:eastAsia="Arial" w:hAnsi="Arial" w:cs="Arial"/>
          <w:w w:val="103"/>
          <w:position w:val="-1"/>
        </w:rPr>
      </w:pPr>
      <w:r w:rsidRPr="00587260">
        <w:rPr>
          <w:rFonts w:ascii="Arial" w:eastAsia="Arial" w:hAnsi="Arial" w:cs="Arial"/>
          <w:spacing w:val="3"/>
          <w:position w:val="-1"/>
        </w:rPr>
        <w:t>PhD A</w:t>
      </w:r>
      <w:r w:rsidRPr="00587260">
        <w:rPr>
          <w:rFonts w:ascii="Arial" w:eastAsia="Arial" w:hAnsi="Arial" w:cs="Arial"/>
          <w:spacing w:val="2"/>
          <w:position w:val="-1"/>
        </w:rPr>
        <w:t>nnexu</w:t>
      </w:r>
      <w:r w:rsidRPr="00587260">
        <w:rPr>
          <w:rFonts w:ascii="Arial" w:eastAsia="Arial" w:hAnsi="Arial" w:cs="Arial"/>
          <w:spacing w:val="1"/>
          <w:position w:val="-1"/>
        </w:rPr>
        <w:t>r</w:t>
      </w:r>
      <w:r w:rsidRPr="00587260"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w w:val="103"/>
          <w:position w:val="-1"/>
        </w:rPr>
        <w:t>VIIA</w:t>
      </w:r>
      <w:r w:rsidRPr="00587260">
        <w:rPr>
          <w:rFonts w:ascii="Arial" w:eastAsia="Arial" w:hAnsi="Arial" w:cs="Arial"/>
          <w:w w:val="103"/>
          <w:position w:val="-1"/>
        </w:rPr>
        <w:t xml:space="preserve"> (</w:t>
      </w:r>
      <w:r w:rsidRPr="00587260">
        <w:rPr>
          <w:rFonts w:ascii="Arial" w:eastAsia="Arial" w:hAnsi="Arial" w:cs="Arial"/>
          <w:w w:val="103"/>
          <w:position w:val="-1"/>
        </w:rPr>
        <w:t>ONLINE-JUNE 2020</w:t>
      </w:r>
      <w:r w:rsidRPr="00587260">
        <w:rPr>
          <w:rFonts w:ascii="Arial" w:eastAsia="Arial" w:hAnsi="Arial" w:cs="Arial"/>
          <w:w w:val="103"/>
          <w:position w:val="-1"/>
        </w:rPr>
        <w:t>)</w:t>
      </w:r>
    </w:p>
    <w:p w:rsidR="00587260" w:rsidRDefault="00587260" w:rsidP="00587260">
      <w:pPr>
        <w:ind w:right="13"/>
        <w:jc w:val="center"/>
        <w:rPr>
          <w:rFonts w:ascii="Arial" w:eastAsia="Arial" w:hAnsi="Arial" w:cs="Arial"/>
          <w:w w:val="103"/>
          <w:position w:val="-1"/>
        </w:rPr>
      </w:pPr>
    </w:p>
    <w:p w:rsidR="00587260" w:rsidRPr="00587260" w:rsidRDefault="00587260" w:rsidP="00587260">
      <w:pPr>
        <w:ind w:right="13"/>
        <w:jc w:val="center"/>
        <w:rPr>
          <w:rFonts w:ascii="Arial" w:eastAsia="Arial" w:hAnsi="Arial" w:cs="Arial"/>
          <w:w w:val="103"/>
          <w:position w:val="-1"/>
        </w:rPr>
      </w:pPr>
      <w:r w:rsidRPr="00587260">
        <w:rPr>
          <w:rFonts w:ascii="Arial" w:eastAsia="Arial" w:hAnsi="Arial" w:cs="Arial"/>
          <w:spacing w:val="3"/>
          <w:position w:val="-1"/>
        </w:rPr>
        <w:t>PhD A</w:t>
      </w:r>
      <w:r w:rsidRPr="00587260">
        <w:rPr>
          <w:rFonts w:ascii="Arial" w:eastAsia="Arial" w:hAnsi="Arial" w:cs="Arial"/>
          <w:spacing w:val="2"/>
          <w:position w:val="-1"/>
        </w:rPr>
        <w:t>nnexu</w:t>
      </w:r>
      <w:r w:rsidRPr="00587260">
        <w:rPr>
          <w:rFonts w:ascii="Arial" w:eastAsia="Arial" w:hAnsi="Arial" w:cs="Arial"/>
          <w:spacing w:val="1"/>
          <w:position w:val="-1"/>
        </w:rPr>
        <w:t>r</w:t>
      </w:r>
      <w:r w:rsidRPr="00587260">
        <w:rPr>
          <w:rFonts w:ascii="Arial" w:eastAsia="Arial" w:hAnsi="Arial" w:cs="Arial"/>
          <w:position w:val="-1"/>
        </w:rPr>
        <w:t xml:space="preserve">e </w:t>
      </w:r>
      <w:r w:rsidRPr="00587260">
        <w:rPr>
          <w:rFonts w:ascii="Arial" w:eastAsia="Arial" w:hAnsi="Arial" w:cs="Arial"/>
          <w:w w:val="103"/>
          <w:position w:val="-1"/>
        </w:rPr>
        <w:t>X (ONLINE-JUNE 2020)</w:t>
      </w:r>
    </w:p>
    <w:p w:rsidR="00817451" w:rsidRDefault="00817451" w:rsidP="00817451">
      <w:pPr>
        <w:ind w:right="-7"/>
        <w:jc w:val="center"/>
        <w:rPr>
          <w:rFonts w:eastAsia="Arial"/>
          <w:sz w:val="36"/>
          <w:szCs w:val="24"/>
          <w:lang w:val="en-IN"/>
        </w:rPr>
      </w:pPr>
    </w:p>
    <w:p w:rsidR="00817451" w:rsidRDefault="00817451" w:rsidP="00817451">
      <w:pPr>
        <w:ind w:right="-7"/>
        <w:jc w:val="center"/>
        <w:rPr>
          <w:rFonts w:eastAsia="Arial"/>
          <w:sz w:val="36"/>
          <w:szCs w:val="24"/>
          <w:lang w:val="en-IN"/>
        </w:rPr>
      </w:pPr>
    </w:p>
    <w:p w:rsidR="00817451" w:rsidRDefault="00817451" w:rsidP="00817451">
      <w:pPr>
        <w:ind w:right="-7"/>
        <w:jc w:val="center"/>
        <w:rPr>
          <w:rFonts w:eastAsia="Arial"/>
          <w:sz w:val="36"/>
          <w:szCs w:val="24"/>
          <w:lang w:val="en-IN"/>
        </w:rPr>
      </w:pPr>
    </w:p>
    <w:p w:rsidR="00817451" w:rsidRDefault="00817451" w:rsidP="00817451">
      <w:pPr>
        <w:ind w:right="-7"/>
        <w:jc w:val="center"/>
        <w:rPr>
          <w:rFonts w:eastAsia="Arial"/>
          <w:sz w:val="36"/>
          <w:szCs w:val="24"/>
          <w:lang w:val="en-IN"/>
        </w:rPr>
      </w:pPr>
    </w:p>
    <w:p w:rsidR="00817451" w:rsidRDefault="00817451" w:rsidP="00817451">
      <w:pPr>
        <w:ind w:right="-7"/>
        <w:jc w:val="center"/>
        <w:rPr>
          <w:rFonts w:eastAsia="Arial"/>
          <w:sz w:val="36"/>
          <w:szCs w:val="24"/>
          <w:lang w:val="en-IN"/>
        </w:rPr>
      </w:pPr>
    </w:p>
    <w:p w:rsidR="00817451" w:rsidRDefault="00817451" w:rsidP="00817451">
      <w:pPr>
        <w:ind w:right="-7"/>
        <w:jc w:val="center"/>
        <w:rPr>
          <w:rFonts w:eastAsia="Arial"/>
          <w:sz w:val="36"/>
          <w:szCs w:val="24"/>
          <w:lang w:val="en-IN"/>
        </w:rPr>
      </w:pPr>
    </w:p>
    <w:p w:rsidR="00817451" w:rsidRDefault="00817451" w:rsidP="00817451">
      <w:pPr>
        <w:ind w:right="-7"/>
        <w:jc w:val="center"/>
        <w:rPr>
          <w:rFonts w:eastAsia="Arial"/>
          <w:sz w:val="36"/>
          <w:szCs w:val="24"/>
          <w:lang w:val="en-IN"/>
        </w:rPr>
      </w:pPr>
    </w:p>
    <w:p w:rsidR="00817451" w:rsidRDefault="00817451" w:rsidP="00817451">
      <w:pPr>
        <w:ind w:right="-7"/>
        <w:jc w:val="center"/>
        <w:rPr>
          <w:rFonts w:eastAsia="Arial"/>
          <w:sz w:val="36"/>
          <w:szCs w:val="24"/>
          <w:lang w:val="en-IN"/>
        </w:rPr>
      </w:pPr>
    </w:p>
    <w:p w:rsidR="00817451" w:rsidRDefault="00817451" w:rsidP="00817451">
      <w:pPr>
        <w:ind w:right="-7"/>
        <w:jc w:val="center"/>
        <w:rPr>
          <w:rFonts w:eastAsia="Arial"/>
          <w:sz w:val="36"/>
          <w:szCs w:val="24"/>
          <w:lang w:val="en-IN"/>
        </w:rPr>
      </w:pPr>
    </w:p>
    <w:p w:rsidR="00817451" w:rsidRDefault="00817451" w:rsidP="00817451">
      <w:pPr>
        <w:ind w:right="-7"/>
        <w:jc w:val="center"/>
        <w:rPr>
          <w:rFonts w:eastAsia="Arial"/>
          <w:sz w:val="36"/>
          <w:szCs w:val="24"/>
          <w:lang w:val="en-IN"/>
        </w:rPr>
      </w:pPr>
    </w:p>
    <w:p w:rsidR="00817451" w:rsidRDefault="00817451" w:rsidP="00817451">
      <w:pPr>
        <w:ind w:right="-7"/>
        <w:jc w:val="center"/>
        <w:rPr>
          <w:rFonts w:eastAsia="Arial"/>
          <w:sz w:val="36"/>
          <w:szCs w:val="24"/>
          <w:lang w:val="en-IN"/>
        </w:rPr>
      </w:pPr>
    </w:p>
    <w:p w:rsidR="00817451" w:rsidRDefault="00817451" w:rsidP="00817451">
      <w:pPr>
        <w:ind w:right="-7"/>
        <w:jc w:val="center"/>
        <w:rPr>
          <w:rFonts w:eastAsia="Arial"/>
          <w:sz w:val="36"/>
          <w:szCs w:val="24"/>
          <w:lang w:val="en-IN"/>
        </w:rPr>
      </w:pPr>
    </w:p>
    <w:p w:rsidR="00817451" w:rsidRDefault="00817451" w:rsidP="00817451">
      <w:pPr>
        <w:ind w:right="-7"/>
        <w:jc w:val="center"/>
        <w:rPr>
          <w:rFonts w:eastAsia="Arial"/>
          <w:sz w:val="36"/>
          <w:szCs w:val="24"/>
          <w:lang w:val="en-IN"/>
        </w:rPr>
      </w:pPr>
    </w:p>
    <w:p w:rsidR="00817451" w:rsidRDefault="00817451" w:rsidP="00817451">
      <w:pPr>
        <w:ind w:right="-7"/>
        <w:jc w:val="center"/>
        <w:rPr>
          <w:rFonts w:eastAsia="Arial"/>
          <w:sz w:val="36"/>
          <w:szCs w:val="24"/>
          <w:lang w:val="en-IN"/>
        </w:rPr>
      </w:pPr>
    </w:p>
    <w:p w:rsidR="00817451" w:rsidRDefault="00817451" w:rsidP="00817451">
      <w:pPr>
        <w:ind w:right="-7"/>
        <w:jc w:val="center"/>
        <w:rPr>
          <w:rFonts w:eastAsia="Arial"/>
          <w:sz w:val="36"/>
          <w:szCs w:val="24"/>
          <w:lang w:val="en-IN"/>
        </w:rPr>
      </w:pPr>
    </w:p>
    <w:p w:rsidR="00817451" w:rsidRDefault="00817451" w:rsidP="00817451">
      <w:pPr>
        <w:ind w:right="-7"/>
        <w:jc w:val="center"/>
        <w:rPr>
          <w:rFonts w:eastAsia="Arial"/>
          <w:sz w:val="36"/>
          <w:szCs w:val="24"/>
          <w:lang w:val="en-IN"/>
        </w:rPr>
      </w:pPr>
    </w:p>
    <w:p w:rsidR="00817451" w:rsidRDefault="00817451" w:rsidP="00817451">
      <w:pPr>
        <w:ind w:right="-7"/>
        <w:jc w:val="center"/>
        <w:rPr>
          <w:rFonts w:eastAsia="Arial"/>
          <w:sz w:val="36"/>
          <w:szCs w:val="24"/>
          <w:lang w:val="en-IN"/>
        </w:rPr>
      </w:pPr>
    </w:p>
    <w:p w:rsidR="00817451" w:rsidRDefault="00817451" w:rsidP="00817451">
      <w:pPr>
        <w:ind w:right="-7"/>
        <w:jc w:val="center"/>
        <w:rPr>
          <w:rFonts w:eastAsia="Arial"/>
          <w:sz w:val="36"/>
          <w:szCs w:val="24"/>
          <w:lang w:val="en-IN"/>
        </w:rPr>
      </w:pPr>
    </w:p>
    <w:p w:rsidR="00817451" w:rsidRDefault="00817451" w:rsidP="00817451">
      <w:pPr>
        <w:ind w:right="-7"/>
        <w:jc w:val="center"/>
        <w:rPr>
          <w:rFonts w:eastAsia="Arial"/>
          <w:sz w:val="36"/>
          <w:szCs w:val="24"/>
          <w:lang w:val="en-IN"/>
        </w:rPr>
      </w:pPr>
    </w:p>
    <w:p w:rsidR="00085F12" w:rsidRDefault="00085F12" w:rsidP="0057132D">
      <w:pPr>
        <w:spacing w:line="220" w:lineRule="exact"/>
        <w:ind w:right="13"/>
        <w:jc w:val="right"/>
        <w:rPr>
          <w:rFonts w:ascii="Arial" w:eastAsia="Arial" w:hAnsi="Arial" w:cs="Arial"/>
          <w:b/>
          <w:spacing w:val="3"/>
          <w:position w:val="-1"/>
          <w:u w:val="single"/>
        </w:rPr>
      </w:pPr>
    </w:p>
    <w:p w:rsidR="00085F12" w:rsidRDefault="00085F12" w:rsidP="0057132D">
      <w:pPr>
        <w:spacing w:line="220" w:lineRule="exact"/>
        <w:ind w:right="13"/>
        <w:jc w:val="right"/>
        <w:rPr>
          <w:rFonts w:ascii="Arial" w:eastAsia="Arial" w:hAnsi="Arial" w:cs="Arial"/>
          <w:b/>
          <w:spacing w:val="3"/>
          <w:position w:val="-1"/>
          <w:u w:val="single"/>
        </w:rPr>
      </w:pPr>
    </w:p>
    <w:p w:rsidR="0057132D" w:rsidRPr="00972D63" w:rsidRDefault="0057132D" w:rsidP="0057132D">
      <w:pPr>
        <w:spacing w:line="220" w:lineRule="exact"/>
        <w:ind w:right="13"/>
        <w:jc w:val="right"/>
        <w:rPr>
          <w:rFonts w:ascii="Arial" w:eastAsia="Arial" w:hAnsi="Arial" w:cs="Arial"/>
          <w:b/>
          <w:spacing w:val="1"/>
          <w:w w:val="103"/>
          <w:position w:val="-1"/>
          <w:u w:val="single"/>
        </w:rPr>
      </w:pPr>
      <w:r>
        <w:rPr>
          <w:rFonts w:ascii="Arial" w:eastAsia="Arial" w:hAnsi="Arial" w:cs="Arial"/>
          <w:b/>
          <w:spacing w:val="3"/>
          <w:position w:val="-1"/>
          <w:u w:val="single"/>
        </w:rPr>
        <w:t xml:space="preserve">PhD </w:t>
      </w:r>
      <w:r w:rsidRPr="00972D63">
        <w:rPr>
          <w:rFonts w:ascii="Arial" w:eastAsia="Arial" w:hAnsi="Arial" w:cs="Arial"/>
          <w:b/>
          <w:spacing w:val="3"/>
          <w:position w:val="-1"/>
          <w:u w:val="single"/>
        </w:rPr>
        <w:t>A</w:t>
      </w:r>
      <w:r w:rsidRPr="00972D63">
        <w:rPr>
          <w:rFonts w:ascii="Arial" w:eastAsia="Arial" w:hAnsi="Arial" w:cs="Arial"/>
          <w:b/>
          <w:spacing w:val="2"/>
          <w:position w:val="-1"/>
          <w:u w:val="single"/>
        </w:rPr>
        <w:t>nnexu</w:t>
      </w:r>
      <w:r w:rsidRPr="00972D63">
        <w:rPr>
          <w:rFonts w:ascii="Arial" w:eastAsia="Arial" w:hAnsi="Arial" w:cs="Arial"/>
          <w:b/>
          <w:spacing w:val="1"/>
          <w:position w:val="-1"/>
          <w:u w:val="single"/>
        </w:rPr>
        <w:t>r</w:t>
      </w:r>
      <w:r w:rsidRPr="00972D63">
        <w:rPr>
          <w:rFonts w:ascii="Arial" w:eastAsia="Arial" w:hAnsi="Arial" w:cs="Arial"/>
          <w:b/>
          <w:position w:val="-1"/>
          <w:u w:val="single"/>
        </w:rPr>
        <w:t>e</w:t>
      </w:r>
      <w:r>
        <w:rPr>
          <w:rFonts w:ascii="Arial" w:eastAsia="Arial" w:hAnsi="Arial" w:cs="Arial"/>
          <w:b/>
          <w:position w:val="-1"/>
          <w:u w:val="single"/>
        </w:rPr>
        <w:t xml:space="preserve"> </w:t>
      </w:r>
      <w:r w:rsidRPr="00972D63">
        <w:rPr>
          <w:rFonts w:ascii="Arial" w:eastAsia="Arial" w:hAnsi="Arial" w:cs="Arial"/>
          <w:b/>
          <w:spacing w:val="1"/>
          <w:w w:val="103"/>
          <w:position w:val="-1"/>
          <w:u w:val="single"/>
        </w:rPr>
        <w:t>I</w:t>
      </w:r>
    </w:p>
    <w:p w:rsidR="0057132D" w:rsidRPr="00972D63" w:rsidRDefault="00AB01CA" w:rsidP="0057132D">
      <w:pPr>
        <w:spacing w:line="220" w:lineRule="exact"/>
        <w:ind w:right="13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103"/>
          <w:position w:val="-1"/>
        </w:rPr>
        <w:t>July2019</w:t>
      </w:r>
    </w:p>
    <w:p w:rsidR="0057132D" w:rsidRDefault="0057132D" w:rsidP="0057132D">
      <w:pPr>
        <w:ind w:right="1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Nat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ona</w:t>
      </w:r>
      <w:r>
        <w:rPr>
          <w:rFonts w:ascii="Arial" w:eastAsia="Arial" w:hAnsi="Arial" w:cs="Arial"/>
          <w:b/>
          <w:sz w:val="28"/>
          <w:szCs w:val="28"/>
        </w:rPr>
        <w:t>l I</w:t>
      </w:r>
      <w:r>
        <w:rPr>
          <w:rFonts w:ascii="Arial" w:eastAsia="Arial" w:hAnsi="Arial" w:cs="Arial"/>
          <w:b/>
          <w:spacing w:val="1"/>
          <w:sz w:val="28"/>
          <w:szCs w:val="28"/>
        </w:rPr>
        <w:t>nst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tut</w:t>
      </w:r>
      <w:r>
        <w:rPr>
          <w:rFonts w:ascii="Arial" w:eastAsia="Arial" w:hAnsi="Arial" w:cs="Arial"/>
          <w:b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 xml:space="preserve">f </w:t>
      </w:r>
      <w:r>
        <w:rPr>
          <w:rFonts w:ascii="Arial" w:eastAsia="Arial" w:hAnsi="Arial" w:cs="Arial"/>
          <w:b/>
          <w:spacing w:val="1"/>
          <w:sz w:val="28"/>
          <w:szCs w:val="28"/>
        </w:rPr>
        <w:t>Techno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ogy 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Durgapu</w:t>
      </w:r>
      <w:r>
        <w:rPr>
          <w:rFonts w:ascii="Arial" w:eastAsia="Arial" w:hAnsi="Arial" w:cs="Arial"/>
          <w:b/>
          <w:w w:val="99"/>
          <w:sz w:val="28"/>
          <w:szCs w:val="28"/>
        </w:rPr>
        <w:t>r</w:t>
      </w:r>
    </w:p>
    <w:p w:rsidR="0057132D" w:rsidRPr="008564A7" w:rsidRDefault="0057132D" w:rsidP="0057132D">
      <w:pPr>
        <w:spacing w:line="260" w:lineRule="exact"/>
        <w:ind w:right="1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Mahatma Gandhi Avenue, Durgapur-713209, West Bengal, INDIA</w:t>
      </w:r>
    </w:p>
    <w:p w:rsidR="0057132D" w:rsidRDefault="0057132D" w:rsidP="0057132D">
      <w:pPr>
        <w:spacing w:before="38" w:line="220" w:lineRule="exact"/>
        <w:ind w:right="13"/>
        <w:jc w:val="center"/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</w:pPr>
    </w:p>
    <w:p w:rsidR="0057132D" w:rsidRDefault="0057132D" w:rsidP="0057132D">
      <w:pPr>
        <w:spacing w:before="38" w:line="220" w:lineRule="exact"/>
        <w:ind w:right="13"/>
        <w:jc w:val="center"/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</w:pP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INFORMATION SHEET</w:t>
      </w:r>
    </w:p>
    <w:p w:rsidR="000F029B" w:rsidRDefault="000F029B" w:rsidP="0057132D">
      <w:pPr>
        <w:spacing w:before="38" w:line="220" w:lineRule="exact"/>
        <w:ind w:right="1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(to be submitted at the time of admission)</w:t>
      </w:r>
    </w:p>
    <w:p w:rsidR="0057132D" w:rsidRDefault="0057132D" w:rsidP="0057132D">
      <w:pPr>
        <w:spacing w:before="8" w:line="220" w:lineRule="exact"/>
        <w:ind w:right="13"/>
        <w:rPr>
          <w:sz w:val="22"/>
          <w:szCs w:val="22"/>
        </w:rPr>
      </w:pPr>
    </w:p>
    <w:p w:rsidR="0057132D" w:rsidRDefault="0057132D" w:rsidP="0057132D">
      <w:pPr>
        <w:spacing w:before="38" w:line="252" w:lineRule="auto"/>
        <w:ind w:right="13"/>
        <w:rPr>
          <w:rFonts w:ascii="Arial" w:eastAsia="Arial" w:hAnsi="Arial" w:cs="Arial"/>
          <w:w w:val="102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Scholar</w:t>
      </w:r>
      <w:r>
        <w:rPr>
          <w:rFonts w:ascii="Arial" w:eastAsia="Arial" w:hAnsi="Arial" w:cs="Arial"/>
          <w:w w:val="103"/>
          <w:sz w:val="21"/>
          <w:szCs w:val="21"/>
        </w:rPr>
        <w:t xml:space="preserve">: ___________________________________________________________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oc</w:t>
      </w:r>
      <w:r>
        <w:rPr>
          <w:rFonts w:ascii="Arial" w:eastAsia="Arial" w:hAnsi="Arial" w:cs="Arial"/>
          <w:sz w:val="21"/>
          <w:szCs w:val="21"/>
        </w:rPr>
        <w:t xml:space="preserve">k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ap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Le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)</w:t>
      </w:r>
    </w:p>
    <w:p w:rsidR="0057132D" w:rsidRDefault="0057132D" w:rsidP="0057132D">
      <w:pPr>
        <w:spacing w:before="38" w:line="252" w:lineRule="auto"/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2"/>
          <w:sz w:val="21"/>
          <w:szCs w:val="21"/>
        </w:rPr>
        <w:t>2.   Father’s Name: __________________________________________________________________</w:t>
      </w:r>
    </w:p>
    <w:p w:rsidR="0057132D" w:rsidRDefault="0057132D" w:rsidP="0057132D">
      <w:pPr>
        <w:spacing w:before="10" w:line="240" w:lineRule="exact"/>
        <w:ind w:right="13"/>
        <w:rPr>
          <w:sz w:val="24"/>
          <w:szCs w:val="24"/>
        </w:rPr>
      </w:pPr>
    </w:p>
    <w:p w:rsidR="0057132D" w:rsidRDefault="0057132D" w:rsidP="0057132D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3"/>
          <w:sz w:val="21"/>
          <w:szCs w:val="21"/>
        </w:rPr>
        <w:t>. ________________________________________________________________________</w:t>
      </w:r>
    </w:p>
    <w:p w:rsidR="0057132D" w:rsidRDefault="0057132D" w:rsidP="0057132D">
      <w:pPr>
        <w:spacing w:before="7" w:line="260" w:lineRule="exact"/>
        <w:ind w:right="13"/>
        <w:rPr>
          <w:sz w:val="26"/>
          <w:szCs w:val="26"/>
        </w:rPr>
      </w:pPr>
    </w:p>
    <w:p w:rsidR="0057132D" w:rsidRDefault="0057132D" w:rsidP="0057132D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4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epa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t/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3"/>
          <w:sz w:val="21"/>
          <w:szCs w:val="21"/>
        </w:rPr>
        <w:t>: _______________________________________________________________</w:t>
      </w:r>
    </w:p>
    <w:p w:rsidR="0057132D" w:rsidRDefault="0057132D" w:rsidP="0057132D">
      <w:pPr>
        <w:spacing w:before="3" w:line="260" w:lineRule="exact"/>
        <w:ind w:right="13"/>
        <w:rPr>
          <w:sz w:val="26"/>
          <w:szCs w:val="26"/>
        </w:rPr>
      </w:pPr>
    </w:p>
    <w:p w:rsidR="0057132D" w:rsidRDefault="0057132D" w:rsidP="0057132D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ego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cho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3"/>
          <w:sz w:val="21"/>
          <w:szCs w:val="21"/>
        </w:rPr>
        <w:t>: ______________________________________________________</w:t>
      </w:r>
    </w:p>
    <w:p w:rsidR="0057132D" w:rsidRDefault="0057132D" w:rsidP="0057132D">
      <w:pPr>
        <w:spacing w:before="7" w:line="260" w:lineRule="exact"/>
        <w:ind w:right="13"/>
        <w:rPr>
          <w:sz w:val="26"/>
          <w:szCs w:val="26"/>
        </w:rPr>
      </w:pPr>
    </w:p>
    <w:p w:rsidR="0057132D" w:rsidRPr="000F029B" w:rsidRDefault="0057132D" w:rsidP="0057132D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ende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: </w:t>
      </w:r>
      <w:r w:rsidRPr="00B22B4F">
        <w:rPr>
          <w:rFonts w:ascii="Arial" w:eastAsia="Arial" w:hAnsi="Arial" w:cs="Arial"/>
          <w:spacing w:val="3"/>
          <w:sz w:val="21"/>
          <w:szCs w:val="21"/>
        </w:rPr>
        <w:t>M</w:t>
      </w:r>
      <w:r w:rsidRPr="00B22B4F">
        <w:rPr>
          <w:rFonts w:ascii="Arial" w:eastAsia="Arial" w:hAnsi="Arial" w:cs="Arial"/>
          <w:spacing w:val="2"/>
          <w:sz w:val="21"/>
          <w:szCs w:val="21"/>
        </w:rPr>
        <w:t>a</w:t>
      </w:r>
      <w:r w:rsidRPr="00B22B4F">
        <w:rPr>
          <w:rFonts w:ascii="Arial" w:eastAsia="Arial" w:hAnsi="Arial" w:cs="Arial"/>
          <w:spacing w:val="1"/>
          <w:sz w:val="21"/>
          <w:szCs w:val="21"/>
        </w:rPr>
        <w:t>l</w:t>
      </w:r>
      <w:r w:rsidRPr="00B22B4F">
        <w:rPr>
          <w:rFonts w:ascii="Arial" w:eastAsia="Arial" w:hAnsi="Arial" w:cs="Arial"/>
          <w:spacing w:val="2"/>
          <w:sz w:val="21"/>
          <w:szCs w:val="21"/>
        </w:rPr>
        <w:t>e</w:t>
      </w:r>
      <w:r w:rsidRPr="00B22B4F">
        <w:rPr>
          <w:rFonts w:ascii="Arial" w:eastAsia="Arial" w:hAnsi="Arial" w:cs="Arial"/>
          <w:spacing w:val="1"/>
          <w:sz w:val="21"/>
          <w:szCs w:val="21"/>
        </w:rPr>
        <w:t>/</w:t>
      </w:r>
      <w:r w:rsidR="00B22B4F" w:rsidRPr="00B22B4F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B22B4F">
        <w:rPr>
          <w:rFonts w:ascii="Arial" w:eastAsia="Arial" w:hAnsi="Arial" w:cs="Arial"/>
          <w:spacing w:val="2"/>
          <w:sz w:val="21"/>
          <w:szCs w:val="21"/>
        </w:rPr>
        <w:t>Fe</w:t>
      </w:r>
      <w:r w:rsidRPr="00B22B4F">
        <w:rPr>
          <w:rFonts w:ascii="Arial" w:eastAsia="Arial" w:hAnsi="Arial" w:cs="Arial"/>
          <w:spacing w:val="3"/>
          <w:sz w:val="21"/>
          <w:szCs w:val="21"/>
        </w:rPr>
        <w:t>m</w:t>
      </w:r>
      <w:r w:rsidRPr="00B22B4F">
        <w:rPr>
          <w:rFonts w:ascii="Arial" w:eastAsia="Arial" w:hAnsi="Arial" w:cs="Arial"/>
          <w:spacing w:val="2"/>
          <w:sz w:val="21"/>
          <w:szCs w:val="21"/>
        </w:rPr>
        <w:t>a</w:t>
      </w:r>
      <w:r w:rsidRPr="00B22B4F">
        <w:rPr>
          <w:rFonts w:ascii="Arial" w:eastAsia="Arial" w:hAnsi="Arial" w:cs="Arial"/>
          <w:spacing w:val="1"/>
          <w:sz w:val="21"/>
          <w:szCs w:val="21"/>
        </w:rPr>
        <w:t>l</w:t>
      </w:r>
      <w:r w:rsidRPr="00B22B4F">
        <w:rPr>
          <w:rFonts w:ascii="Arial" w:eastAsia="Arial" w:hAnsi="Arial" w:cs="Arial"/>
          <w:spacing w:val="2"/>
          <w:sz w:val="21"/>
          <w:szCs w:val="21"/>
        </w:rPr>
        <w:t>e</w:t>
      </w:r>
      <w:r w:rsidRPr="00B22B4F">
        <w:rPr>
          <w:rFonts w:ascii="Arial" w:eastAsia="Arial" w:hAnsi="Arial" w:cs="Arial"/>
          <w:sz w:val="21"/>
          <w:szCs w:val="21"/>
        </w:rPr>
        <w:t>/</w:t>
      </w:r>
      <w:r w:rsidR="00B22B4F" w:rsidRPr="00B22B4F">
        <w:rPr>
          <w:rFonts w:ascii="Arial" w:eastAsia="Arial" w:hAnsi="Arial" w:cs="Arial"/>
          <w:sz w:val="21"/>
          <w:szCs w:val="21"/>
        </w:rPr>
        <w:t xml:space="preserve"> </w:t>
      </w:r>
      <w:r w:rsidRPr="00B22B4F"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 w:rsidRPr="00B22B4F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Pr="00B22B4F">
        <w:rPr>
          <w:rFonts w:ascii="Arial" w:eastAsia="Arial" w:hAnsi="Arial" w:cs="Arial"/>
          <w:spacing w:val="2"/>
          <w:w w:val="102"/>
          <w:sz w:val="21"/>
          <w:szCs w:val="21"/>
        </w:rPr>
        <w:t>ansgende</w:t>
      </w:r>
      <w:r w:rsidRPr="00B22B4F">
        <w:rPr>
          <w:rFonts w:ascii="Arial" w:eastAsia="Arial" w:hAnsi="Arial" w:cs="Arial"/>
          <w:w w:val="102"/>
          <w:sz w:val="21"/>
          <w:szCs w:val="21"/>
        </w:rPr>
        <w:t>r</w:t>
      </w:r>
      <w:r w:rsidR="000F029B">
        <w:rPr>
          <w:rFonts w:ascii="Arial" w:eastAsia="Arial" w:hAnsi="Arial" w:cs="Arial"/>
          <w:sz w:val="21"/>
          <w:szCs w:val="21"/>
        </w:rPr>
        <w:tab/>
      </w:r>
      <w:r w:rsidR="000F029B">
        <w:rPr>
          <w:rFonts w:ascii="Arial" w:eastAsia="Arial" w:hAnsi="Arial" w:cs="Arial"/>
          <w:sz w:val="21"/>
          <w:szCs w:val="21"/>
        </w:rPr>
        <w:tab/>
      </w:r>
      <w:r w:rsidR="000F029B">
        <w:rPr>
          <w:rFonts w:ascii="Arial" w:eastAsia="Arial" w:hAnsi="Arial" w:cs="Arial"/>
          <w:sz w:val="21"/>
          <w:szCs w:val="21"/>
        </w:rPr>
        <w:tab/>
      </w:r>
      <w:r w:rsidR="000F029B"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7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rit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 xml:space="preserve">: </w:t>
      </w:r>
      <w:r w:rsidRPr="00B22B4F"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 w:rsidRPr="00B22B4F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Pr="00B22B4F">
        <w:rPr>
          <w:rFonts w:ascii="Arial" w:eastAsia="Arial" w:hAnsi="Arial" w:cs="Arial"/>
          <w:spacing w:val="1"/>
          <w:w w:val="102"/>
          <w:sz w:val="21"/>
          <w:szCs w:val="21"/>
        </w:rPr>
        <w:t>rri</w:t>
      </w:r>
      <w:r w:rsidRPr="00B22B4F">
        <w:rPr>
          <w:rFonts w:ascii="Arial" w:eastAsia="Arial" w:hAnsi="Arial" w:cs="Arial"/>
          <w:spacing w:val="2"/>
          <w:w w:val="102"/>
          <w:sz w:val="21"/>
          <w:szCs w:val="21"/>
        </w:rPr>
        <w:t>ed</w:t>
      </w:r>
      <w:r w:rsidRPr="00B22B4F">
        <w:rPr>
          <w:rFonts w:ascii="Arial" w:eastAsia="Arial" w:hAnsi="Arial" w:cs="Arial"/>
          <w:spacing w:val="1"/>
          <w:w w:val="103"/>
          <w:sz w:val="21"/>
          <w:szCs w:val="21"/>
        </w:rPr>
        <w:t>/</w:t>
      </w:r>
      <w:r w:rsidRPr="00B22B4F">
        <w:rPr>
          <w:rFonts w:ascii="Arial" w:eastAsia="Arial" w:hAnsi="Arial" w:cs="Arial"/>
          <w:spacing w:val="3"/>
          <w:w w:val="103"/>
          <w:sz w:val="21"/>
          <w:szCs w:val="21"/>
        </w:rPr>
        <w:t>S</w:t>
      </w:r>
      <w:r w:rsidRPr="00B22B4F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Pr="00B22B4F">
        <w:rPr>
          <w:rFonts w:ascii="Arial" w:eastAsia="Arial" w:hAnsi="Arial" w:cs="Arial"/>
          <w:spacing w:val="2"/>
          <w:w w:val="102"/>
          <w:sz w:val="21"/>
          <w:szCs w:val="21"/>
        </w:rPr>
        <w:t>ng</w:t>
      </w:r>
      <w:r w:rsidRPr="00B22B4F"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 w:rsidRPr="00B22B4F">
        <w:rPr>
          <w:rFonts w:ascii="Arial" w:eastAsia="Arial" w:hAnsi="Arial" w:cs="Arial"/>
          <w:w w:val="102"/>
          <w:sz w:val="21"/>
          <w:szCs w:val="21"/>
        </w:rPr>
        <w:t>e</w:t>
      </w:r>
    </w:p>
    <w:p w:rsidR="0057132D" w:rsidRPr="00D82B79" w:rsidRDefault="0057132D" w:rsidP="0057132D">
      <w:pPr>
        <w:spacing w:before="3" w:line="260" w:lineRule="exact"/>
        <w:ind w:right="13"/>
        <w:rPr>
          <w:sz w:val="26"/>
          <w:szCs w:val="26"/>
          <w:u w:val="single"/>
        </w:rPr>
      </w:pPr>
    </w:p>
    <w:p w:rsidR="0057132D" w:rsidRDefault="0057132D" w:rsidP="0057132D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8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ego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: </w:t>
      </w:r>
      <w:r w:rsidRPr="00B22B4F">
        <w:rPr>
          <w:rFonts w:ascii="Arial" w:eastAsia="Arial" w:hAnsi="Arial" w:cs="Arial"/>
          <w:spacing w:val="3"/>
          <w:sz w:val="21"/>
          <w:szCs w:val="21"/>
        </w:rPr>
        <w:t>SC</w:t>
      </w:r>
      <w:r w:rsidRPr="00B22B4F">
        <w:rPr>
          <w:rFonts w:ascii="Arial" w:eastAsia="Arial" w:hAnsi="Arial" w:cs="Arial"/>
          <w:spacing w:val="1"/>
          <w:sz w:val="21"/>
          <w:szCs w:val="21"/>
        </w:rPr>
        <w:t>/</w:t>
      </w:r>
      <w:r w:rsidR="00B22B4F" w:rsidRPr="00B22B4F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B22B4F">
        <w:rPr>
          <w:rFonts w:ascii="Arial" w:eastAsia="Arial" w:hAnsi="Arial" w:cs="Arial"/>
          <w:spacing w:val="3"/>
          <w:sz w:val="21"/>
          <w:szCs w:val="21"/>
        </w:rPr>
        <w:t>ST</w:t>
      </w:r>
      <w:r w:rsidRPr="00B22B4F">
        <w:rPr>
          <w:rFonts w:ascii="Arial" w:eastAsia="Arial" w:hAnsi="Arial" w:cs="Arial"/>
          <w:spacing w:val="1"/>
          <w:sz w:val="21"/>
          <w:szCs w:val="21"/>
        </w:rPr>
        <w:t>/</w:t>
      </w:r>
      <w:r w:rsidR="00B22B4F" w:rsidRPr="00B22B4F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B22B4F">
        <w:rPr>
          <w:rFonts w:ascii="Arial" w:eastAsia="Arial" w:hAnsi="Arial" w:cs="Arial"/>
          <w:spacing w:val="3"/>
          <w:sz w:val="21"/>
          <w:szCs w:val="21"/>
        </w:rPr>
        <w:t>OBC</w:t>
      </w:r>
      <w:r w:rsidRPr="00B22B4F">
        <w:rPr>
          <w:rFonts w:ascii="Arial" w:eastAsia="Arial" w:hAnsi="Arial" w:cs="Arial"/>
          <w:spacing w:val="1"/>
          <w:sz w:val="21"/>
          <w:szCs w:val="21"/>
        </w:rPr>
        <w:t>/</w:t>
      </w:r>
      <w:r w:rsidR="00B22B4F" w:rsidRPr="00B22B4F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B22B4F">
        <w:rPr>
          <w:rFonts w:ascii="Arial" w:eastAsia="Arial" w:hAnsi="Arial" w:cs="Arial"/>
          <w:spacing w:val="3"/>
          <w:sz w:val="21"/>
          <w:szCs w:val="21"/>
        </w:rPr>
        <w:t>OPE</w:t>
      </w:r>
      <w:r w:rsidRPr="00B22B4F"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  <w:u w:val="single"/>
        </w:rPr>
        <w:t xml:space="preserve"> </w:t>
      </w:r>
      <w:r w:rsidR="00B22B4F">
        <w:rPr>
          <w:rFonts w:ascii="Arial" w:eastAsia="Arial" w:hAnsi="Arial" w:cs="Arial"/>
          <w:spacing w:val="3"/>
          <w:sz w:val="21"/>
          <w:szCs w:val="21"/>
        </w:rPr>
        <w:tab/>
      </w:r>
      <w:r w:rsidR="00B22B4F">
        <w:rPr>
          <w:rFonts w:ascii="Arial" w:eastAsia="Arial" w:hAnsi="Arial" w:cs="Arial"/>
          <w:spacing w:val="3"/>
          <w:sz w:val="21"/>
          <w:szCs w:val="21"/>
        </w:rPr>
        <w:tab/>
      </w:r>
      <w:r w:rsidR="00B22B4F">
        <w:rPr>
          <w:rFonts w:ascii="Arial" w:eastAsia="Arial" w:hAnsi="Arial" w:cs="Arial"/>
          <w:spacing w:val="3"/>
          <w:sz w:val="21"/>
          <w:szCs w:val="21"/>
        </w:rPr>
        <w:tab/>
      </w:r>
      <w:r w:rsidR="00B22B4F">
        <w:rPr>
          <w:rFonts w:ascii="Arial" w:eastAsia="Arial" w:hAnsi="Arial" w:cs="Arial"/>
          <w:spacing w:val="3"/>
          <w:sz w:val="21"/>
          <w:szCs w:val="21"/>
        </w:rPr>
        <w:tab/>
      </w:r>
      <w:r w:rsidR="00B22B4F">
        <w:rPr>
          <w:rFonts w:ascii="Arial" w:eastAsia="Arial" w:hAnsi="Arial" w:cs="Arial"/>
          <w:spacing w:val="3"/>
          <w:sz w:val="21"/>
          <w:szCs w:val="21"/>
        </w:rPr>
        <w:tab/>
      </w:r>
      <w:r w:rsidR="00B00F9E">
        <w:rPr>
          <w:rFonts w:ascii="Arial" w:eastAsia="Arial" w:hAnsi="Arial" w:cs="Arial"/>
          <w:spacing w:val="3"/>
          <w:sz w:val="21"/>
          <w:szCs w:val="21"/>
        </w:rPr>
        <w:t xml:space="preserve">9.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hys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enged</w:t>
      </w:r>
      <w:r>
        <w:rPr>
          <w:rFonts w:ascii="Arial" w:eastAsia="Arial" w:hAnsi="Arial" w:cs="Arial"/>
          <w:sz w:val="21"/>
          <w:szCs w:val="21"/>
        </w:rPr>
        <w:t xml:space="preserve">: </w:t>
      </w:r>
      <w:r w:rsidRPr="00B22B4F">
        <w:rPr>
          <w:rFonts w:ascii="Arial" w:eastAsia="Arial" w:hAnsi="Arial" w:cs="Arial"/>
          <w:spacing w:val="3"/>
          <w:sz w:val="21"/>
          <w:szCs w:val="21"/>
        </w:rPr>
        <w:t>Y</w:t>
      </w:r>
      <w:r w:rsidRPr="00B22B4F">
        <w:rPr>
          <w:rFonts w:ascii="Arial" w:eastAsia="Arial" w:hAnsi="Arial" w:cs="Arial"/>
          <w:spacing w:val="2"/>
          <w:sz w:val="21"/>
          <w:szCs w:val="21"/>
        </w:rPr>
        <w:t>e</w:t>
      </w:r>
      <w:r w:rsidRPr="00B22B4F">
        <w:rPr>
          <w:rFonts w:ascii="Arial" w:eastAsia="Arial" w:hAnsi="Arial" w:cs="Arial"/>
          <w:sz w:val="21"/>
          <w:szCs w:val="21"/>
        </w:rPr>
        <w:t>s/</w:t>
      </w:r>
      <w:r w:rsidR="00B22B4F">
        <w:rPr>
          <w:rFonts w:ascii="Arial" w:eastAsia="Arial" w:hAnsi="Arial" w:cs="Arial"/>
          <w:sz w:val="21"/>
          <w:szCs w:val="21"/>
        </w:rPr>
        <w:t xml:space="preserve"> </w:t>
      </w:r>
      <w:r w:rsidRPr="00B22B4F">
        <w:rPr>
          <w:rFonts w:ascii="Arial" w:eastAsia="Arial" w:hAnsi="Arial" w:cs="Arial"/>
          <w:spacing w:val="3"/>
          <w:w w:val="102"/>
          <w:sz w:val="21"/>
          <w:szCs w:val="21"/>
        </w:rPr>
        <w:t>No</w:t>
      </w:r>
    </w:p>
    <w:p w:rsidR="0057132D" w:rsidRDefault="0057132D" w:rsidP="0057132D">
      <w:pPr>
        <w:spacing w:before="7" w:line="260" w:lineRule="exact"/>
        <w:ind w:right="13"/>
        <w:rPr>
          <w:sz w:val="26"/>
          <w:szCs w:val="26"/>
        </w:rPr>
      </w:pPr>
    </w:p>
    <w:p w:rsidR="0057132D" w:rsidRDefault="00B00F9E" w:rsidP="0057132D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10</w:t>
      </w:r>
      <w:r w:rsidR="0057132D">
        <w:rPr>
          <w:rFonts w:ascii="Arial" w:eastAsia="Arial" w:hAnsi="Arial" w:cs="Arial"/>
          <w:sz w:val="21"/>
          <w:szCs w:val="21"/>
        </w:rPr>
        <w:t xml:space="preserve">.  </w:t>
      </w:r>
      <w:r w:rsidR="0057132D"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 w:rsidR="0057132D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="0057132D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="0057132D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57132D">
        <w:rPr>
          <w:rFonts w:ascii="Arial" w:eastAsia="Arial" w:hAnsi="Arial" w:cs="Arial"/>
          <w:spacing w:val="2"/>
          <w:w w:val="102"/>
          <w:sz w:val="21"/>
          <w:szCs w:val="21"/>
        </w:rPr>
        <w:t>ona</w:t>
      </w:r>
      <w:r w:rsidR="0057132D">
        <w:rPr>
          <w:rFonts w:ascii="Arial" w:eastAsia="Arial" w:hAnsi="Arial" w:cs="Arial"/>
          <w:spacing w:val="1"/>
          <w:w w:val="102"/>
          <w:sz w:val="21"/>
          <w:szCs w:val="21"/>
        </w:rPr>
        <w:t>li</w:t>
      </w:r>
      <w:r w:rsidR="0057132D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="0057132D">
        <w:rPr>
          <w:rFonts w:ascii="Arial" w:eastAsia="Arial" w:hAnsi="Arial" w:cs="Arial"/>
          <w:spacing w:val="2"/>
          <w:w w:val="102"/>
          <w:sz w:val="21"/>
          <w:szCs w:val="21"/>
        </w:rPr>
        <w:t>y</w:t>
      </w:r>
      <w:r w:rsidR="0057132D">
        <w:rPr>
          <w:rFonts w:ascii="Arial" w:eastAsia="Arial" w:hAnsi="Arial" w:cs="Arial"/>
          <w:w w:val="103"/>
          <w:sz w:val="21"/>
          <w:szCs w:val="21"/>
        </w:rPr>
        <w:t>: _____________________________________________________</w:t>
      </w:r>
    </w:p>
    <w:p w:rsidR="0057132D" w:rsidRDefault="0057132D" w:rsidP="0057132D">
      <w:pPr>
        <w:spacing w:before="3" w:line="260" w:lineRule="exact"/>
        <w:ind w:right="13"/>
        <w:rPr>
          <w:sz w:val="26"/>
          <w:szCs w:val="26"/>
        </w:rPr>
      </w:pPr>
    </w:p>
    <w:p w:rsidR="0057132D" w:rsidRDefault="00B00F9E" w:rsidP="0057132D">
      <w:pPr>
        <w:spacing w:line="505" w:lineRule="auto"/>
        <w:ind w:right="13"/>
        <w:rPr>
          <w:rFonts w:ascii="Arial" w:eastAsia="Arial" w:hAnsi="Arial" w:cs="Arial"/>
          <w:spacing w:val="39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11</w:t>
      </w:r>
      <w:r w:rsidR="0057132D">
        <w:rPr>
          <w:rFonts w:ascii="Arial" w:eastAsia="Arial" w:hAnsi="Arial" w:cs="Arial"/>
          <w:sz w:val="21"/>
          <w:szCs w:val="21"/>
        </w:rPr>
        <w:t xml:space="preserve">. </w:t>
      </w:r>
      <w:r w:rsidR="0057132D">
        <w:rPr>
          <w:rFonts w:ascii="Arial" w:eastAsia="Arial" w:hAnsi="Arial" w:cs="Arial"/>
          <w:spacing w:val="3"/>
          <w:sz w:val="21"/>
          <w:szCs w:val="21"/>
        </w:rPr>
        <w:t>GA</w:t>
      </w:r>
      <w:r w:rsidR="0057132D">
        <w:rPr>
          <w:rFonts w:ascii="Arial" w:eastAsia="Arial" w:hAnsi="Arial" w:cs="Arial"/>
          <w:spacing w:val="2"/>
          <w:sz w:val="21"/>
          <w:szCs w:val="21"/>
        </w:rPr>
        <w:t>T</w:t>
      </w:r>
      <w:r w:rsidR="0057132D">
        <w:rPr>
          <w:rFonts w:ascii="Arial" w:eastAsia="Arial" w:hAnsi="Arial" w:cs="Arial"/>
          <w:spacing w:val="3"/>
          <w:sz w:val="21"/>
          <w:szCs w:val="21"/>
        </w:rPr>
        <w:t>E</w:t>
      </w:r>
      <w:r w:rsidR="0057132D">
        <w:rPr>
          <w:rFonts w:ascii="Arial" w:eastAsia="Arial" w:hAnsi="Arial" w:cs="Arial"/>
          <w:sz w:val="21"/>
          <w:szCs w:val="21"/>
        </w:rPr>
        <w:t>/</w:t>
      </w:r>
      <w:r w:rsidR="0057132D">
        <w:rPr>
          <w:rFonts w:ascii="Arial" w:eastAsia="Arial" w:hAnsi="Arial" w:cs="Arial"/>
          <w:spacing w:val="3"/>
          <w:sz w:val="21"/>
          <w:szCs w:val="21"/>
        </w:rPr>
        <w:t>NE</w:t>
      </w:r>
      <w:r w:rsidR="0057132D">
        <w:rPr>
          <w:rFonts w:ascii="Arial" w:eastAsia="Arial" w:hAnsi="Arial" w:cs="Arial"/>
          <w:sz w:val="21"/>
          <w:szCs w:val="21"/>
        </w:rPr>
        <w:t xml:space="preserve">T </w:t>
      </w:r>
      <w:r w:rsidR="0057132D">
        <w:rPr>
          <w:rFonts w:ascii="Arial" w:eastAsia="Arial" w:hAnsi="Arial" w:cs="Arial"/>
          <w:spacing w:val="1"/>
          <w:sz w:val="21"/>
          <w:szCs w:val="21"/>
        </w:rPr>
        <w:t>(i</w:t>
      </w:r>
      <w:r w:rsidR="0057132D">
        <w:rPr>
          <w:rFonts w:ascii="Arial" w:eastAsia="Arial" w:hAnsi="Arial" w:cs="Arial"/>
          <w:sz w:val="21"/>
          <w:szCs w:val="21"/>
        </w:rPr>
        <w:t xml:space="preserve">f </w:t>
      </w:r>
      <w:r w:rsidR="0057132D">
        <w:rPr>
          <w:rFonts w:ascii="Arial" w:eastAsia="Arial" w:hAnsi="Arial" w:cs="Arial"/>
          <w:spacing w:val="2"/>
          <w:sz w:val="21"/>
          <w:szCs w:val="21"/>
        </w:rPr>
        <w:t>any</w:t>
      </w:r>
      <w:r w:rsidR="0057132D">
        <w:rPr>
          <w:rFonts w:ascii="Arial" w:eastAsia="Arial" w:hAnsi="Arial" w:cs="Arial"/>
          <w:spacing w:val="1"/>
          <w:sz w:val="21"/>
          <w:szCs w:val="21"/>
        </w:rPr>
        <w:t>)</w:t>
      </w:r>
      <w:r w:rsidR="0057132D">
        <w:rPr>
          <w:rFonts w:ascii="Arial" w:eastAsia="Arial" w:hAnsi="Arial" w:cs="Arial"/>
          <w:sz w:val="21"/>
          <w:szCs w:val="21"/>
        </w:rPr>
        <w:t xml:space="preserve">: </w:t>
      </w:r>
      <w:r w:rsidR="0057132D">
        <w:rPr>
          <w:rFonts w:ascii="Arial" w:eastAsia="Arial" w:hAnsi="Arial" w:cs="Arial"/>
          <w:spacing w:val="3"/>
          <w:sz w:val="21"/>
          <w:szCs w:val="21"/>
        </w:rPr>
        <w:t>Q</w:t>
      </w:r>
      <w:r w:rsidR="0057132D">
        <w:rPr>
          <w:rFonts w:ascii="Arial" w:eastAsia="Arial" w:hAnsi="Arial" w:cs="Arial"/>
          <w:spacing w:val="2"/>
          <w:sz w:val="21"/>
          <w:szCs w:val="21"/>
        </w:rPr>
        <w:t>ua</w:t>
      </w:r>
      <w:r w:rsidR="0057132D">
        <w:rPr>
          <w:rFonts w:ascii="Arial" w:eastAsia="Arial" w:hAnsi="Arial" w:cs="Arial"/>
          <w:spacing w:val="1"/>
          <w:sz w:val="21"/>
          <w:szCs w:val="21"/>
        </w:rPr>
        <w:t>lifi</w:t>
      </w:r>
      <w:r w:rsidR="0057132D">
        <w:rPr>
          <w:rFonts w:ascii="Arial" w:eastAsia="Arial" w:hAnsi="Arial" w:cs="Arial"/>
          <w:spacing w:val="2"/>
          <w:sz w:val="21"/>
          <w:szCs w:val="21"/>
        </w:rPr>
        <w:t>e</w:t>
      </w:r>
      <w:r w:rsidR="0057132D">
        <w:rPr>
          <w:rFonts w:ascii="Arial" w:eastAsia="Arial" w:hAnsi="Arial" w:cs="Arial"/>
          <w:sz w:val="21"/>
          <w:szCs w:val="21"/>
        </w:rPr>
        <w:t xml:space="preserve">d </w:t>
      </w:r>
      <w:r w:rsidR="0057132D">
        <w:rPr>
          <w:rFonts w:ascii="Arial" w:eastAsia="Arial" w:hAnsi="Arial" w:cs="Arial"/>
          <w:spacing w:val="1"/>
          <w:sz w:val="21"/>
          <w:szCs w:val="21"/>
        </w:rPr>
        <w:t>(</w:t>
      </w:r>
      <w:r w:rsidR="0057132D">
        <w:rPr>
          <w:rFonts w:ascii="Arial" w:eastAsia="Arial" w:hAnsi="Arial" w:cs="Arial"/>
          <w:spacing w:val="3"/>
          <w:sz w:val="21"/>
          <w:szCs w:val="21"/>
        </w:rPr>
        <w:t>Y</w:t>
      </w:r>
      <w:r w:rsidR="0057132D">
        <w:rPr>
          <w:rFonts w:ascii="Arial" w:eastAsia="Arial" w:hAnsi="Arial" w:cs="Arial"/>
          <w:spacing w:val="2"/>
          <w:sz w:val="21"/>
          <w:szCs w:val="21"/>
        </w:rPr>
        <w:t>es</w:t>
      </w:r>
      <w:r w:rsidR="0057132D">
        <w:rPr>
          <w:rFonts w:ascii="Arial" w:eastAsia="Arial" w:hAnsi="Arial" w:cs="Arial"/>
          <w:spacing w:val="1"/>
          <w:sz w:val="21"/>
          <w:szCs w:val="21"/>
        </w:rPr>
        <w:t>/</w:t>
      </w:r>
      <w:r w:rsidR="0057132D">
        <w:rPr>
          <w:rFonts w:ascii="Arial" w:eastAsia="Arial" w:hAnsi="Arial" w:cs="Arial"/>
          <w:spacing w:val="3"/>
          <w:sz w:val="21"/>
          <w:szCs w:val="21"/>
        </w:rPr>
        <w:t>N</w:t>
      </w:r>
      <w:r w:rsidR="0057132D">
        <w:rPr>
          <w:rFonts w:ascii="Arial" w:eastAsia="Arial" w:hAnsi="Arial" w:cs="Arial"/>
          <w:spacing w:val="2"/>
          <w:sz w:val="21"/>
          <w:szCs w:val="21"/>
        </w:rPr>
        <w:t>o</w:t>
      </w:r>
      <w:r w:rsidR="0057132D">
        <w:rPr>
          <w:rFonts w:ascii="Arial" w:eastAsia="Arial" w:hAnsi="Arial" w:cs="Arial"/>
          <w:spacing w:val="1"/>
          <w:sz w:val="21"/>
          <w:szCs w:val="21"/>
        </w:rPr>
        <w:t>)</w:t>
      </w:r>
      <w:r w:rsidR="0057132D">
        <w:rPr>
          <w:rFonts w:ascii="Arial" w:eastAsia="Arial" w:hAnsi="Arial" w:cs="Arial"/>
          <w:sz w:val="21"/>
          <w:szCs w:val="21"/>
        </w:rPr>
        <w:t>:</w:t>
      </w:r>
      <w:r w:rsidR="0057132D">
        <w:rPr>
          <w:rFonts w:ascii="Arial" w:eastAsia="Arial" w:hAnsi="Arial" w:cs="Arial"/>
          <w:spacing w:val="2"/>
          <w:sz w:val="21"/>
          <w:szCs w:val="21"/>
        </w:rPr>
        <w:t>_________</w:t>
      </w:r>
      <w:r w:rsidR="0057132D">
        <w:rPr>
          <w:rFonts w:ascii="Arial" w:eastAsia="Arial" w:hAnsi="Arial" w:cs="Arial"/>
          <w:spacing w:val="3"/>
          <w:sz w:val="21"/>
          <w:szCs w:val="21"/>
        </w:rPr>
        <w:t>S</w:t>
      </w:r>
      <w:r w:rsidR="0057132D">
        <w:rPr>
          <w:rFonts w:ascii="Arial" w:eastAsia="Arial" w:hAnsi="Arial" w:cs="Arial"/>
          <w:spacing w:val="2"/>
          <w:sz w:val="21"/>
          <w:szCs w:val="21"/>
        </w:rPr>
        <w:t>co</w:t>
      </w:r>
      <w:r w:rsidR="0057132D">
        <w:rPr>
          <w:rFonts w:ascii="Arial" w:eastAsia="Arial" w:hAnsi="Arial" w:cs="Arial"/>
          <w:spacing w:val="1"/>
          <w:sz w:val="21"/>
          <w:szCs w:val="21"/>
        </w:rPr>
        <w:t>r</w:t>
      </w:r>
      <w:r w:rsidR="0057132D">
        <w:rPr>
          <w:rFonts w:ascii="Arial" w:eastAsia="Arial" w:hAnsi="Arial" w:cs="Arial"/>
          <w:spacing w:val="2"/>
          <w:sz w:val="21"/>
          <w:szCs w:val="21"/>
        </w:rPr>
        <w:t>e</w:t>
      </w:r>
      <w:r w:rsidR="0057132D">
        <w:rPr>
          <w:rFonts w:ascii="Arial" w:eastAsia="Arial" w:hAnsi="Arial" w:cs="Arial"/>
          <w:sz w:val="21"/>
          <w:szCs w:val="21"/>
        </w:rPr>
        <w:t xml:space="preserve">: </w:t>
      </w:r>
      <w:r w:rsidR="0057132D">
        <w:rPr>
          <w:rFonts w:ascii="Arial" w:eastAsia="Arial" w:hAnsi="Arial" w:cs="Arial"/>
          <w:spacing w:val="2"/>
          <w:sz w:val="21"/>
          <w:szCs w:val="21"/>
        </w:rPr>
        <w:t>__________</w:t>
      </w:r>
      <w:r w:rsidR="0057132D">
        <w:rPr>
          <w:rFonts w:ascii="Arial" w:eastAsia="Arial" w:hAnsi="Arial" w:cs="Arial"/>
          <w:spacing w:val="3"/>
          <w:sz w:val="21"/>
          <w:szCs w:val="21"/>
        </w:rPr>
        <w:t>R</w:t>
      </w:r>
      <w:r w:rsidR="0057132D">
        <w:rPr>
          <w:rFonts w:ascii="Arial" w:eastAsia="Arial" w:hAnsi="Arial" w:cs="Arial"/>
          <w:spacing w:val="2"/>
          <w:sz w:val="21"/>
          <w:szCs w:val="21"/>
        </w:rPr>
        <w:t>ank</w:t>
      </w:r>
      <w:r w:rsidR="0057132D">
        <w:rPr>
          <w:rFonts w:ascii="Arial" w:eastAsia="Arial" w:hAnsi="Arial" w:cs="Arial"/>
          <w:sz w:val="21"/>
          <w:szCs w:val="21"/>
        </w:rPr>
        <w:t>: ___________</w:t>
      </w:r>
    </w:p>
    <w:p w:rsidR="0057132D" w:rsidRDefault="0057132D" w:rsidP="0057132D">
      <w:pPr>
        <w:spacing w:line="505" w:lineRule="auto"/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 xml:space="preserve">: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_________________________________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_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Y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ea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: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</w:t>
      </w:r>
    </w:p>
    <w:p w:rsidR="0057132D" w:rsidRDefault="00B00F9E" w:rsidP="0057132D">
      <w:pPr>
        <w:spacing w:before="3"/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12</w:t>
      </w:r>
      <w:r w:rsidR="0057132D">
        <w:rPr>
          <w:rFonts w:ascii="Arial" w:eastAsia="Arial" w:hAnsi="Arial" w:cs="Arial"/>
          <w:sz w:val="21"/>
          <w:szCs w:val="21"/>
        </w:rPr>
        <w:t>.</w:t>
      </w:r>
      <w:r w:rsidR="0057132D">
        <w:rPr>
          <w:rFonts w:ascii="Arial" w:eastAsia="Arial" w:hAnsi="Arial" w:cs="Arial"/>
          <w:spacing w:val="3"/>
          <w:sz w:val="21"/>
          <w:szCs w:val="21"/>
        </w:rPr>
        <w:t xml:space="preserve"> A</w:t>
      </w:r>
      <w:r w:rsidR="0057132D">
        <w:rPr>
          <w:rFonts w:ascii="Arial" w:eastAsia="Arial" w:hAnsi="Arial" w:cs="Arial"/>
          <w:spacing w:val="2"/>
          <w:sz w:val="21"/>
          <w:szCs w:val="21"/>
        </w:rPr>
        <w:t>dd</w:t>
      </w:r>
      <w:r w:rsidR="0057132D">
        <w:rPr>
          <w:rFonts w:ascii="Arial" w:eastAsia="Arial" w:hAnsi="Arial" w:cs="Arial"/>
          <w:spacing w:val="1"/>
          <w:sz w:val="21"/>
          <w:szCs w:val="21"/>
        </w:rPr>
        <w:t>r</w:t>
      </w:r>
      <w:r w:rsidR="0057132D">
        <w:rPr>
          <w:rFonts w:ascii="Arial" w:eastAsia="Arial" w:hAnsi="Arial" w:cs="Arial"/>
          <w:spacing w:val="2"/>
          <w:sz w:val="21"/>
          <w:szCs w:val="21"/>
        </w:rPr>
        <w:t>es</w:t>
      </w:r>
      <w:r w:rsidR="0057132D">
        <w:rPr>
          <w:rFonts w:ascii="Arial" w:eastAsia="Arial" w:hAnsi="Arial" w:cs="Arial"/>
          <w:sz w:val="21"/>
          <w:szCs w:val="21"/>
        </w:rPr>
        <w:t xml:space="preserve">s </w:t>
      </w:r>
      <w:r w:rsidR="0057132D">
        <w:rPr>
          <w:rFonts w:ascii="Arial" w:eastAsia="Arial" w:hAnsi="Arial" w:cs="Arial"/>
          <w:spacing w:val="1"/>
          <w:sz w:val="21"/>
          <w:szCs w:val="21"/>
        </w:rPr>
        <w:t>f</w:t>
      </w:r>
      <w:r w:rsidR="0057132D">
        <w:rPr>
          <w:rFonts w:ascii="Arial" w:eastAsia="Arial" w:hAnsi="Arial" w:cs="Arial"/>
          <w:spacing w:val="2"/>
          <w:sz w:val="21"/>
          <w:szCs w:val="21"/>
        </w:rPr>
        <w:t>o</w:t>
      </w:r>
      <w:r w:rsidR="0057132D">
        <w:rPr>
          <w:rFonts w:ascii="Arial" w:eastAsia="Arial" w:hAnsi="Arial" w:cs="Arial"/>
          <w:sz w:val="21"/>
          <w:szCs w:val="21"/>
        </w:rPr>
        <w:t xml:space="preserve">r </w:t>
      </w:r>
      <w:r w:rsidR="0057132D">
        <w:rPr>
          <w:rFonts w:ascii="Arial" w:eastAsia="Arial" w:hAnsi="Arial" w:cs="Arial"/>
          <w:spacing w:val="3"/>
          <w:w w:val="102"/>
          <w:sz w:val="21"/>
          <w:szCs w:val="21"/>
        </w:rPr>
        <w:t>C</w:t>
      </w:r>
      <w:r w:rsidR="0057132D"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 w:rsidR="0057132D">
        <w:rPr>
          <w:rFonts w:ascii="Arial" w:eastAsia="Arial" w:hAnsi="Arial" w:cs="Arial"/>
          <w:spacing w:val="4"/>
          <w:w w:val="102"/>
          <w:sz w:val="21"/>
          <w:szCs w:val="21"/>
        </w:rPr>
        <w:t>mm</w:t>
      </w:r>
      <w:r w:rsidR="0057132D">
        <w:rPr>
          <w:rFonts w:ascii="Arial" w:eastAsia="Arial" w:hAnsi="Arial" w:cs="Arial"/>
          <w:spacing w:val="2"/>
          <w:w w:val="102"/>
          <w:sz w:val="21"/>
          <w:szCs w:val="21"/>
        </w:rPr>
        <w:t>un</w:t>
      </w:r>
      <w:r w:rsidR="0057132D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57132D">
        <w:rPr>
          <w:rFonts w:ascii="Arial" w:eastAsia="Arial" w:hAnsi="Arial" w:cs="Arial"/>
          <w:spacing w:val="2"/>
          <w:w w:val="102"/>
          <w:sz w:val="21"/>
          <w:szCs w:val="21"/>
        </w:rPr>
        <w:t>ca</w:t>
      </w:r>
      <w:r w:rsidR="0057132D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="0057132D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57132D">
        <w:rPr>
          <w:rFonts w:ascii="Arial" w:eastAsia="Arial" w:hAnsi="Arial" w:cs="Arial"/>
          <w:spacing w:val="2"/>
          <w:w w:val="102"/>
          <w:sz w:val="21"/>
          <w:szCs w:val="21"/>
        </w:rPr>
        <w:t>on</w:t>
      </w:r>
      <w:r w:rsidR="0057132D">
        <w:rPr>
          <w:rFonts w:ascii="Arial" w:eastAsia="Arial" w:hAnsi="Arial" w:cs="Arial"/>
          <w:w w:val="103"/>
          <w:sz w:val="21"/>
          <w:szCs w:val="21"/>
        </w:rPr>
        <w:t>: ______________________________________________________</w:t>
      </w:r>
    </w:p>
    <w:p w:rsidR="0057132D" w:rsidRDefault="0057132D" w:rsidP="0057132D">
      <w:pPr>
        <w:spacing w:before="3" w:line="260" w:lineRule="exact"/>
        <w:ind w:right="13"/>
        <w:rPr>
          <w:sz w:val="26"/>
          <w:szCs w:val="26"/>
        </w:rPr>
      </w:pPr>
    </w:p>
    <w:p w:rsidR="0057132D" w:rsidRDefault="00B00F9E" w:rsidP="0057132D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13</w:t>
      </w:r>
      <w:r w:rsidR="0057132D">
        <w:rPr>
          <w:rFonts w:ascii="Arial" w:eastAsia="Arial" w:hAnsi="Arial" w:cs="Arial"/>
          <w:sz w:val="21"/>
          <w:szCs w:val="21"/>
        </w:rPr>
        <w:t xml:space="preserve">. </w:t>
      </w:r>
      <w:r w:rsidR="0057132D">
        <w:rPr>
          <w:rFonts w:ascii="Arial" w:eastAsia="Arial" w:hAnsi="Arial" w:cs="Arial"/>
          <w:spacing w:val="2"/>
          <w:sz w:val="21"/>
          <w:szCs w:val="21"/>
        </w:rPr>
        <w:t>Te</w:t>
      </w:r>
      <w:r w:rsidR="0057132D">
        <w:rPr>
          <w:rFonts w:ascii="Arial" w:eastAsia="Arial" w:hAnsi="Arial" w:cs="Arial"/>
          <w:spacing w:val="1"/>
          <w:sz w:val="21"/>
          <w:szCs w:val="21"/>
        </w:rPr>
        <w:t>l</w:t>
      </w:r>
      <w:r w:rsidR="0057132D">
        <w:rPr>
          <w:rFonts w:ascii="Arial" w:eastAsia="Arial" w:hAnsi="Arial" w:cs="Arial"/>
          <w:spacing w:val="2"/>
          <w:sz w:val="21"/>
          <w:szCs w:val="21"/>
        </w:rPr>
        <w:t>ephone</w:t>
      </w:r>
      <w:r w:rsidR="0057132D">
        <w:rPr>
          <w:rFonts w:ascii="Arial" w:eastAsia="Arial" w:hAnsi="Arial" w:cs="Arial"/>
          <w:spacing w:val="1"/>
          <w:sz w:val="21"/>
          <w:szCs w:val="21"/>
        </w:rPr>
        <w:t>/</w:t>
      </w:r>
      <w:r w:rsidR="0057132D">
        <w:rPr>
          <w:rFonts w:ascii="Arial" w:eastAsia="Arial" w:hAnsi="Arial" w:cs="Arial"/>
          <w:spacing w:val="3"/>
          <w:sz w:val="21"/>
          <w:szCs w:val="21"/>
        </w:rPr>
        <w:t>M</w:t>
      </w:r>
      <w:r w:rsidR="0057132D">
        <w:rPr>
          <w:rFonts w:ascii="Arial" w:eastAsia="Arial" w:hAnsi="Arial" w:cs="Arial"/>
          <w:spacing w:val="2"/>
          <w:sz w:val="21"/>
          <w:szCs w:val="21"/>
        </w:rPr>
        <w:t>ob</w:t>
      </w:r>
      <w:r w:rsidR="0057132D">
        <w:rPr>
          <w:rFonts w:ascii="Arial" w:eastAsia="Arial" w:hAnsi="Arial" w:cs="Arial"/>
          <w:spacing w:val="1"/>
          <w:sz w:val="21"/>
          <w:szCs w:val="21"/>
        </w:rPr>
        <w:t>il</w:t>
      </w:r>
      <w:r w:rsidR="0057132D">
        <w:rPr>
          <w:rFonts w:ascii="Arial" w:eastAsia="Arial" w:hAnsi="Arial" w:cs="Arial"/>
          <w:sz w:val="21"/>
          <w:szCs w:val="21"/>
        </w:rPr>
        <w:t xml:space="preserve">e </w:t>
      </w:r>
      <w:r w:rsidR="0057132D">
        <w:rPr>
          <w:rFonts w:ascii="Arial" w:eastAsia="Arial" w:hAnsi="Arial" w:cs="Arial"/>
          <w:spacing w:val="3"/>
          <w:sz w:val="21"/>
          <w:szCs w:val="21"/>
        </w:rPr>
        <w:t>N</w:t>
      </w:r>
      <w:r w:rsidR="0057132D">
        <w:rPr>
          <w:rFonts w:ascii="Arial" w:eastAsia="Arial" w:hAnsi="Arial" w:cs="Arial"/>
          <w:spacing w:val="2"/>
          <w:sz w:val="21"/>
          <w:szCs w:val="21"/>
        </w:rPr>
        <w:t>o</w:t>
      </w:r>
      <w:r w:rsidR="0057132D">
        <w:rPr>
          <w:rFonts w:ascii="Arial" w:eastAsia="Arial" w:hAnsi="Arial" w:cs="Arial"/>
          <w:spacing w:val="1"/>
          <w:sz w:val="21"/>
          <w:szCs w:val="21"/>
        </w:rPr>
        <w:t>.</w:t>
      </w:r>
      <w:r w:rsidR="0057132D">
        <w:rPr>
          <w:rFonts w:ascii="Arial" w:eastAsia="Arial" w:hAnsi="Arial" w:cs="Arial"/>
          <w:sz w:val="21"/>
          <w:szCs w:val="21"/>
        </w:rPr>
        <w:t>:  _________________________</w:t>
      </w:r>
      <w:r w:rsidR="0057132D">
        <w:rPr>
          <w:rFonts w:ascii="Arial" w:eastAsia="Arial" w:hAnsi="Arial" w:cs="Arial"/>
          <w:spacing w:val="3"/>
          <w:sz w:val="21"/>
          <w:szCs w:val="21"/>
        </w:rPr>
        <w:t>E</w:t>
      </w:r>
      <w:r w:rsidR="0057132D">
        <w:rPr>
          <w:rFonts w:ascii="Arial" w:eastAsia="Arial" w:hAnsi="Arial" w:cs="Arial"/>
          <w:spacing w:val="1"/>
          <w:sz w:val="21"/>
          <w:szCs w:val="21"/>
        </w:rPr>
        <w:t xml:space="preserve">- </w:t>
      </w:r>
      <w:r w:rsidR="0057132D">
        <w:rPr>
          <w:rFonts w:ascii="Arial" w:eastAsia="Arial" w:hAnsi="Arial" w:cs="Arial"/>
          <w:spacing w:val="3"/>
          <w:sz w:val="21"/>
          <w:szCs w:val="21"/>
        </w:rPr>
        <w:t>M</w:t>
      </w:r>
      <w:r w:rsidR="0057132D">
        <w:rPr>
          <w:rFonts w:ascii="Arial" w:eastAsia="Arial" w:hAnsi="Arial" w:cs="Arial"/>
          <w:spacing w:val="2"/>
          <w:sz w:val="21"/>
          <w:szCs w:val="21"/>
        </w:rPr>
        <w:t>a</w:t>
      </w:r>
      <w:r w:rsidR="0057132D">
        <w:rPr>
          <w:rFonts w:ascii="Arial" w:eastAsia="Arial" w:hAnsi="Arial" w:cs="Arial"/>
          <w:spacing w:val="1"/>
          <w:sz w:val="21"/>
          <w:szCs w:val="21"/>
        </w:rPr>
        <w:t>i</w:t>
      </w:r>
      <w:r w:rsidR="0057132D">
        <w:rPr>
          <w:rFonts w:ascii="Arial" w:eastAsia="Arial" w:hAnsi="Arial" w:cs="Arial"/>
          <w:sz w:val="21"/>
          <w:szCs w:val="21"/>
        </w:rPr>
        <w:t xml:space="preserve">l </w:t>
      </w:r>
      <w:r w:rsidR="0057132D">
        <w:rPr>
          <w:rFonts w:ascii="Arial" w:eastAsia="Arial" w:hAnsi="Arial" w:cs="Arial"/>
          <w:spacing w:val="1"/>
          <w:w w:val="103"/>
          <w:sz w:val="21"/>
          <w:szCs w:val="21"/>
        </w:rPr>
        <w:t>I</w:t>
      </w:r>
      <w:r w:rsidR="0057132D">
        <w:rPr>
          <w:rFonts w:ascii="Arial" w:eastAsia="Arial" w:hAnsi="Arial" w:cs="Arial"/>
          <w:spacing w:val="3"/>
          <w:w w:val="102"/>
          <w:sz w:val="21"/>
          <w:szCs w:val="21"/>
        </w:rPr>
        <w:t>D</w:t>
      </w:r>
      <w:r w:rsidR="0057132D">
        <w:rPr>
          <w:rFonts w:ascii="Arial" w:eastAsia="Arial" w:hAnsi="Arial" w:cs="Arial"/>
          <w:w w:val="103"/>
          <w:sz w:val="21"/>
          <w:szCs w:val="21"/>
        </w:rPr>
        <w:t>: _________________________</w:t>
      </w:r>
    </w:p>
    <w:p w:rsidR="0057132D" w:rsidRDefault="0057132D" w:rsidP="0057132D">
      <w:pPr>
        <w:spacing w:before="7" w:line="260" w:lineRule="exact"/>
        <w:ind w:right="13"/>
        <w:rPr>
          <w:sz w:val="26"/>
          <w:szCs w:val="26"/>
        </w:rPr>
      </w:pPr>
    </w:p>
    <w:p w:rsidR="0057132D" w:rsidRDefault="00B00F9E" w:rsidP="0057132D">
      <w:pPr>
        <w:spacing w:line="220" w:lineRule="exact"/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position w:val="-1"/>
          <w:sz w:val="21"/>
          <w:szCs w:val="21"/>
        </w:rPr>
        <w:t>14</w:t>
      </w:r>
      <w:r w:rsidR="0057132D">
        <w:rPr>
          <w:rFonts w:ascii="Arial" w:eastAsia="Arial" w:hAnsi="Arial" w:cs="Arial"/>
          <w:position w:val="-1"/>
          <w:sz w:val="21"/>
          <w:szCs w:val="21"/>
        </w:rPr>
        <w:t>.</w:t>
      </w:r>
      <w:r w:rsidR="0057132D">
        <w:rPr>
          <w:rFonts w:ascii="Arial" w:eastAsia="Arial" w:hAnsi="Arial" w:cs="Arial"/>
          <w:spacing w:val="3"/>
          <w:position w:val="-1"/>
          <w:sz w:val="21"/>
          <w:szCs w:val="21"/>
        </w:rPr>
        <w:t xml:space="preserve"> A</w:t>
      </w:r>
      <w:r w:rsidR="0057132D">
        <w:rPr>
          <w:rFonts w:ascii="Arial" w:eastAsia="Arial" w:hAnsi="Arial" w:cs="Arial"/>
          <w:spacing w:val="2"/>
          <w:position w:val="-1"/>
          <w:sz w:val="21"/>
          <w:szCs w:val="21"/>
        </w:rPr>
        <w:t>cade</w:t>
      </w:r>
      <w:r w:rsidR="0057132D">
        <w:rPr>
          <w:rFonts w:ascii="Arial" w:eastAsia="Arial" w:hAnsi="Arial" w:cs="Arial"/>
          <w:spacing w:val="4"/>
          <w:position w:val="-1"/>
          <w:sz w:val="21"/>
          <w:szCs w:val="21"/>
        </w:rPr>
        <w:t>m</w:t>
      </w:r>
      <w:r w:rsidR="0057132D"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 w:rsidR="0057132D">
        <w:rPr>
          <w:rFonts w:ascii="Arial" w:eastAsia="Arial" w:hAnsi="Arial" w:cs="Arial"/>
          <w:position w:val="-1"/>
          <w:sz w:val="21"/>
          <w:szCs w:val="21"/>
        </w:rPr>
        <w:t xml:space="preserve">c </w:t>
      </w:r>
      <w:r w:rsidR="0057132D">
        <w:rPr>
          <w:rFonts w:ascii="Arial" w:eastAsia="Arial" w:hAnsi="Arial" w:cs="Arial"/>
          <w:spacing w:val="3"/>
          <w:position w:val="-1"/>
          <w:sz w:val="21"/>
          <w:szCs w:val="21"/>
        </w:rPr>
        <w:t>Q</w:t>
      </w:r>
      <w:r w:rsidR="0057132D">
        <w:rPr>
          <w:rFonts w:ascii="Arial" w:eastAsia="Arial" w:hAnsi="Arial" w:cs="Arial"/>
          <w:spacing w:val="2"/>
          <w:position w:val="-1"/>
          <w:sz w:val="21"/>
          <w:szCs w:val="21"/>
        </w:rPr>
        <w:t>ua</w:t>
      </w:r>
      <w:r w:rsidR="0057132D">
        <w:rPr>
          <w:rFonts w:ascii="Arial" w:eastAsia="Arial" w:hAnsi="Arial" w:cs="Arial"/>
          <w:spacing w:val="1"/>
          <w:position w:val="-1"/>
          <w:sz w:val="21"/>
          <w:szCs w:val="21"/>
        </w:rPr>
        <w:t>lifi</w:t>
      </w:r>
      <w:r w:rsidR="0057132D">
        <w:rPr>
          <w:rFonts w:ascii="Arial" w:eastAsia="Arial" w:hAnsi="Arial" w:cs="Arial"/>
          <w:spacing w:val="2"/>
          <w:position w:val="-1"/>
          <w:sz w:val="21"/>
          <w:szCs w:val="21"/>
        </w:rPr>
        <w:t>ca</w:t>
      </w:r>
      <w:r w:rsidR="0057132D">
        <w:rPr>
          <w:rFonts w:ascii="Arial" w:eastAsia="Arial" w:hAnsi="Arial" w:cs="Arial"/>
          <w:spacing w:val="1"/>
          <w:position w:val="-1"/>
          <w:sz w:val="21"/>
          <w:szCs w:val="21"/>
        </w:rPr>
        <w:t>ti</w:t>
      </w:r>
      <w:r w:rsidR="0057132D">
        <w:rPr>
          <w:rFonts w:ascii="Arial" w:eastAsia="Arial" w:hAnsi="Arial" w:cs="Arial"/>
          <w:spacing w:val="2"/>
          <w:position w:val="-1"/>
          <w:sz w:val="21"/>
          <w:szCs w:val="21"/>
        </w:rPr>
        <w:t>on</w:t>
      </w:r>
      <w:r w:rsidR="0057132D">
        <w:rPr>
          <w:rFonts w:ascii="Arial" w:eastAsia="Arial" w:hAnsi="Arial" w:cs="Arial"/>
          <w:position w:val="-1"/>
          <w:sz w:val="21"/>
          <w:szCs w:val="21"/>
        </w:rPr>
        <w:t xml:space="preserve">: </w:t>
      </w:r>
      <w:r w:rsidR="0057132D">
        <w:rPr>
          <w:rFonts w:ascii="Arial" w:eastAsia="Arial" w:hAnsi="Arial" w:cs="Arial"/>
          <w:spacing w:val="1"/>
          <w:position w:val="-1"/>
          <w:sz w:val="21"/>
          <w:szCs w:val="21"/>
        </w:rPr>
        <w:t>(</w:t>
      </w:r>
      <w:r w:rsidR="0057132D">
        <w:rPr>
          <w:rFonts w:ascii="Arial" w:eastAsia="Arial" w:hAnsi="Arial" w:cs="Arial"/>
          <w:spacing w:val="3"/>
          <w:position w:val="-1"/>
          <w:sz w:val="21"/>
          <w:szCs w:val="21"/>
        </w:rPr>
        <w:t>S</w:t>
      </w:r>
      <w:r w:rsidR="0057132D"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 w:rsidR="0057132D"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 w:rsidR="0057132D">
        <w:rPr>
          <w:rFonts w:ascii="Arial" w:eastAsia="Arial" w:hAnsi="Arial" w:cs="Arial"/>
          <w:spacing w:val="1"/>
          <w:position w:val="-1"/>
          <w:sz w:val="21"/>
          <w:szCs w:val="21"/>
        </w:rPr>
        <w:t>rti</w:t>
      </w:r>
      <w:r w:rsidR="0057132D">
        <w:rPr>
          <w:rFonts w:ascii="Arial" w:eastAsia="Arial" w:hAnsi="Arial" w:cs="Arial"/>
          <w:spacing w:val="2"/>
          <w:position w:val="-1"/>
          <w:sz w:val="21"/>
          <w:szCs w:val="21"/>
        </w:rPr>
        <w:t>n</w:t>
      </w:r>
      <w:r w:rsidR="0057132D">
        <w:rPr>
          <w:rFonts w:ascii="Arial" w:eastAsia="Arial" w:hAnsi="Arial" w:cs="Arial"/>
          <w:position w:val="-1"/>
          <w:sz w:val="21"/>
          <w:szCs w:val="21"/>
        </w:rPr>
        <w:t xml:space="preserve">g </w:t>
      </w:r>
      <w:r w:rsidR="0057132D">
        <w:rPr>
          <w:rFonts w:ascii="Arial" w:eastAsia="Arial" w:hAnsi="Arial" w:cs="Arial"/>
          <w:spacing w:val="1"/>
          <w:position w:val="-1"/>
          <w:sz w:val="21"/>
          <w:szCs w:val="21"/>
        </w:rPr>
        <w:t>fr</w:t>
      </w:r>
      <w:r w:rsidR="0057132D"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 w:rsidR="0057132D">
        <w:rPr>
          <w:rFonts w:ascii="Arial" w:eastAsia="Arial" w:hAnsi="Arial" w:cs="Arial"/>
          <w:position w:val="-1"/>
          <w:sz w:val="21"/>
          <w:szCs w:val="21"/>
        </w:rPr>
        <w:t xml:space="preserve">m </w:t>
      </w:r>
      <w:r w:rsidR="0057132D">
        <w:rPr>
          <w:rFonts w:ascii="Arial" w:eastAsia="Arial" w:hAnsi="Arial" w:cs="Arial"/>
          <w:spacing w:val="4"/>
          <w:position w:val="-1"/>
          <w:sz w:val="21"/>
          <w:szCs w:val="21"/>
        </w:rPr>
        <w:t>M</w:t>
      </w:r>
      <w:r w:rsidR="0057132D">
        <w:rPr>
          <w:rFonts w:ascii="Arial" w:eastAsia="Arial" w:hAnsi="Arial" w:cs="Arial"/>
          <w:spacing w:val="2"/>
          <w:position w:val="-1"/>
          <w:sz w:val="21"/>
          <w:szCs w:val="21"/>
        </w:rPr>
        <w:t>adhya</w:t>
      </w:r>
      <w:r w:rsidR="0057132D">
        <w:rPr>
          <w:rFonts w:ascii="Arial" w:eastAsia="Arial" w:hAnsi="Arial" w:cs="Arial"/>
          <w:spacing w:val="4"/>
          <w:position w:val="-1"/>
          <w:sz w:val="21"/>
          <w:szCs w:val="21"/>
        </w:rPr>
        <w:t>m</w:t>
      </w:r>
      <w:r w:rsidR="0057132D"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 w:rsidR="0057132D">
        <w:rPr>
          <w:rFonts w:ascii="Arial" w:eastAsia="Arial" w:hAnsi="Arial" w:cs="Arial"/>
          <w:position w:val="-1"/>
          <w:sz w:val="21"/>
          <w:szCs w:val="21"/>
        </w:rPr>
        <w:t xml:space="preserve">k </w:t>
      </w:r>
      <w:r w:rsidR="0057132D"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 w:rsidR="0057132D">
        <w:rPr>
          <w:rFonts w:ascii="Arial" w:eastAsia="Arial" w:hAnsi="Arial" w:cs="Arial"/>
          <w:position w:val="-1"/>
          <w:sz w:val="21"/>
          <w:szCs w:val="21"/>
        </w:rPr>
        <w:t xml:space="preserve">r </w:t>
      </w:r>
      <w:r w:rsidR="0057132D">
        <w:rPr>
          <w:rFonts w:ascii="Arial" w:eastAsia="Arial" w:hAnsi="Arial" w:cs="Arial"/>
          <w:spacing w:val="2"/>
          <w:position w:val="-1"/>
          <w:sz w:val="21"/>
          <w:szCs w:val="21"/>
        </w:rPr>
        <w:t>equ</w:t>
      </w:r>
      <w:r w:rsidR="0057132D"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 w:rsidR="0057132D">
        <w:rPr>
          <w:rFonts w:ascii="Arial" w:eastAsia="Arial" w:hAnsi="Arial" w:cs="Arial"/>
          <w:spacing w:val="2"/>
          <w:position w:val="-1"/>
          <w:sz w:val="21"/>
          <w:szCs w:val="21"/>
        </w:rPr>
        <w:t>va</w:t>
      </w:r>
      <w:r w:rsidR="0057132D"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 w:rsidR="0057132D">
        <w:rPr>
          <w:rFonts w:ascii="Arial" w:eastAsia="Arial" w:hAnsi="Arial" w:cs="Arial"/>
          <w:spacing w:val="2"/>
          <w:position w:val="-1"/>
          <w:sz w:val="21"/>
          <w:szCs w:val="21"/>
        </w:rPr>
        <w:t>en</w:t>
      </w:r>
      <w:r w:rsidR="0057132D">
        <w:rPr>
          <w:rFonts w:ascii="Arial" w:eastAsia="Arial" w:hAnsi="Arial" w:cs="Arial"/>
          <w:position w:val="-1"/>
          <w:sz w:val="21"/>
          <w:szCs w:val="21"/>
        </w:rPr>
        <w:t xml:space="preserve">t </w:t>
      </w:r>
      <w:r w:rsidR="0057132D"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E</w:t>
      </w:r>
      <w:r w:rsidR="0057132D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xa</w:t>
      </w:r>
      <w:r w:rsidR="0057132D">
        <w:rPr>
          <w:rFonts w:ascii="Arial" w:eastAsia="Arial" w:hAnsi="Arial" w:cs="Arial"/>
          <w:spacing w:val="4"/>
          <w:w w:val="102"/>
          <w:position w:val="-1"/>
          <w:sz w:val="21"/>
          <w:szCs w:val="21"/>
        </w:rPr>
        <w:t>m</w:t>
      </w:r>
      <w:r w:rsidR="0057132D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 w:rsidR="0057132D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na</w:t>
      </w:r>
      <w:r w:rsidR="0057132D"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 w:rsidR="0057132D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 w:rsidR="0057132D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on</w:t>
      </w:r>
      <w:r w:rsidR="0057132D">
        <w:rPr>
          <w:rFonts w:ascii="Arial" w:eastAsia="Arial" w:hAnsi="Arial" w:cs="Arial"/>
          <w:w w:val="102"/>
          <w:position w:val="-1"/>
          <w:sz w:val="21"/>
          <w:szCs w:val="21"/>
        </w:rPr>
        <w:t>)</w:t>
      </w:r>
    </w:p>
    <w:p w:rsidR="0057132D" w:rsidRDefault="0057132D" w:rsidP="0057132D">
      <w:pPr>
        <w:spacing w:before="16" w:line="240" w:lineRule="exact"/>
        <w:ind w:right="13"/>
        <w:rPr>
          <w:sz w:val="24"/>
          <w:szCs w:val="24"/>
        </w:rPr>
      </w:pPr>
    </w:p>
    <w:tbl>
      <w:tblPr>
        <w:tblW w:w="10067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2867"/>
        <w:gridCol w:w="990"/>
        <w:gridCol w:w="2250"/>
        <w:gridCol w:w="1440"/>
      </w:tblGrid>
      <w:tr w:rsidR="0057132D" w:rsidTr="00ED64FD">
        <w:trPr>
          <w:trHeight w:hRule="exact" w:val="470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before="3"/>
              <w:ind w:right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Exa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Passe</w:t>
            </w:r>
            <w: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d</w:t>
            </w:r>
          </w:p>
        </w:tc>
        <w:tc>
          <w:tcPr>
            <w:tcW w:w="2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before="3" w:line="253" w:lineRule="auto"/>
              <w:ind w:right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Schoo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l/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ege</w:t>
            </w:r>
            <w: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 xml:space="preserve">/ 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ns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tit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y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before="3"/>
              <w:ind w:right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Yea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f</w:t>
            </w:r>
          </w:p>
          <w:p w:rsidR="0057132D" w:rsidRDefault="0057132D" w:rsidP="00ED64FD">
            <w:pPr>
              <w:spacing w:before="12"/>
              <w:ind w:right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Pass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g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before="3" w:line="253" w:lineRule="auto"/>
              <w:ind w:right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sc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 xml:space="preserve">/ 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Spec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za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before="3"/>
              <w:ind w:right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cen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f</w:t>
            </w:r>
          </w:p>
          <w:p w:rsidR="0057132D" w:rsidRDefault="0057132D" w:rsidP="00ED64FD">
            <w:pPr>
              <w:spacing w:before="12"/>
              <w:ind w:right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ks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CGP</w:t>
            </w:r>
            <w: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A</w:t>
            </w:r>
          </w:p>
        </w:tc>
      </w:tr>
      <w:tr w:rsidR="0057132D" w:rsidTr="00ED64FD">
        <w:trPr>
          <w:trHeight w:hRule="exact" w:val="562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ind w:right="13"/>
            </w:pPr>
          </w:p>
        </w:tc>
        <w:tc>
          <w:tcPr>
            <w:tcW w:w="2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ind w:right="13"/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ind w:right="13"/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ind w:right="13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ind w:right="13"/>
            </w:pPr>
          </w:p>
        </w:tc>
      </w:tr>
      <w:tr w:rsidR="0057132D" w:rsidTr="00ED64FD">
        <w:trPr>
          <w:trHeight w:hRule="exact" w:val="562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ind w:right="13"/>
            </w:pPr>
          </w:p>
        </w:tc>
        <w:tc>
          <w:tcPr>
            <w:tcW w:w="2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ind w:right="13"/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ind w:right="13"/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ind w:right="13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ind w:right="13"/>
            </w:pPr>
          </w:p>
        </w:tc>
      </w:tr>
      <w:tr w:rsidR="0057132D" w:rsidTr="00ED64FD">
        <w:trPr>
          <w:trHeight w:hRule="exact" w:val="562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ind w:right="13"/>
            </w:pPr>
          </w:p>
        </w:tc>
        <w:tc>
          <w:tcPr>
            <w:tcW w:w="2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ind w:right="13"/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ind w:right="13"/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ind w:right="13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ind w:right="13"/>
            </w:pPr>
          </w:p>
        </w:tc>
      </w:tr>
      <w:tr w:rsidR="0057132D" w:rsidTr="00ED64FD">
        <w:trPr>
          <w:trHeight w:hRule="exact" w:val="562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ind w:right="13"/>
            </w:pPr>
          </w:p>
        </w:tc>
        <w:tc>
          <w:tcPr>
            <w:tcW w:w="2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ind w:right="13"/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ind w:right="13"/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ind w:right="13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ind w:right="13"/>
            </w:pPr>
          </w:p>
        </w:tc>
      </w:tr>
      <w:tr w:rsidR="0057132D" w:rsidTr="00ED64FD">
        <w:trPr>
          <w:trHeight w:hRule="exact" w:val="566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ind w:right="13"/>
            </w:pPr>
          </w:p>
        </w:tc>
        <w:tc>
          <w:tcPr>
            <w:tcW w:w="2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ind w:right="13"/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ind w:right="13"/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ind w:right="13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ind w:right="13"/>
            </w:pPr>
          </w:p>
        </w:tc>
      </w:tr>
    </w:tbl>
    <w:p w:rsidR="0057132D" w:rsidRDefault="0057132D" w:rsidP="0057132D">
      <w:pPr>
        <w:spacing w:before="3" w:line="260" w:lineRule="exact"/>
        <w:ind w:right="13"/>
        <w:rPr>
          <w:sz w:val="26"/>
          <w:szCs w:val="26"/>
        </w:rPr>
      </w:pPr>
    </w:p>
    <w:p w:rsidR="0057132D" w:rsidRDefault="00B00F9E" w:rsidP="0057132D">
      <w:pPr>
        <w:spacing w:line="252" w:lineRule="auto"/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15</w:t>
      </w:r>
      <w:r w:rsidR="0057132D">
        <w:rPr>
          <w:rFonts w:ascii="Arial" w:eastAsia="Arial" w:hAnsi="Arial" w:cs="Arial"/>
          <w:spacing w:val="5"/>
          <w:sz w:val="21"/>
          <w:szCs w:val="21"/>
        </w:rPr>
        <w:t>.</w:t>
      </w:r>
      <w:r w:rsidR="0057132D">
        <w:rPr>
          <w:rFonts w:ascii="Arial" w:eastAsia="Arial" w:hAnsi="Arial" w:cs="Arial"/>
          <w:spacing w:val="1"/>
          <w:sz w:val="21"/>
          <w:szCs w:val="21"/>
        </w:rPr>
        <w:t>I</w:t>
      </w:r>
      <w:r w:rsidR="0057132D">
        <w:rPr>
          <w:rFonts w:ascii="Arial" w:eastAsia="Arial" w:hAnsi="Arial" w:cs="Arial"/>
          <w:sz w:val="21"/>
          <w:szCs w:val="21"/>
        </w:rPr>
        <w:t xml:space="preserve">f </w:t>
      </w:r>
      <w:r w:rsidR="0057132D">
        <w:rPr>
          <w:rFonts w:ascii="Arial" w:eastAsia="Arial" w:hAnsi="Arial" w:cs="Arial"/>
          <w:spacing w:val="2"/>
          <w:sz w:val="21"/>
          <w:szCs w:val="21"/>
        </w:rPr>
        <w:t>e</w:t>
      </w:r>
      <w:r w:rsidR="0057132D">
        <w:rPr>
          <w:rFonts w:ascii="Arial" w:eastAsia="Arial" w:hAnsi="Arial" w:cs="Arial"/>
          <w:spacing w:val="3"/>
          <w:sz w:val="21"/>
          <w:szCs w:val="21"/>
        </w:rPr>
        <w:t>m</w:t>
      </w:r>
      <w:r w:rsidR="0057132D">
        <w:rPr>
          <w:rFonts w:ascii="Arial" w:eastAsia="Arial" w:hAnsi="Arial" w:cs="Arial"/>
          <w:spacing w:val="2"/>
          <w:sz w:val="21"/>
          <w:szCs w:val="21"/>
        </w:rPr>
        <w:t>p</w:t>
      </w:r>
      <w:r w:rsidR="0057132D">
        <w:rPr>
          <w:rFonts w:ascii="Arial" w:eastAsia="Arial" w:hAnsi="Arial" w:cs="Arial"/>
          <w:spacing w:val="1"/>
          <w:sz w:val="21"/>
          <w:szCs w:val="21"/>
        </w:rPr>
        <w:t>l</w:t>
      </w:r>
      <w:r w:rsidR="0057132D">
        <w:rPr>
          <w:rFonts w:ascii="Arial" w:eastAsia="Arial" w:hAnsi="Arial" w:cs="Arial"/>
          <w:spacing w:val="2"/>
          <w:sz w:val="21"/>
          <w:szCs w:val="21"/>
        </w:rPr>
        <w:t>oyed</w:t>
      </w:r>
      <w:r w:rsidR="0057132D">
        <w:rPr>
          <w:rFonts w:ascii="Arial" w:eastAsia="Arial" w:hAnsi="Arial" w:cs="Arial"/>
          <w:sz w:val="21"/>
          <w:szCs w:val="21"/>
        </w:rPr>
        <w:t xml:space="preserve">, </w:t>
      </w:r>
      <w:r w:rsidR="0057132D">
        <w:rPr>
          <w:rFonts w:ascii="Arial" w:eastAsia="Arial" w:hAnsi="Arial" w:cs="Arial"/>
          <w:spacing w:val="1"/>
          <w:sz w:val="21"/>
          <w:szCs w:val="21"/>
        </w:rPr>
        <w:t>[</w:t>
      </w:r>
      <w:r w:rsidR="0057132D">
        <w:rPr>
          <w:rFonts w:ascii="Arial" w:eastAsia="Arial" w:hAnsi="Arial" w:cs="Arial"/>
          <w:spacing w:val="3"/>
          <w:sz w:val="21"/>
          <w:szCs w:val="21"/>
        </w:rPr>
        <w:t>N</w:t>
      </w:r>
      <w:r w:rsidR="0057132D">
        <w:rPr>
          <w:rFonts w:ascii="Arial" w:eastAsia="Arial" w:hAnsi="Arial" w:cs="Arial"/>
          <w:spacing w:val="2"/>
          <w:sz w:val="21"/>
          <w:szCs w:val="21"/>
        </w:rPr>
        <w:t>a</w:t>
      </w:r>
      <w:r w:rsidR="0057132D">
        <w:rPr>
          <w:rFonts w:ascii="Arial" w:eastAsia="Arial" w:hAnsi="Arial" w:cs="Arial"/>
          <w:spacing w:val="3"/>
          <w:sz w:val="21"/>
          <w:szCs w:val="21"/>
        </w:rPr>
        <w:t>m</w:t>
      </w:r>
      <w:r w:rsidR="0057132D">
        <w:rPr>
          <w:rFonts w:ascii="Arial" w:eastAsia="Arial" w:hAnsi="Arial" w:cs="Arial"/>
          <w:sz w:val="21"/>
          <w:szCs w:val="21"/>
        </w:rPr>
        <w:t xml:space="preserve">e </w:t>
      </w:r>
      <w:r w:rsidR="0057132D">
        <w:rPr>
          <w:rFonts w:ascii="Arial" w:eastAsia="Arial" w:hAnsi="Arial" w:cs="Arial"/>
          <w:spacing w:val="2"/>
          <w:sz w:val="21"/>
          <w:szCs w:val="21"/>
        </w:rPr>
        <w:t>o</w:t>
      </w:r>
      <w:r w:rsidR="0057132D">
        <w:rPr>
          <w:rFonts w:ascii="Arial" w:eastAsia="Arial" w:hAnsi="Arial" w:cs="Arial"/>
          <w:sz w:val="21"/>
          <w:szCs w:val="21"/>
        </w:rPr>
        <w:t xml:space="preserve">f </w:t>
      </w:r>
      <w:r w:rsidR="0057132D">
        <w:rPr>
          <w:rFonts w:ascii="Arial" w:eastAsia="Arial" w:hAnsi="Arial" w:cs="Arial"/>
          <w:spacing w:val="1"/>
          <w:sz w:val="21"/>
          <w:szCs w:val="21"/>
        </w:rPr>
        <w:t>t</w:t>
      </w:r>
      <w:r w:rsidR="0057132D">
        <w:rPr>
          <w:rFonts w:ascii="Arial" w:eastAsia="Arial" w:hAnsi="Arial" w:cs="Arial"/>
          <w:spacing w:val="2"/>
          <w:sz w:val="21"/>
          <w:szCs w:val="21"/>
        </w:rPr>
        <w:t>h</w:t>
      </w:r>
      <w:r w:rsidR="0057132D">
        <w:rPr>
          <w:rFonts w:ascii="Arial" w:eastAsia="Arial" w:hAnsi="Arial" w:cs="Arial"/>
          <w:sz w:val="21"/>
          <w:szCs w:val="21"/>
        </w:rPr>
        <w:t xml:space="preserve">e </w:t>
      </w:r>
      <w:r w:rsidR="0057132D">
        <w:rPr>
          <w:rFonts w:ascii="Arial" w:eastAsia="Arial" w:hAnsi="Arial" w:cs="Arial"/>
          <w:spacing w:val="2"/>
          <w:sz w:val="21"/>
          <w:szCs w:val="21"/>
        </w:rPr>
        <w:t>e</w:t>
      </w:r>
      <w:r w:rsidR="0057132D">
        <w:rPr>
          <w:rFonts w:ascii="Arial" w:eastAsia="Arial" w:hAnsi="Arial" w:cs="Arial"/>
          <w:spacing w:val="3"/>
          <w:sz w:val="21"/>
          <w:szCs w:val="21"/>
        </w:rPr>
        <w:t>m</w:t>
      </w:r>
      <w:r w:rsidR="0057132D">
        <w:rPr>
          <w:rFonts w:ascii="Arial" w:eastAsia="Arial" w:hAnsi="Arial" w:cs="Arial"/>
          <w:spacing w:val="2"/>
          <w:sz w:val="21"/>
          <w:szCs w:val="21"/>
        </w:rPr>
        <w:t>p</w:t>
      </w:r>
      <w:r w:rsidR="0057132D">
        <w:rPr>
          <w:rFonts w:ascii="Arial" w:eastAsia="Arial" w:hAnsi="Arial" w:cs="Arial"/>
          <w:spacing w:val="1"/>
          <w:sz w:val="21"/>
          <w:szCs w:val="21"/>
        </w:rPr>
        <w:t>l</w:t>
      </w:r>
      <w:r w:rsidR="0057132D">
        <w:rPr>
          <w:rFonts w:ascii="Arial" w:eastAsia="Arial" w:hAnsi="Arial" w:cs="Arial"/>
          <w:spacing w:val="2"/>
          <w:sz w:val="21"/>
          <w:szCs w:val="21"/>
        </w:rPr>
        <w:t>oye</w:t>
      </w:r>
      <w:r w:rsidR="0057132D">
        <w:rPr>
          <w:rFonts w:ascii="Arial" w:eastAsia="Arial" w:hAnsi="Arial" w:cs="Arial"/>
          <w:spacing w:val="1"/>
          <w:sz w:val="21"/>
          <w:szCs w:val="21"/>
        </w:rPr>
        <w:t>r</w:t>
      </w:r>
      <w:r w:rsidR="0057132D">
        <w:rPr>
          <w:rFonts w:ascii="Arial" w:eastAsia="Arial" w:hAnsi="Arial" w:cs="Arial"/>
          <w:sz w:val="21"/>
          <w:szCs w:val="21"/>
        </w:rPr>
        <w:t xml:space="preserve">, </w:t>
      </w:r>
      <w:r w:rsidR="0057132D">
        <w:rPr>
          <w:rFonts w:ascii="Arial" w:eastAsia="Arial" w:hAnsi="Arial" w:cs="Arial"/>
          <w:spacing w:val="2"/>
          <w:sz w:val="21"/>
          <w:szCs w:val="21"/>
        </w:rPr>
        <w:t>na</w:t>
      </w:r>
      <w:r w:rsidR="0057132D">
        <w:rPr>
          <w:rFonts w:ascii="Arial" w:eastAsia="Arial" w:hAnsi="Arial" w:cs="Arial"/>
          <w:spacing w:val="1"/>
          <w:sz w:val="21"/>
          <w:szCs w:val="21"/>
        </w:rPr>
        <w:t>t</w:t>
      </w:r>
      <w:r w:rsidR="0057132D">
        <w:rPr>
          <w:rFonts w:ascii="Arial" w:eastAsia="Arial" w:hAnsi="Arial" w:cs="Arial"/>
          <w:spacing w:val="2"/>
          <w:sz w:val="21"/>
          <w:szCs w:val="21"/>
        </w:rPr>
        <w:t>u</w:t>
      </w:r>
      <w:r w:rsidR="0057132D">
        <w:rPr>
          <w:rFonts w:ascii="Arial" w:eastAsia="Arial" w:hAnsi="Arial" w:cs="Arial"/>
          <w:spacing w:val="1"/>
          <w:sz w:val="21"/>
          <w:szCs w:val="21"/>
        </w:rPr>
        <w:t>r</w:t>
      </w:r>
      <w:r w:rsidR="0057132D">
        <w:rPr>
          <w:rFonts w:ascii="Arial" w:eastAsia="Arial" w:hAnsi="Arial" w:cs="Arial"/>
          <w:sz w:val="21"/>
          <w:szCs w:val="21"/>
        </w:rPr>
        <w:t xml:space="preserve">e </w:t>
      </w:r>
      <w:r w:rsidR="0057132D">
        <w:rPr>
          <w:rFonts w:ascii="Arial" w:eastAsia="Arial" w:hAnsi="Arial" w:cs="Arial"/>
          <w:spacing w:val="2"/>
          <w:sz w:val="21"/>
          <w:szCs w:val="21"/>
        </w:rPr>
        <w:t>o</w:t>
      </w:r>
      <w:r w:rsidR="0057132D">
        <w:rPr>
          <w:rFonts w:ascii="Arial" w:eastAsia="Arial" w:hAnsi="Arial" w:cs="Arial"/>
          <w:sz w:val="21"/>
          <w:szCs w:val="21"/>
        </w:rPr>
        <w:t xml:space="preserve">f </w:t>
      </w:r>
      <w:r w:rsidR="0057132D">
        <w:rPr>
          <w:rFonts w:ascii="Arial" w:eastAsia="Arial" w:hAnsi="Arial" w:cs="Arial"/>
          <w:spacing w:val="3"/>
          <w:sz w:val="21"/>
          <w:szCs w:val="21"/>
        </w:rPr>
        <w:t>w</w:t>
      </w:r>
      <w:r w:rsidR="0057132D">
        <w:rPr>
          <w:rFonts w:ascii="Arial" w:eastAsia="Arial" w:hAnsi="Arial" w:cs="Arial"/>
          <w:spacing w:val="2"/>
          <w:sz w:val="21"/>
          <w:szCs w:val="21"/>
        </w:rPr>
        <w:t>o</w:t>
      </w:r>
      <w:r w:rsidR="0057132D">
        <w:rPr>
          <w:rFonts w:ascii="Arial" w:eastAsia="Arial" w:hAnsi="Arial" w:cs="Arial"/>
          <w:spacing w:val="1"/>
          <w:sz w:val="21"/>
          <w:szCs w:val="21"/>
        </w:rPr>
        <w:t>r</w:t>
      </w:r>
      <w:r w:rsidR="0057132D">
        <w:rPr>
          <w:rFonts w:ascii="Arial" w:eastAsia="Arial" w:hAnsi="Arial" w:cs="Arial"/>
          <w:spacing w:val="2"/>
          <w:sz w:val="21"/>
          <w:szCs w:val="21"/>
        </w:rPr>
        <w:t>k</w:t>
      </w:r>
      <w:r w:rsidR="0057132D">
        <w:rPr>
          <w:rFonts w:ascii="Arial" w:eastAsia="Arial" w:hAnsi="Arial" w:cs="Arial"/>
          <w:sz w:val="21"/>
          <w:szCs w:val="21"/>
        </w:rPr>
        <w:t xml:space="preserve">, </w:t>
      </w:r>
      <w:r w:rsidR="0057132D">
        <w:rPr>
          <w:rFonts w:ascii="Arial" w:eastAsia="Arial" w:hAnsi="Arial" w:cs="Arial"/>
          <w:spacing w:val="1"/>
          <w:sz w:val="21"/>
          <w:szCs w:val="21"/>
        </w:rPr>
        <w:t>t</w:t>
      </w:r>
      <w:r w:rsidR="0057132D">
        <w:rPr>
          <w:rFonts w:ascii="Arial" w:eastAsia="Arial" w:hAnsi="Arial" w:cs="Arial"/>
          <w:spacing w:val="2"/>
          <w:sz w:val="21"/>
          <w:szCs w:val="21"/>
        </w:rPr>
        <w:t>o</w:t>
      </w:r>
      <w:r w:rsidR="0057132D">
        <w:rPr>
          <w:rFonts w:ascii="Arial" w:eastAsia="Arial" w:hAnsi="Arial" w:cs="Arial"/>
          <w:spacing w:val="1"/>
          <w:sz w:val="21"/>
          <w:szCs w:val="21"/>
        </w:rPr>
        <w:t>t</w:t>
      </w:r>
      <w:r w:rsidR="0057132D">
        <w:rPr>
          <w:rFonts w:ascii="Arial" w:eastAsia="Arial" w:hAnsi="Arial" w:cs="Arial"/>
          <w:spacing w:val="2"/>
          <w:sz w:val="21"/>
          <w:szCs w:val="21"/>
        </w:rPr>
        <w:t>a</w:t>
      </w:r>
      <w:r w:rsidR="0057132D">
        <w:rPr>
          <w:rFonts w:ascii="Arial" w:eastAsia="Arial" w:hAnsi="Arial" w:cs="Arial"/>
          <w:sz w:val="21"/>
          <w:szCs w:val="21"/>
        </w:rPr>
        <w:t xml:space="preserve">l </w:t>
      </w:r>
      <w:r w:rsidR="0057132D">
        <w:rPr>
          <w:rFonts w:ascii="Arial" w:eastAsia="Arial" w:hAnsi="Arial" w:cs="Arial"/>
          <w:spacing w:val="2"/>
          <w:sz w:val="21"/>
          <w:szCs w:val="21"/>
        </w:rPr>
        <w:t>exp</w:t>
      </w:r>
      <w:r w:rsidR="0057132D">
        <w:rPr>
          <w:rFonts w:ascii="Arial" w:eastAsia="Arial" w:hAnsi="Arial" w:cs="Arial"/>
          <w:spacing w:val="3"/>
          <w:sz w:val="21"/>
          <w:szCs w:val="21"/>
        </w:rPr>
        <w:t>e</w:t>
      </w:r>
      <w:r w:rsidR="0057132D">
        <w:rPr>
          <w:rFonts w:ascii="Arial" w:eastAsia="Arial" w:hAnsi="Arial" w:cs="Arial"/>
          <w:spacing w:val="1"/>
          <w:sz w:val="21"/>
          <w:szCs w:val="21"/>
        </w:rPr>
        <w:t>ri</w:t>
      </w:r>
      <w:r w:rsidR="0057132D">
        <w:rPr>
          <w:rFonts w:ascii="Arial" w:eastAsia="Arial" w:hAnsi="Arial" w:cs="Arial"/>
          <w:spacing w:val="2"/>
          <w:sz w:val="21"/>
          <w:szCs w:val="21"/>
        </w:rPr>
        <w:t>ence</w:t>
      </w:r>
      <w:r w:rsidR="0057132D">
        <w:rPr>
          <w:rFonts w:ascii="Arial" w:eastAsia="Arial" w:hAnsi="Arial" w:cs="Arial"/>
          <w:sz w:val="21"/>
          <w:szCs w:val="21"/>
        </w:rPr>
        <w:t xml:space="preserve">, </w:t>
      </w:r>
      <w:r w:rsidR="0057132D">
        <w:rPr>
          <w:rFonts w:ascii="Arial" w:eastAsia="Arial" w:hAnsi="Arial" w:cs="Arial"/>
          <w:spacing w:val="2"/>
          <w:sz w:val="21"/>
          <w:szCs w:val="21"/>
        </w:rPr>
        <w:t>cop</w:t>
      </w:r>
      <w:r w:rsidR="0057132D">
        <w:rPr>
          <w:rFonts w:ascii="Arial" w:eastAsia="Arial" w:hAnsi="Arial" w:cs="Arial"/>
          <w:sz w:val="21"/>
          <w:szCs w:val="21"/>
        </w:rPr>
        <w:t xml:space="preserve">y </w:t>
      </w:r>
      <w:r w:rsidR="0057132D">
        <w:rPr>
          <w:rFonts w:ascii="Arial" w:eastAsia="Arial" w:hAnsi="Arial" w:cs="Arial"/>
          <w:spacing w:val="2"/>
          <w:sz w:val="21"/>
          <w:szCs w:val="21"/>
        </w:rPr>
        <w:t>o</w:t>
      </w:r>
      <w:r w:rsidR="0057132D">
        <w:rPr>
          <w:rFonts w:ascii="Arial" w:eastAsia="Arial" w:hAnsi="Arial" w:cs="Arial"/>
          <w:sz w:val="21"/>
          <w:szCs w:val="21"/>
        </w:rPr>
        <w:t xml:space="preserve">f </w:t>
      </w:r>
      <w:r w:rsidR="0057132D">
        <w:rPr>
          <w:rFonts w:ascii="Arial" w:eastAsia="Arial" w:hAnsi="Arial" w:cs="Arial"/>
          <w:spacing w:val="1"/>
          <w:sz w:val="21"/>
          <w:szCs w:val="21"/>
        </w:rPr>
        <w:t>t</w:t>
      </w:r>
      <w:r w:rsidR="0057132D">
        <w:rPr>
          <w:rFonts w:ascii="Arial" w:eastAsia="Arial" w:hAnsi="Arial" w:cs="Arial"/>
          <w:spacing w:val="2"/>
          <w:sz w:val="21"/>
          <w:szCs w:val="21"/>
        </w:rPr>
        <w:t>h</w:t>
      </w:r>
      <w:r w:rsidR="0057132D">
        <w:rPr>
          <w:rFonts w:ascii="Arial" w:eastAsia="Arial" w:hAnsi="Arial" w:cs="Arial"/>
          <w:sz w:val="21"/>
          <w:szCs w:val="21"/>
        </w:rPr>
        <w:t xml:space="preserve">e </w:t>
      </w:r>
      <w:r w:rsidR="0057132D">
        <w:rPr>
          <w:rFonts w:ascii="Arial" w:eastAsia="Arial" w:hAnsi="Arial" w:cs="Arial"/>
          <w:spacing w:val="3"/>
          <w:w w:val="103"/>
          <w:sz w:val="21"/>
          <w:szCs w:val="21"/>
        </w:rPr>
        <w:t>S</w:t>
      </w:r>
      <w:r w:rsidR="0057132D">
        <w:rPr>
          <w:rFonts w:ascii="Arial" w:eastAsia="Arial" w:hAnsi="Arial" w:cs="Arial"/>
          <w:spacing w:val="2"/>
          <w:w w:val="102"/>
          <w:sz w:val="21"/>
          <w:szCs w:val="21"/>
        </w:rPr>
        <w:t>ponso</w:t>
      </w:r>
      <w:r w:rsidR="0057132D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57132D">
        <w:rPr>
          <w:rFonts w:ascii="Arial" w:eastAsia="Arial" w:hAnsi="Arial" w:cs="Arial"/>
          <w:spacing w:val="2"/>
          <w:w w:val="102"/>
          <w:sz w:val="21"/>
          <w:szCs w:val="21"/>
        </w:rPr>
        <w:t>sh</w:t>
      </w:r>
      <w:r w:rsidR="0057132D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57132D"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 w:rsidR="0057132D">
        <w:rPr>
          <w:rFonts w:ascii="Arial" w:eastAsia="Arial" w:hAnsi="Arial" w:cs="Arial"/>
          <w:spacing w:val="1"/>
          <w:w w:val="103"/>
          <w:sz w:val="21"/>
          <w:szCs w:val="21"/>
        </w:rPr>
        <w:t>/</w:t>
      </w:r>
      <w:r w:rsidR="0057132D">
        <w:rPr>
          <w:rFonts w:ascii="Arial" w:eastAsia="Arial" w:hAnsi="Arial" w:cs="Arial"/>
          <w:spacing w:val="3"/>
          <w:w w:val="102"/>
          <w:sz w:val="21"/>
          <w:szCs w:val="21"/>
        </w:rPr>
        <w:t>No</w:t>
      </w:r>
      <w:r w:rsidR="0057132D">
        <w:rPr>
          <w:rFonts w:ascii="Arial" w:eastAsia="Arial" w:hAnsi="Arial" w:cs="Arial"/>
          <w:w w:val="102"/>
          <w:sz w:val="21"/>
          <w:szCs w:val="21"/>
        </w:rPr>
        <w:t xml:space="preserve">- </w:t>
      </w:r>
      <w:r w:rsidR="0057132D">
        <w:rPr>
          <w:rFonts w:ascii="Arial" w:eastAsia="Arial" w:hAnsi="Arial" w:cs="Arial"/>
          <w:spacing w:val="2"/>
          <w:sz w:val="21"/>
          <w:szCs w:val="21"/>
        </w:rPr>
        <w:t>ob</w:t>
      </w:r>
      <w:r w:rsidR="0057132D">
        <w:rPr>
          <w:rFonts w:ascii="Arial" w:eastAsia="Arial" w:hAnsi="Arial" w:cs="Arial"/>
          <w:spacing w:val="1"/>
          <w:sz w:val="21"/>
          <w:szCs w:val="21"/>
        </w:rPr>
        <w:t>j</w:t>
      </w:r>
      <w:r w:rsidR="0057132D">
        <w:rPr>
          <w:rFonts w:ascii="Arial" w:eastAsia="Arial" w:hAnsi="Arial" w:cs="Arial"/>
          <w:spacing w:val="2"/>
          <w:sz w:val="21"/>
          <w:szCs w:val="21"/>
        </w:rPr>
        <w:t>ec</w:t>
      </w:r>
      <w:r w:rsidR="0057132D">
        <w:rPr>
          <w:rFonts w:ascii="Arial" w:eastAsia="Arial" w:hAnsi="Arial" w:cs="Arial"/>
          <w:spacing w:val="1"/>
          <w:sz w:val="21"/>
          <w:szCs w:val="21"/>
        </w:rPr>
        <w:t>ti</w:t>
      </w:r>
      <w:r w:rsidR="0057132D">
        <w:rPr>
          <w:rFonts w:ascii="Arial" w:eastAsia="Arial" w:hAnsi="Arial" w:cs="Arial"/>
          <w:spacing w:val="2"/>
          <w:sz w:val="21"/>
          <w:szCs w:val="21"/>
        </w:rPr>
        <w:t>o</w:t>
      </w:r>
      <w:r w:rsidR="0057132D">
        <w:rPr>
          <w:rFonts w:ascii="Arial" w:eastAsia="Arial" w:hAnsi="Arial" w:cs="Arial"/>
          <w:sz w:val="21"/>
          <w:szCs w:val="21"/>
        </w:rPr>
        <w:t xml:space="preserve">n </w:t>
      </w:r>
      <w:r w:rsidR="0057132D">
        <w:rPr>
          <w:rFonts w:ascii="Arial" w:eastAsia="Arial" w:hAnsi="Arial" w:cs="Arial"/>
          <w:spacing w:val="2"/>
          <w:sz w:val="21"/>
          <w:szCs w:val="21"/>
        </w:rPr>
        <w:t>ce</w:t>
      </w:r>
      <w:r w:rsidR="0057132D">
        <w:rPr>
          <w:rFonts w:ascii="Arial" w:eastAsia="Arial" w:hAnsi="Arial" w:cs="Arial"/>
          <w:spacing w:val="1"/>
          <w:sz w:val="21"/>
          <w:szCs w:val="21"/>
        </w:rPr>
        <w:t>rtifi</w:t>
      </w:r>
      <w:r w:rsidR="0057132D">
        <w:rPr>
          <w:rFonts w:ascii="Arial" w:eastAsia="Arial" w:hAnsi="Arial" w:cs="Arial"/>
          <w:spacing w:val="2"/>
          <w:sz w:val="21"/>
          <w:szCs w:val="21"/>
        </w:rPr>
        <w:t>ca</w:t>
      </w:r>
      <w:r w:rsidR="0057132D">
        <w:rPr>
          <w:rFonts w:ascii="Arial" w:eastAsia="Arial" w:hAnsi="Arial" w:cs="Arial"/>
          <w:spacing w:val="1"/>
          <w:sz w:val="21"/>
          <w:szCs w:val="21"/>
        </w:rPr>
        <w:t>t</w:t>
      </w:r>
      <w:r w:rsidR="0057132D">
        <w:rPr>
          <w:rFonts w:ascii="Arial" w:eastAsia="Arial" w:hAnsi="Arial" w:cs="Arial"/>
          <w:sz w:val="21"/>
          <w:szCs w:val="21"/>
        </w:rPr>
        <w:t xml:space="preserve">e </w:t>
      </w:r>
      <w:r w:rsidR="0057132D">
        <w:rPr>
          <w:rFonts w:ascii="Arial" w:eastAsia="Arial" w:hAnsi="Arial" w:cs="Arial"/>
          <w:spacing w:val="1"/>
          <w:sz w:val="21"/>
          <w:szCs w:val="21"/>
        </w:rPr>
        <w:t>fr</w:t>
      </w:r>
      <w:r w:rsidR="0057132D">
        <w:rPr>
          <w:rFonts w:ascii="Arial" w:eastAsia="Arial" w:hAnsi="Arial" w:cs="Arial"/>
          <w:spacing w:val="2"/>
          <w:sz w:val="21"/>
          <w:szCs w:val="21"/>
        </w:rPr>
        <w:t>o</w:t>
      </w:r>
      <w:r w:rsidR="0057132D">
        <w:rPr>
          <w:rFonts w:ascii="Arial" w:eastAsia="Arial" w:hAnsi="Arial" w:cs="Arial"/>
          <w:sz w:val="21"/>
          <w:szCs w:val="21"/>
        </w:rPr>
        <w:t xml:space="preserve">m </w:t>
      </w:r>
      <w:r w:rsidR="0057132D">
        <w:rPr>
          <w:rFonts w:ascii="Arial" w:eastAsia="Arial" w:hAnsi="Arial" w:cs="Arial"/>
          <w:spacing w:val="1"/>
          <w:sz w:val="21"/>
          <w:szCs w:val="21"/>
        </w:rPr>
        <w:t>t</w:t>
      </w:r>
      <w:r w:rsidR="0057132D">
        <w:rPr>
          <w:rFonts w:ascii="Arial" w:eastAsia="Arial" w:hAnsi="Arial" w:cs="Arial"/>
          <w:spacing w:val="2"/>
          <w:sz w:val="21"/>
          <w:szCs w:val="21"/>
        </w:rPr>
        <w:t>h</w:t>
      </w:r>
      <w:r w:rsidR="0057132D">
        <w:rPr>
          <w:rFonts w:ascii="Arial" w:eastAsia="Arial" w:hAnsi="Arial" w:cs="Arial"/>
          <w:sz w:val="21"/>
          <w:szCs w:val="21"/>
        </w:rPr>
        <w:t xml:space="preserve">e </w:t>
      </w:r>
      <w:r w:rsidR="0057132D">
        <w:rPr>
          <w:rFonts w:ascii="Arial" w:eastAsia="Arial" w:hAnsi="Arial" w:cs="Arial"/>
          <w:spacing w:val="2"/>
          <w:sz w:val="21"/>
          <w:szCs w:val="21"/>
        </w:rPr>
        <w:t>o</w:t>
      </w:r>
      <w:r w:rsidR="0057132D">
        <w:rPr>
          <w:rFonts w:ascii="Arial" w:eastAsia="Arial" w:hAnsi="Arial" w:cs="Arial"/>
          <w:spacing w:val="1"/>
          <w:sz w:val="21"/>
          <w:szCs w:val="21"/>
        </w:rPr>
        <w:t>r</w:t>
      </w:r>
      <w:r w:rsidR="0057132D">
        <w:rPr>
          <w:rFonts w:ascii="Arial" w:eastAsia="Arial" w:hAnsi="Arial" w:cs="Arial"/>
          <w:spacing w:val="2"/>
          <w:sz w:val="21"/>
          <w:szCs w:val="21"/>
        </w:rPr>
        <w:t>gan</w:t>
      </w:r>
      <w:r w:rsidR="0057132D">
        <w:rPr>
          <w:rFonts w:ascii="Arial" w:eastAsia="Arial" w:hAnsi="Arial" w:cs="Arial"/>
          <w:spacing w:val="1"/>
          <w:sz w:val="21"/>
          <w:szCs w:val="21"/>
        </w:rPr>
        <w:t>i</w:t>
      </w:r>
      <w:r w:rsidR="0057132D">
        <w:rPr>
          <w:rFonts w:ascii="Arial" w:eastAsia="Arial" w:hAnsi="Arial" w:cs="Arial"/>
          <w:spacing w:val="2"/>
          <w:sz w:val="21"/>
          <w:szCs w:val="21"/>
        </w:rPr>
        <w:t>za</w:t>
      </w:r>
      <w:r w:rsidR="0057132D">
        <w:rPr>
          <w:rFonts w:ascii="Arial" w:eastAsia="Arial" w:hAnsi="Arial" w:cs="Arial"/>
          <w:spacing w:val="1"/>
          <w:sz w:val="21"/>
          <w:szCs w:val="21"/>
        </w:rPr>
        <w:t>ti</w:t>
      </w:r>
      <w:r w:rsidR="0057132D">
        <w:rPr>
          <w:rFonts w:ascii="Arial" w:eastAsia="Arial" w:hAnsi="Arial" w:cs="Arial"/>
          <w:spacing w:val="2"/>
          <w:sz w:val="21"/>
          <w:szCs w:val="21"/>
        </w:rPr>
        <w:t>o</w:t>
      </w:r>
      <w:r w:rsidR="0057132D">
        <w:rPr>
          <w:rFonts w:ascii="Arial" w:eastAsia="Arial" w:hAnsi="Arial" w:cs="Arial"/>
          <w:sz w:val="21"/>
          <w:szCs w:val="21"/>
        </w:rPr>
        <w:t xml:space="preserve">n </w:t>
      </w:r>
      <w:r w:rsidR="0057132D">
        <w:rPr>
          <w:rFonts w:ascii="Arial" w:eastAsia="Arial" w:hAnsi="Arial" w:cs="Arial"/>
          <w:spacing w:val="3"/>
          <w:sz w:val="21"/>
          <w:szCs w:val="21"/>
        </w:rPr>
        <w:t>m</w:t>
      </w:r>
      <w:r w:rsidR="0057132D">
        <w:rPr>
          <w:rFonts w:ascii="Arial" w:eastAsia="Arial" w:hAnsi="Arial" w:cs="Arial"/>
          <w:spacing w:val="2"/>
          <w:sz w:val="21"/>
          <w:szCs w:val="21"/>
        </w:rPr>
        <w:t>us</w:t>
      </w:r>
      <w:r w:rsidR="0057132D">
        <w:rPr>
          <w:rFonts w:ascii="Arial" w:eastAsia="Arial" w:hAnsi="Arial" w:cs="Arial"/>
          <w:sz w:val="21"/>
          <w:szCs w:val="21"/>
        </w:rPr>
        <w:t xml:space="preserve">t </w:t>
      </w:r>
      <w:r w:rsidR="0057132D">
        <w:rPr>
          <w:rFonts w:ascii="Arial" w:eastAsia="Arial" w:hAnsi="Arial" w:cs="Arial"/>
          <w:spacing w:val="2"/>
          <w:sz w:val="21"/>
          <w:szCs w:val="21"/>
        </w:rPr>
        <w:t>b</w:t>
      </w:r>
      <w:r w:rsidR="0057132D">
        <w:rPr>
          <w:rFonts w:ascii="Arial" w:eastAsia="Arial" w:hAnsi="Arial" w:cs="Arial"/>
          <w:sz w:val="21"/>
          <w:szCs w:val="21"/>
        </w:rPr>
        <w:t>e</w:t>
      </w:r>
      <w:r w:rsidR="0057132D">
        <w:rPr>
          <w:rFonts w:ascii="Arial" w:eastAsia="Arial" w:hAnsi="Arial" w:cs="Arial"/>
          <w:spacing w:val="2"/>
          <w:w w:val="102"/>
          <w:sz w:val="21"/>
          <w:szCs w:val="21"/>
        </w:rPr>
        <w:t>en c</w:t>
      </w:r>
      <w:r w:rsidR="0057132D"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 w:rsidR="0057132D">
        <w:rPr>
          <w:rFonts w:ascii="Arial" w:eastAsia="Arial" w:hAnsi="Arial" w:cs="Arial"/>
          <w:spacing w:val="2"/>
          <w:w w:val="102"/>
          <w:sz w:val="21"/>
          <w:szCs w:val="21"/>
        </w:rPr>
        <w:t>osed</w:t>
      </w:r>
      <w:r w:rsidR="0057132D">
        <w:rPr>
          <w:rFonts w:ascii="Arial" w:eastAsia="Arial" w:hAnsi="Arial" w:cs="Arial"/>
          <w:spacing w:val="1"/>
          <w:w w:val="103"/>
          <w:sz w:val="21"/>
          <w:szCs w:val="21"/>
        </w:rPr>
        <w:t>]</w:t>
      </w:r>
      <w:r w:rsidR="0057132D">
        <w:rPr>
          <w:rFonts w:ascii="Arial" w:eastAsia="Arial" w:hAnsi="Arial" w:cs="Arial"/>
          <w:w w:val="103"/>
          <w:sz w:val="21"/>
          <w:szCs w:val="21"/>
        </w:rPr>
        <w:t>:</w:t>
      </w:r>
    </w:p>
    <w:p w:rsidR="0057132D" w:rsidRDefault="0057132D" w:rsidP="0057132D">
      <w:pPr>
        <w:spacing w:before="10" w:line="240" w:lineRule="exact"/>
        <w:ind w:right="13"/>
        <w:rPr>
          <w:sz w:val="24"/>
          <w:szCs w:val="24"/>
        </w:rPr>
      </w:pPr>
    </w:p>
    <w:p w:rsidR="0057132D" w:rsidRDefault="0057132D" w:rsidP="0057132D">
      <w:pPr>
        <w:ind w:right="13"/>
        <w:rPr>
          <w:rFonts w:ascii="Arial" w:eastAsia="Arial" w:hAnsi="Arial" w:cs="Arial"/>
          <w:spacing w:val="2"/>
          <w:w w:val="102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_________________________________________________________________________________</w:t>
      </w:r>
    </w:p>
    <w:p w:rsidR="0057132D" w:rsidRDefault="0057132D" w:rsidP="0057132D">
      <w:pPr>
        <w:ind w:right="13"/>
        <w:rPr>
          <w:rFonts w:ascii="Arial" w:eastAsia="Arial" w:hAnsi="Arial" w:cs="Arial"/>
          <w:spacing w:val="2"/>
          <w:w w:val="102"/>
          <w:sz w:val="21"/>
          <w:szCs w:val="21"/>
        </w:rPr>
      </w:pPr>
    </w:p>
    <w:p w:rsidR="0057132D" w:rsidRDefault="0057132D" w:rsidP="0057132D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_________________________________________________________________________________</w:t>
      </w:r>
    </w:p>
    <w:p w:rsidR="0057132D" w:rsidRPr="00900CE9" w:rsidRDefault="0057132D" w:rsidP="0057132D">
      <w:pPr>
        <w:ind w:right="13"/>
        <w:rPr>
          <w:rFonts w:ascii="Arial" w:eastAsia="Arial" w:hAnsi="Arial" w:cs="Arial"/>
          <w:sz w:val="21"/>
          <w:szCs w:val="21"/>
        </w:rPr>
      </w:pPr>
    </w:p>
    <w:p w:rsidR="0057132D" w:rsidRDefault="0057132D" w:rsidP="0057132D">
      <w:pPr>
        <w:spacing w:line="200" w:lineRule="exact"/>
        <w:ind w:right="13"/>
      </w:pPr>
    </w:p>
    <w:p w:rsidR="0057132D" w:rsidRDefault="0057132D" w:rsidP="0057132D">
      <w:pPr>
        <w:ind w:right="13"/>
        <w:rPr>
          <w:rFonts w:ascii="Arial" w:eastAsia="Arial" w:hAnsi="Arial" w:cs="Arial"/>
          <w:sz w:val="22"/>
          <w:szCs w:val="22"/>
          <w:u w:val="single" w:color="000000"/>
        </w:rPr>
      </w:pPr>
      <w:r w:rsidRPr="00473D98">
        <w:rPr>
          <w:rFonts w:ascii="Arial" w:eastAsia="Arial" w:hAnsi="Arial" w:cs="Arial"/>
          <w:sz w:val="22"/>
          <w:szCs w:val="22"/>
        </w:rPr>
        <w:t>Date</w:t>
      </w:r>
      <w:proofErr w:type="gramStart"/>
      <w:r w:rsidRPr="00473D98">
        <w:rPr>
          <w:rFonts w:ascii="Arial" w:eastAsia="Arial" w:hAnsi="Arial" w:cs="Arial"/>
          <w:sz w:val="22"/>
          <w:szCs w:val="22"/>
        </w:rPr>
        <w:t>:_</w:t>
      </w:r>
      <w:proofErr w:type="gramEnd"/>
      <w:r w:rsidRPr="00473D98">
        <w:rPr>
          <w:rFonts w:ascii="Arial" w:eastAsia="Arial" w:hAnsi="Arial" w:cs="Arial"/>
          <w:sz w:val="22"/>
          <w:szCs w:val="22"/>
        </w:rPr>
        <w:t>________________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AB01CA">
        <w:rPr>
          <w:rFonts w:ascii="Arial" w:eastAsia="Arial" w:hAnsi="Arial" w:cs="Arial"/>
          <w:sz w:val="22"/>
          <w:szCs w:val="22"/>
        </w:rPr>
        <w:tab/>
      </w:r>
      <w:r w:rsidRPr="00AB01CA">
        <w:rPr>
          <w:rFonts w:ascii="Arial" w:eastAsia="Arial" w:hAnsi="Arial" w:cs="Arial"/>
          <w:sz w:val="22"/>
          <w:szCs w:val="22"/>
        </w:rPr>
        <w:t>Full signature of the Scholar</w:t>
      </w:r>
      <w:r w:rsidR="00AB01CA">
        <w:rPr>
          <w:rFonts w:ascii="Arial" w:eastAsia="Arial" w:hAnsi="Arial" w:cs="Arial"/>
          <w:sz w:val="22"/>
          <w:szCs w:val="22"/>
        </w:rPr>
        <w:t>: _____________________________</w:t>
      </w:r>
    </w:p>
    <w:p w:rsidR="0057132D" w:rsidRPr="00473D98" w:rsidRDefault="0057132D" w:rsidP="0057132D">
      <w:pPr>
        <w:ind w:right="13"/>
        <w:rPr>
          <w:rFonts w:ascii="Arial" w:eastAsia="Arial" w:hAnsi="Arial" w:cs="Arial"/>
          <w:sz w:val="22"/>
          <w:szCs w:val="22"/>
        </w:rPr>
      </w:pPr>
    </w:p>
    <w:p w:rsidR="0057132D" w:rsidRDefault="0057132D" w:rsidP="0057132D">
      <w:pPr>
        <w:spacing w:before="71" w:line="220" w:lineRule="exact"/>
        <w:ind w:right="13"/>
        <w:jc w:val="right"/>
        <w:rPr>
          <w:rFonts w:ascii="Arial" w:eastAsia="Arial" w:hAnsi="Arial" w:cs="Arial"/>
          <w:b/>
          <w:spacing w:val="3"/>
          <w:position w:val="-1"/>
          <w:sz w:val="21"/>
          <w:szCs w:val="21"/>
        </w:rPr>
      </w:pPr>
    </w:p>
    <w:p w:rsidR="0057132D" w:rsidRPr="00972D63" w:rsidRDefault="0057132D" w:rsidP="0057132D">
      <w:pPr>
        <w:spacing w:line="220" w:lineRule="exact"/>
        <w:ind w:right="13"/>
        <w:jc w:val="right"/>
        <w:rPr>
          <w:rFonts w:ascii="Arial" w:eastAsia="Arial" w:hAnsi="Arial" w:cs="Arial"/>
          <w:b/>
          <w:w w:val="103"/>
          <w:position w:val="-1"/>
          <w:u w:val="single"/>
        </w:rPr>
      </w:pPr>
      <w:r>
        <w:rPr>
          <w:rFonts w:ascii="Arial" w:eastAsia="Arial" w:hAnsi="Arial" w:cs="Arial"/>
          <w:b/>
          <w:spacing w:val="3"/>
          <w:position w:val="-1"/>
          <w:u w:val="single"/>
        </w:rPr>
        <w:t xml:space="preserve">PhD </w:t>
      </w:r>
      <w:r w:rsidRPr="00972D63">
        <w:rPr>
          <w:rFonts w:ascii="Arial" w:eastAsia="Arial" w:hAnsi="Arial" w:cs="Arial"/>
          <w:b/>
          <w:spacing w:val="3"/>
          <w:position w:val="-1"/>
          <w:u w:val="single"/>
        </w:rPr>
        <w:t>A</w:t>
      </w:r>
      <w:r w:rsidRPr="00972D63">
        <w:rPr>
          <w:rFonts w:ascii="Arial" w:eastAsia="Arial" w:hAnsi="Arial" w:cs="Arial"/>
          <w:b/>
          <w:spacing w:val="2"/>
          <w:position w:val="-1"/>
          <w:u w:val="single"/>
        </w:rPr>
        <w:t>nnexu</w:t>
      </w:r>
      <w:r w:rsidRPr="00972D63">
        <w:rPr>
          <w:rFonts w:ascii="Arial" w:eastAsia="Arial" w:hAnsi="Arial" w:cs="Arial"/>
          <w:b/>
          <w:spacing w:val="1"/>
          <w:position w:val="-1"/>
          <w:u w:val="single"/>
        </w:rPr>
        <w:t>r</w:t>
      </w:r>
      <w:r w:rsidRPr="00972D63">
        <w:rPr>
          <w:rFonts w:ascii="Arial" w:eastAsia="Arial" w:hAnsi="Arial" w:cs="Arial"/>
          <w:b/>
          <w:position w:val="-1"/>
          <w:u w:val="single"/>
        </w:rPr>
        <w:t>e</w:t>
      </w:r>
      <w:r>
        <w:rPr>
          <w:rFonts w:ascii="Arial" w:eastAsia="Arial" w:hAnsi="Arial" w:cs="Arial"/>
          <w:b/>
          <w:position w:val="-1"/>
          <w:u w:val="single"/>
        </w:rPr>
        <w:t xml:space="preserve"> </w:t>
      </w:r>
      <w:r w:rsidRPr="00972D63">
        <w:rPr>
          <w:rFonts w:ascii="Arial" w:eastAsia="Arial" w:hAnsi="Arial" w:cs="Arial"/>
          <w:b/>
          <w:spacing w:val="1"/>
          <w:w w:val="103"/>
          <w:position w:val="-1"/>
          <w:u w:val="single"/>
        </w:rPr>
        <w:t>I</w:t>
      </w:r>
      <w:r w:rsidRPr="00972D63">
        <w:rPr>
          <w:rFonts w:ascii="Arial" w:eastAsia="Arial" w:hAnsi="Arial" w:cs="Arial"/>
          <w:b/>
          <w:w w:val="103"/>
          <w:position w:val="-1"/>
          <w:u w:val="single"/>
        </w:rPr>
        <w:t>I</w:t>
      </w:r>
    </w:p>
    <w:p w:rsidR="0057132D" w:rsidRPr="00972D63" w:rsidRDefault="008B1311" w:rsidP="0057132D">
      <w:pPr>
        <w:spacing w:line="220" w:lineRule="exact"/>
        <w:ind w:right="13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103"/>
          <w:position w:val="-1"/>
        </w:rPr>
        <w:t>July 2019</w:t>
      </w:r>
    </w:p>
    <w:p w:rsidR="0057132D" w:rsidRDefault="0057132D" w:rsidP="0057132D">
      <w:pPr>
        <w:spacing w:before="3" w:line="180" w:lineRule="exact"/>
        <w:ind w:right="13"/>
        <w:rPr>
          <w:sz w:val="18"/>
          <w:szCs w:val="18"/>
        </w:rPr>
      </w:pPr>
    </w:p>
    <w:p w:rsidR="0057132D" w:rsidRDefault="0057132D" w:rsidP="0057132D">
      <w:pPr>
        <w:ind w:right="1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Nat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ona</w:t>
      </w:r>
      <w:r>
        <w:rPr>
          <w:rFonts w:ascii="Arial" w:eastAsia="Arial" w:hAnsi="Arial" w:cs="Arial"/>
          <w:b/>
          <w:sz w:val="28"/>
          <w:szCs w:val="28"/>
        </w:rPr>
        <w:t>l I</w:t>
      </w:r>
      <w:r>
        <w:rPr>
          <w:rFonts w:ascii="Arial" w:eastAsia="Arial" w:hAnsi="Arial" w:cs="Arial"/>
          <w:b/>
          <w:spacing w:val="1"/>
          <w:sz w:val="28"/>
          <w:szCs w:val="28"/>
        </w:rPr>
        <w:t>nst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tut</w:t>
      </w:r>
      <w:r>
        <w:rPr>
          <w:rFonts w:ascii="Arial" w:eastAsia="Arial" w:hAnsi="Arial" w:cs="Arial"/>
          <w:b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 xml:space="preserve">f </w:t>
      </w:r>
      <w:r>
        <w:rPr>
          <w:rFonts w:ascii="Arial" w:eastAsia="Arial" w:hAnsi="Arial" w:cs="Arial"/>
          <w:b/>
          <w:spacing w:val="1"/>
          <w:sz w:val="28"/>
          <w:szCs w:val="28"/>
        </w:rPr>
        <w:t>Techno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ogy 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Durgapu</w:t>
      </w:r>
      <w:r>
        <w:rPr>
          <w:rFonts w:ascii="Arial" w:eastAsia="Arial" w:hAnsi="Arial" w:cs="Arial"/>
          <w:b/>
          <w:w w:val="99"/>
          <w:sz w:val="28"/>
          <w:szCs w:val="28"/>
        </w:rPr>
        <w:t>r</w:t>
      </w:r>
    </w:p>
    <w:p w:rsidR="0057132D" w:rsidRPr="008564A7" w:rsidRDefault="0057132D" w:rsidP="0057132D">
      <w:pPr>
        <w:spacing w:line="260" w:lineRule="exact"/>
        <w:ind w:right="1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Mahatma Gandhi Avenue, Durgapur-713209, West Bengal, INDIA</w:t>
      </w:r>
    </w:p>
    <w:p w:rsidR="0057132D" w:rsidRDefault="0057132D" w:rsidP="0057132D">
      <w:pPr>
        <w:spacing w:before="8" w:line="120" w:lineRule="exact"/>
        <w:ind w:right="13"/>
        <w:rPr>
          <w:sz w:val="12"/>
          <w:szCs w:val="12"/>
        </w:rPr>
      </w:pPr>
    </w:p>
    <w:p w:rsidR="0057132D" w:rsidRDefault="0057132D" w:rsidP="0057132D">
      <w:pPr>
        <w:spacing w:line="200" w:lineRule="exact"/>
        <w:ind w:right="13"/>
      </w:pPr>
    </w:p>
    <w:p w:rsidR="0057132D" w:rsidRDefault="0057132D" w:rsidP="0057132D">
      <w:pPr>
        <w:spacing w:line="220" w:lineRule="exact"/>
        <w:ind w:right="13"/>
        <w:jc w:val="center"/>
        <w:rPr>
          <w:rFonts w:ascii="Arial" w:eastAsia="Arial" w:hAnsi="Arial" w:cs="Arial"/>
          <w:b/>
          <w:w w:val="102"/>
          <w:position w:val="-1"/>
          <w:sz w:val="21"/>
          <w:szCs w:val="21"/>
          <w:u w:val="single" w:color="000000"/>
        </w:rPr>
      </w:pP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NST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TUT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 xml:space="preserve">E 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SEMESTE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 xml:space="preserve">R 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REG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STRAT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 xml:space="preserve">N </w:t>
      </w:r>
      <w:r>
        <w:rPr>
          <w:rFonts w:ascii="Arial" w:eastAsia="Arial" w:hAnsi="Arial" w:cs="Arial"/>
          <w:b/>
          <w:spacing w:val="2"/>
          <w:w w:val="102"/>
          <w:position w:val="-1"/>
          <w:sz w:val="21"/>
          <w:szCs w:val="21"/>
          <w:u w:val="single" w:color="000000"/>
        </w:rPr>
        <w:t>F</w:t>
      </w:r>
      <w:r>
        <w:rPr>
          <w:rFonts w:ascii="Arial" w:eastAsia="Arial" w:hAnsi="Arial" w:cs="Arial"/>
          <w:b/>
          <w:spacing w:val="3"/>
          <w:w w:val="102"/>
          <w:position w:val="-1"/>
          <w:sz w:val="21"/>
          <w:szCs w:val="21"/>
          <w:u w:val="single" w:color="000000"/>
        </w:rPr>
        <w:t>OR</w:t>
      </w:r>
      <w:r>
        <w:rPr>
          <w:rFonts w:ascii="Arial" w:eastAsia="Arial" w:hAnsi="Arial" w:cs="Arial"/>
          <w:b/>
          <w:w w:val="102"/>
          <w:position w:val="-1"/>
          <w:sz w:val="21"/>
          <w:szCs w:val="21"/>
          <w:u w:val="single" w:color="000000"/>
        </w:rPr>
        <w:t>M</w:t>
      </w:r>
    </w:p>
    <w:p w:rsidR="0057132D" w:rsidRPr="00B22B4F" w:rsidRDefault="0057132D" w:rsidP="00B22B4F">
      <w:pPr>
        <w:ind w:right="13"/>
        <w:jc w:val="center"/>
        <w:rPr>
          <w:rFonts w:ascii="Arial" w:eastAsia="Arial" w:hAnsi="Arial" w:cs="Arial"/>
          <w:b/>
        </w:rPr>
      </w:pPr>
      <w:r w:rsidRPr="00B22B4F">
        <w:rPr>
          <w:rFonts w:ascii="Arial" w:eastAsia="Arial" w:hAnsi="Arial" w:cs="Arial"/>
          <w:b/>
          <w:spacing w:val="1"/>
          <w:position w:val="-1"/>
        </w:rPr>
        <w:t>(to be submitted at the beginning of each semester on payment of the registration fee)</w:t>
      </w:r>
    </w:p>
    <w:p w:rsidR="0057132D" w:rsidRDefault="0057132D" w:rsidP="0057132D">
      <w:pPr>
        <w:spacing w:before="13" w:line="220" w:lineRule="exact"/>
        <w:ind w:right="13"/>
        <w:rPr>
          <w:sz w:val="22"/>
          <w:szCs w:val="22"/>
        </w:rPr>
      </w:pPr>
    </w:p>
    <w:p w:rsidR="0057132D" w:rsidRDefault="0057132D" w:rsidP="0057132D">
      <w:pPr>
        <w:spacing w:before="38"/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1"/>
          <w:sz w:val="21"/>
          <w:szCs w:val="21"/>
        </w:rPr>
        <w:t>______________________Se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es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______________________</w:t>
      </w:r>
      <w:r>
        <w:rPr>
          <w:rFonts w:ascii="Arial" w:eastAsia="Arial" w:hAnsi="Arial" w:cs="Arial"/>
          <w:sz w:val="21"/>
          <w:szCs w:val="21"/>
        </w:rPr>
        <w:t xml:space="preserve">_ </w:t>
      </w:r>
      <w:proofErr w:type="spellStart"/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"/>
          <w:sz w:val="21"/>
          <w:szCs w:val="21"/>
        </w:rPr>
        <w:t>20___</w:t>
      </w:r>
      <w:r>
        <w:rPr>
          <w:rFonts w:ascii="Arial" w:eastAsia="Arial" w:hAnsi="Arial" w:cs="Arial"/>
          <w:sz w:val="21"/>
          <w:szCs w:val="21"/>
        </w:rPr>
        <w:t>_-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20___</w:t>
      </w:r>
    </w:p>
    <w:p w:rsidR="0057132D" w:rsidRDefault="0057132D" w:rsidP="0057132D">
      <w:pPr>
        <w:spacing w:before="3" w:line="260" w:lineRule="exact"/>
        <w:ind w:right="13"/>
        <w:rPr>
          <w:sz w:val="26"/>
          <w:szCs w:val="26"/>
        </w:rPr>
      </w:pPr>
    </w:p>
    <w:p w:rsidR="0057132D" w:rsidRDefault="0057132D" w:rsidP="0057132D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cho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ar</w:t>
      </w:r>
      <w:r>
        <w:rPr>
          <w:rFonts w:ascii="Arial" w:eastAsia="Arial" w:hAnsi="Arial" w:cs="Arial"/>
          <w:sz w:val="21"/>
          <w:szCs w:val="21"/>
        </w:rPr>
        <w:t xml:space="preserve">: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_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</w:t>
      </w:r>
    </w:p>
    <w:p w:rsidR="0057132D" w:rsidRDefault="0057132D" w:rsidP="0057132D">
      <w:pPr>
        <w:spacing w:before="7" w:line="260" w:lineRule="exact"/>
        <w:ind w:right="13"/>
        <w:rPr>
          <w:sz w:val="26"/>
          <w:szCs w:val="26"/>
        </w:rPr>
      </w:pPr>
    </w:p>
    <w:p w:rsidR="0057132D" w:rsidRDefault="0057132D" w:rsidP="0057132D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: ______________________/ Registration No: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</w:t>
      </w:r>
    </w:p>
    <w:p w:rsidR="0057132D" w:rsidRDefault="0057132D" w:rsidP="0057132D">
      <w:pPr>
        <w:spacing w:before="1" w:line="100" w:lineRule="exact"/>
        <w:ind w:right="13"/>
        <w:rPr>
          <w:sz w:val="10"/>
          <w:szCs w:val="10"/>
        </w:rPr>
      </w:pPr>
    </w:p>
    <w:p w:rsidR="0057132D" w:rsidRDefault="0057132D" w:rsidP="0057132D">
      <w:pPr>
        <w:spacing w:line="200" w:lineRule="exact"/>
        <w:ind w:right="13"/>
      </w:pPr>
    </w:p>
    <w:p w:rsidR="0057132D" w:rsidRDefault="0057132D" w:rsidP="0057132D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epa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anch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____________________________________________________</w:t>
      </w:r>
    </w:p>
    <w:p w:rsidR="0057132D" w:rsidRDefault="0057132D" w:rsidP="0057132D">
      <w:pPr>
        <w:spacing w:before="6" w:line="100" w:lineRule="exact"/>
        <w:ind w:right="13"/>
        <w:rPr>
          <w:sz w:val="10"/>
          <w:szCs w:val="10"/>
        </w:rPr>
      </w:pPr>
    </w:p>
    <w:p w:rsidR="0057132D" w:rsidRDefault="0057132D" w:rsidP="0057132D">
      <w:pPr>
        <w:spacing w:line="200" w:lineRule="exact"/>
        <w:ind w:right="13"/>
      </w:pPr>
    </w:p>
    <w:p w:rsidR="00B22B4F" w:rsidRDefault="0057132D" w:rsidP="0057132D">
      <w:pPr>
        <w:spacing w:line="376" w:lineRule="auto"/>
        <w:ind w:right="13"/>
        <w:rPr>
          <w:rFonts w:ascii="Arial" w:eastAsia="Arial" w:hAnsi="Arial" w:cs="Arial"/>
          <w:spacing w:val="2"/>
          <w:w w:val="102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4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ns</w:t>
      </w:r>
      <w:r>
        <w:rPr>
          <w:rFonts w:ascii="Arial" w:eastAsia="Arial" w:hAnsi="Arial" w:cs="Arial"/>
          <w:spacing w:val="1"/>
          <w:sz w:val="21"/>
          <w:szCs w:val="21"/>
        </w:rPr>
        <w:t>tit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Fees</w:t>
      </w:r>
      <w:r>
        <w:rPr>
          <w:rFonts w:ascii="Arial" w:eastAsia="Arial" w:hAnsi="Arial" w:cs="Arial"/>
          <w:sz w:val="21"/>
          <w:szCs w:val="21"/>
        </w:rPr>
        <w:t xml:space="preserve">: </w:t>
      </w:r>
      <w:r>
        <w:rPr>
          <w:rFonts w:ascii="Arial" w:eastAsia="Arial" w:hAnsi="Arial" w:cs="Arial"/>
          <w:spacing w:val="3"/>
          <w:sz w:val="21"/>
          <w:szCs w:val="21"/>
        </w:rPr>
        <w:t>Am</w:t>
      </w:r>
      <w:r>
        <w:rPr>
          <w:rFonts w:ascii="Arial" w:eastAsia="Arial" w:hAnsi="Arial" w:cs="Arial"/>
          <w:spacing w:val="2"/>
          <w:sz w:val="21"/>
          <w:szCs w:val="21"/>
        </w:rPr>
        <w:t>oun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: </w:t>
      </w:r>
      <w:proofErr w:type="spellStart"/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spacing w:val="1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"/>
          <w:sz w:val="21"/>
          <w:szCs w:val="21"/>
        </w:rPr>
        <w:t>_________________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______________ </w:t>
      </w:r>
    </w:p>
    <w:p w:rsidR="0057132D" w:rsidRDefault="0057132D" w:rsidP="0057132D">
      <w:pPr>
        <w:spacing w:line="376" w:lineRule="auto"/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pay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proofErr w:type="gramStart"/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</w:t>
      </w:r>
      <w:proofErr w:type="gramEnd"/>
      <w:r>
        <w:rPr>
          <w:rFonts w:ascii="Arial" w:eastAsia="Arial" w:hAnsi="Arial" w:cs="Arial"/>
          <w:spacing w:val="2"/>
          <w:w w:val="102"/>
          <w:sz w:val="21"/>
          <w:szCs w:val="21"/>
        </w:rPr>
        <w:t>_____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_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_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</w:t>
      </w:r>
    </w:p>
    <w:p w:rsidR="0057132D" w:rsidRDefault="0057132D" w:rsidP="0057132D">
      <w:pPr>
        <w:spacing w:line="240" w:lineRule="exact"/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lf-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cop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pay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ece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)</w:t>
      </w:r>
    </w:p>
    <w:p w:rsidR="0057132D" w:rsidRDefault="0057132D" w:rsidP="0057132D">
      <w:pPr>
        <w:spacing w:before="7" w:line="260" w:lineRule="exact"/>
        <w:ind w:right="13"/>
        <w:rPr>
          <w:sz w:val="26"/>
          <w:szCs w:val="26"/>
        </w:rPr>
      </w:pPr>
    </w:p>
    <w:p w:rsidR="0057132D" w:rsidRPr="00D426BD" w:rsidRDefault="0057132D" w:rsidP="00B22B4F">
      <w:pPr>
        <w:ind w:right="13"/>
        <w:rPr>
          <w:rFonts w:ascii="Arial" w:eastAsia="Arial" w:hAnsi="Arial" w:cs="Arial"/>
          <w:w w:val="103"/>
          <w:position w:val="-1"/>
          <w:sz w:val="21"/>
          <w:szCs w:val="21"/>
        </w:rPr>
      </w:pPr>
      <w:r>
        <w:rPr>
          <w:rFonts w:ascii="Arial" w:eastAsia="Arial" w:hAnsi="Arial" w:cs="Arial"/>
          <w:spacing w:val="2"/>
          <w:position w:val="-1"/>
          <w:sz w:val="21"/>
          <w:szCs w:val="21"/>
        </w:rPr>
        <w:t>5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C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ou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se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eg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h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es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(i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nc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ud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n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g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sess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ona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cou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ses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)</w:t>
      </w:r>
      <w:r>
        <w:rPr>
          <w:rFonts w:ascii="Arial" w:eastAsia="Arial" w:hAnsi="Arial" w:cs="Arial"/>
          <w:w w:val="103"/>
          <w:position w:val="-1"/>
          <w:sz w:val="21"/>
          <w:szCs w:val="21"/>
        </w:rPr>
        <w:t>:</w:t>
      </w:r>
    </w:p>
    <w:p w:rsidR="0057132D" w:rsidRDefault="0057132D" w:rsidP="0057132D">
      <w:pPr>
        <w:spacing w:before="1" w:line="240" w:lineRule="exact"/>
        <w:ind w:right="13"/>
        <w:rPr>
          <w:sz w:val="24"/>
          <w:szCs w:val="24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"/>
        <w:gridCol w:w="2342"/>
        <w:gridCol w:w="6383"/>
      </w:tblGrid>
      <w:tr w:rsidR="0057132D" w:rsidTr="00ED64FD">
        <w:trPr>
          <w:trHeight w:hRule="exact" w:val="518"/>
        </w:trPr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before="3" w:line="252" w:lineRule="auto"/>
              <w:ind w:right="13" w:firstLine="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w w:val="103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w w:val="103"/>
                <w:sz w:val="21"/>
                <w:szCs w:val="21"/>
              </w:rPr>
              <w:t>.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before="3"/>
              <w:ind w:right="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e</w:t>
            </w:r>
          </w:p>
        </w:tc>
        <w:tc>
          <w:tcPr>
            <w:tcW w:w="6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before="3"/>
              <w:ind w:righ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ub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t(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)</w:t>
            </w:r>
          </w:p>
        </w:tc>
      </w:tr>
      <w:tr w:rsidR="0057132D" w:rsidTr="00ED64FD">
        <w:trPr>
          <w:trHeight w:hRule="exact" w:val="389"/>
        </w:trPr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before="8"/>
              <w:ind w:righ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1.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ind w:right="13"/>
            </w:pPr>
          </w:p>
        </w:tc>
        <w:tc>
          <w:tcPr>
            <w:tcW w:w="6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ind w:right="13"/>
            </w:pPr>
          </w:p>
        </w:tc>
      </w:tr>
      <w:tr w:rsidR="0057132D" w:rsidTr="00ED64FD">
        <w:trPr>
          <w:trHeight w:hRule="exact" w:val="389"/>
        </w:trPr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before="8"/>
              <w:ind w:righ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2.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ind w:right="13"/>
            </w:pPr>
          </w:p>
        </w:tc>
        <w:tc>
          <w:tcPr>
            <w:tcW w:w="6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ind w:right="13"/>
            </w:pPr>
          </w:p>
        </w:tc>
      </w:tr>
      <w:tr w:rsidR="0057132D" w:rsidTr="00ED64FD">
        <w:trPr>
          <w:trHeight w:hRule="exact" w:val="389"/>
        </w:trPr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before="8"/>
              <w:ind w:righ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3.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ind w:right="13"/>
            </w:pPr>
          </w:p>
        </w:tc>
        <w:tc>
          <w:tcPr>
            <w:tcW w:w="6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ind w:right="13"/>
            </w:pPr>
          </w:p>
        </w:tc>
      </w:tr>
      <w:tr w:rsidR="0057132D" w:rsidTr="00ED64FD">
        <w:trPr>
          <w:trHeight w:hRule="exact" w:val="389"/>
        </w:trPr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before="8"/>
              <w:ind w:right="13"/>
              <w:jc w:val="center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4.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ind w:right="13"/>
            </w:pPr>
          </w:p>
        </w:tc>
        <w:tc>
          <w:tcPr>
            <w:tcW w:w="6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ind w:right="13"/>
            </w:pPr>
          </w:p>
        </w:tc>
      </w:tr>
    </w:tbl>
    <w:p w:rsidR="0057132D" w:rsidRDefault="0057132D" w:rsidP="0057132D">
      <w:pPr>
        <w:spacing w:before="15" w:line="200" w:lineRule="exact"/>
        <w:ind w:right="13"/>
      </w:pPr>
    </w:p>
    <w:p w:rsidR="0057132D" w:rsidRDefault="0057132D" w:rsidP="0057132D">
      <w:pPr>
        <w:spacing w:before="38"/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scho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epo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rt)</w:t>
      </w:r>
      <w:r>
        <w:rPr>
          <w:rFonts w:ascii="Arial" w:eastAsia="Arial" w:hAnsi="Arial" w:cs="Arial"/>
          <w:w w:val="103"/>
          <w:sz w:val="21"/>
          <w:szCs w:val="21"/>
        </w:rPr>
        <w:t>:</w:t>
      </w:r>
    </w:p>
    <w:p w:rsidR="0057132D" w:rsidRDefault="0057132D" w:rsidP="0057132D">
      <w:pPr>
        <w:spacing w:line="200" w:lineRule="exact"/>
        <w:ind w:right="13"/>
      </w:pPr>
    </w:p>
    <w:p w:rsidR="0057132D" w:rsidRDefault="0057132D" w:rsidP="0057132D">
      <w:pPr>
        <w:spacing w:line="200" w:lineRule="exact"/>
        <w:ind w:right="13"/>
      </w:pPr>
    </w:p>
    <w:p w:rsidR="0057132D" w:rsidRDefault="0057132D" w:rsidP="0057132D">
      <w:pPr>
        <w:spacing w:line="200" w:lineRule="exact"/>
        <w:ind w:right="13"/>
      </w:pPr>
    </w:p>
    <w:p w:rsidR="0057132D" w:rsidRDefault="0057132D" w:rsidP="0057132D">
      <w:pPr>
        <w:spacing w:line="200" w:lineRule="exact"/>
        <w:ind w:right="13"/>
      </w:pPr>
    </w:p>
    <w:p w:rsidR="0057132D" w:rsidRDefault="0057132D" w:rsidP="0057132D">
      <w:pPr>
        <w:spacing w:line="200" w:lineRule="exact"/>
        <w:ind w:right="13"/>
      </w:pPr>
    </w:p>
    <w:p w:rsidR="0057132D" w:rsidRDefault="0057132D" w:rsidP="0057132D">
      <w:pPr>
        <w:spacing w:line="200" w:lineRule="exact"/>
        <w:ind w:right="13"/>
      </w:pPr>
    </w:p>
    <w:p w:rsidR="0057132D" w:rsidRDefault="0057132D" w:rsidP="0057132D">
      <w:pPr>
        <w:spacing w:line="200" w:lineRule="exact"/>
        <w:ind w:right="13"/>
      </w:pPr>
    </w:p>
    <w:p w:rsidR="0057132D" w:rsidRDefault="0057132D" w:rsidP="0057132D">
      <w:pPr>
        <w:spacing w:line="200" w:lineRule="exact"/>
        <w:ind w:right="13"/>
      </w:pPr>
    </w:p>
    <w:p w:rsidR="0057132D" w:rsidRDefault="0057132D" w:rsidP="0057132D">
      <w:pPr>
        <w:spacing w:line="200" w:lineRule="exact"/>
        <w:ind w:right="13"/>
      </w:pPr>
    </w:p>
    <w:p w:rsidR="0057132D" w:rsidRDefault="0057132D" w:rsidP="0057132D">
      <w:pPr>
        <w:spacing w:line="200" w:lineRule="exact"/>
        <w:ind w:right="13"/>
      </w:pPr>
    </w:p>
    <w:p w:rsidR="0057132D" w:rsidRDefault="0057132D" w:rsidP="0057132D">
      <w:pPr>
        <w:spacing w:line="200" w:lineRule="exact"/>
        <w:ind w:right="13"/>
      </w:pPr>
    </w:p>
    <w:p w:rsidR="0057132D" w:rsidRDefault="0057132D" w:rsidP="0057132D">
      <w:pPr>
        <w:spacing w:line="200" w:lineRule="exact"/>
        <w:ind w:right="13"/>
      </w:pPr>
    </w:p>
    <w:p w:rsidR="0057132D" w:rsidRDefault="0057132D" w:rsidP="0057132D">
      <w:pPr>
        <w:spacing w:line="200" w:lineRule="exact"/>
        <w:ind w:right="13"/>
      </w:pPr>
    </w:p>
    <w:p w:rsidR="0057132D" w:rsidRDefault="0057132D" w:rsidP="0057132D">
      <w:pPr>
        <w:spacing w:line="200" w:lineRule="exact"/>
        <w:ind w:right="13"/>
      </w:pPr>
    </w:p>
    <w:p w:rsidR="0057132D" w:rsidRDefault="0057132D" w:rsidP="0057132D">
      <w:pPr>
        <w:spacing w:line="200" w:lineRule="exact"/>
        <w:ind w:right="13"/>
      </w:pPr>
    </w:p>
    <w:p w:rsidR="0057132D" w:rsidRDefault="0057132D" w:rsidP="0057132D">
      <w:pPr>
        <w:spacing w:line="200" w:lineRule="exact"/>
        <w:ind w:right="13"/>
      </w:pPr>
    </w:p>
    <w:p w:rsidR="0057132D" w:rsidRDefault="0057132D" w:rsidP="0057132D">
      <w:pPr>
        <w:spacing w:before="15"/>
        <w:ind w:right="13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</w:t>
      </w:r>
    </w:p>
    <w:p w:rsidR="0057132D" w:rsidRDefault="0057132D" w:rsidP="0057132D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3"/>
          <w:sz w:val="21"/>
          <w:szCs w:val="21"/>
        </w:rPr>
        <w:t>D</w:t>
      </w:r>
      <w:r>
        <w:rPr>
          <w:rFonts w:ascii="Arial" w:eastAsia="Arial" w:hAnsi="Arial" w:cs="Arial"/>
          <w:b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 xml:space="preserve">: </w:t>
      </w:r>
      <w:r>
        <w:rPr>
          <w:rFonts w:ascii="Arial" w:eastAsia="Arial" w:hAnsi="Arial" w:cs="Arial"/>
          <w:b/>
          <w:sz w:val="21"/>
          <w:szCs w:val="21"/>
        </w:rPr>
        <w:softHyphen/>
      </w:r>
      <w:r>
        <w:rPr>
          <w:rFonts w:ascii="Arial" w:eastAsia="Arial" w:hAnsi="Arial" w:cs="Arial"/>
          <w:b/>
          <w:sz w:val="21"/>
          <w:szCs w:val="21"/>
        </w:rPr>
        <w:softHyphen/>
      </w:r>
      <w:r>
        <w:rPr>
          <w:rFonts w:ascii="Arial" w:eastAsia="Arial" w:hAnsi="Arial" w:cs="Arial"/>
          <w:b/>
          <w:sz w:val="21"/>
          <w:szCs w:val="21"/>
        </w:rPr>
        <w:softHyphen/>
      </w:r>
      <w:r>
        <w:rPr>
          <w:rFonts w:ascii="Arial" w:eastAsia="Arial" w:hAnsi="Arial" w:cs="Arial"/>
          <w:b/>
          <w:sz w:val="21"/>
          <w:szCs w:val="21"/>
        </w:rPr>
        <w:softHyphen/>
      </w:r>
      <w:r>
        <w:rPr>
          <w:rFonts w:ascii="Arial" w:eastAsia="Arial" w:hAnsi="Arial" w:cs="Arial"/>
          <w:b/>
          <w:sz w:val="21"/>
          <w:szCs w:val="21"/>
        </w:rPr>
        <w:softHyphen/>
      </w:r>
      <w:r>
        <w:rPr>
          <w:rFonts w:ascii="Arial" w:eastAsia="Arial" w:hAnsi="Arial" w:cs="Arial"/>
          <w:b/>
          <w:sz w:val="21"/>
          <w:szCs w:val="21"/>
        </w:rPr>
        <w:softHyphen/>
      </w:r>
      <w:r>
        <w:rPr>
          <w:rFonts w:ascii="Arial" w:eastAsia="Arial" w:hAnsi="Arial" w:cs="Arial"/>
          <w:b/>
          <w:sz w:val="21"/>
          <w:szCs w:val="21"/>
        </w:rPr>
        <w:softHyphen/>
      </w:r>
      <w:r>
        <w:rPr>
          <w:rFonts w:ascii="Arial" w:eastAsia="Arial" w:hAnsi="Arial" w:cs="Arial"/>
          <w:b/>
          <w:sz w:val="21"/>
          <w:szCs w:val="21"/>
        </w:rPr>
        <w:softHyphen/>
      </w:r>
      <w:r>
        <w:rPr>
          <w:rFonts w:ascii="Arial" w:eastAsia="Arial" w:hAnsi="Arial" w:cs="Arial"/>
          <w:b/>
          <w:sz w:val="21"/>
          <w:szCs w:val="21"/>
        </w:rPr>
        <w:softHyphen/>
      </w:r>
      <w:r>
        <w:rPr>
          <w:rFonts w:ascii="Arial" w:eastAsia="Arial" w:hAnsi="Arial" w:cs="Arial"/>
          <w:b/>
          <w:sz w:val="21"/>
          <w:szCs w:val="21"/>
        </w:rPr>
        <w:softHyphen/>
      </w:r>
      <w:r>
        <w:rPr>
          <w:rFonts w:ascii="Arial" w:eastAsia="Arial" w:hAnsi="Arial" w:cs="Arial"/>
          <w:b/>
          <w:sz w:val="21"/>
          <w:szCs w:val="21"/>
        </w:rPr>
        <w:softHyphen/>
      </w:r>
      <w:r>
        <w:rPr>
          <w:rFonts w:ascii="Arial" w:eastAsia="Arial" w:hAnsi="Arial" w:cs="Arial"/>
          <w:b/>
          <w:sz w:val="21"/>
          <w:szCs w:val="21"/>
        </w:rPr>
        <w:softHyphen/>
      </w:r>
      <w:r>
        <w:rPr>
          <w:rFonts w:ascii="Arial" w:eastAsia="Arial" w:hAnsi="Arial" w:cs="Arial"/>
          <w:b/>
          <w:sz w:val="21"/>
          <w:szCs w:val="21"/>
        </w:rPr>
        <w:softHyphen/>
      </w:r>
      <w:r>
        <w:rPr>
          <w:rFonts w:ascii="Arial" w:eastAsia="Arial" w:hAnsi="Arial" w:cs="Arial"/>
          <w:b/>
          <w:sz w:val="21"/>
          <w:szCs w:val="21"/>
        </w:rPr>
        <w:softHyphen/>
      </w:r>
      <w:r>
        <w:rPr>
          <w:rFonts w:ascii="Arial" w:eastAsia="Arial" w:hAnsi="Arial" w:cs="Arial"/>
          <w:b/>
          <w:sz w:val="21"/>
          <w:szCs w:val="21"/>
        </w:rPr>
        <w:softHyphen/>
      </w:r>
      <w:r>
        <w:rPr>
          <w:rFonts w:ascii="Arial" w:eastAsia="Arial" w:hAnsi="Arial" w:cs="Arial"/>
          <w:b/>
          <w:sz w:val="21"/>
          <w:szCs w:val="21"/>
        </w:rPr>
        <w:softHyphen/>
        <w:t xml:space="preserve">_______________________                                        </w:t>
      </w:r>
      <w:r>
        <w:rPr>
          <w:rFonts w:ascii="Arial" w:eastAsia="Arial" w:hAnsi="Arial" w:cs="Arial"/>
          <w:b/>
          <w:sz w:val="21"/>
          <w:szCs w:val="21"/>
        </w:rPr>
        <w:tab/>
      </w:r>
      <w:r>
        <w:rPr>
          <w:rFonts w:ascii="Arial" w:eastAsia="Arial" w:hAnsi="Arial" w:cs="Arial"/>
          <w:b/>
          <w:sz w:val="21"/>
          <w:szCs w:val="21"/>
        </w:rPr>
        <w:tab/>
      </w:r>
      <w:r>
        <w:rPr>
          <w:rFonts w:ascii="Arial" w:eastAsia="Arial" w:hAnsi="Arial" w:cs="Arial"/>
          <w:b/>
          <w:sz w:val="21"/>
          <w:szCs w:val="21"/>
        </w:rPr>
        <w:tab/>
      </w:r>
      <w:r>
        <w:rPr>
          <w:rFonts w:ascii="Arial" w:eastAsia="Arial" w:hAnsi="Arial" w:cs="Arial"/>
          <w:b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gna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sz w:val="21"/>
          <w:szCs w:val="21"/>
        </w:rPr>
        <w:t>ur</w:t>
      </w:r>
      <w:r>
        <w:rPr>
          <w:rFonts w:ascii="Arial" w:eastAsia="Arial" w:hAnsi="Arial" w:cs="Arial"/>
          <w:b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 xml:space="preserve">f 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sz w:val="21"/>
          <w:szCs w:val="21"/>
        </w:rPr>
        <w:t>h</w:t>
      </w:r>
      <w:r>
        <w:rPr>
          <w:rFonts w:ascii="Arial" w:eastAsia="Arial" w:hAnsi="Arial" w:cs="Arial"/>
          <w:b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Scholar</w:t>
      </w:r>
    </w:p>
    <w:p w:rsidR="0057132D" w:rsidRDefault="0057132D" w:rsidP="0057132D">
      <w:pPr>
        <w:spacing w:before="1" w:line="160" w:lineRule="exact"/>
        <w:ind w:right="13"/>
        <w:rPr>
          <w:sz w:val="17"/>
          <w:szCs w:val="17"/>
        </w:rPr>
      </w:pPr>
    </w:p>
    <w:p w:rsidR="0057132D" w:rsidRDefault="0057132D" w:rsidP="0057132D">
      <w:pPr>
        <w:spacing w:line="200" w:lineRule="exact"/>
        <w:ind w:right="13"/>
      </w:pPr>
    </w:p>
    <w:p w:rsidR="0057132D" w:rsidRDefault="0057132D" w:rsidP="0057132D">
      <w:pPr>
        <w:spacing w:line="200" w:lineRule="exact"/>
        <w:ind w:right="13"/>
      </w:pPr>
    </w:p>
    <w:p w:rsidR="0057132D" w:rsidRDefault="0057132D" w:rsidP="0057132D">
      <w:pPr>
        <w:spacing w:line="200" w:lineRule="exact"/>
        <w:ind w:right="13"/>
      </w:pPr>
      <w:r>
        <w:tab/>
      </w:r>
      <w:r>
        <w:tab/>
      </w:r>
      <w:r>
        <w:tab/>
        <w:t>_________________________</w:t>
      </w:r>
      <w:r>
        <w:tab/>
      </w:r>
      <w:r>
        <w:tab/>
      </w:r>
      <w:r>
        <w:tab/>
        <w:t>___________________________________</w:t>
      </w:r>
    </w:p>
    <w:p w:rsidR="0057132D" w:rsidRPr="008D57DD" w:rsidRDefault="0057132D" w:rsidP="0057132D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2"/>
          <w:sz w:val="21"/>
          <w:szCs w:val="21"/>
        </w:rPr>
        <w:t>For</w:t>
      </w:r>
      <w:r>
        <w:rPr>
          <w:rFonts w:ascii="Arial" w:eastAsia="Arial" w:hAnsi="Arial" w:cs="Arial"/>
          <w:b/>
          <w:spacing w:val="3"/>
          <w:sz w:val="21"/>
          <w:szCs w:val="21"/>
        </w:rPr>
        <w:t>w</w:t>
      </w:r>
      <w:r>
        <w:rPr>
          <w:rFonts w:ascii="Arial" w:eastAsia="Arial" w:hAnsi="Arial" w:cs="Arial"/>
          <w:b/>
          <w:spacing w:val="2"/>
          <w:sz w:val="21"/>
          <w:szCs w:val="21"/>
        </w:rPr>
        <w:t>arde</w:t>
      </w:r>
      <w:r>
        <w:rPr>
          <w:rFonts w:ascii="Arial" w:eastAsia="Arial" w:hAnsi="Arial" w:cs="Arial"/>
          <w:b/>
          <w:sz w:val="21"/>
          <w:szCs w:val="21"/>
        </w:rPr>
        <w:t xml:space="preserve">d 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by: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ab/>
      </w:r>
      <w:r>
        <w:rPr>
          <w:rFonts w:ascii="Arial" w:eastAsia="Arial" w:hAnsi="Arial" w:cs="Arial"/>
          <w:b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gna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sz w:val="21"/>
          <w:szCs w:val="21"/>
        </w:rPr>
        <w:t>ur</w:t>
      </w:r>
      <w:r>
        <w:rPr>
          <w:rFonts w:ascii="Arial" w:eastAsia="Arial" w:hAnsi="Arial" w:cs="Arial"/>
          <w:b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 xml:space="preserve">f </w:t>
      </w:r>
      <w:r>
        <w:rPr>
          <w:rFonts w:ascii="Arial" w:eastAsia="Arial" w:hAnsi="Arial" w:cs="Arial"/>
          <w:b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spacing w:val="2"/>
          <w:sz w:val="21"/>
          <w:szCs w:val="21"/>
        </w:rPr>
        <w:t>uperv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so</w:t>
      </w:r>
      <w:r>
        <w:rPr>
          <w:rFonts w:ascii="Arial" w:eastAsia="Arial" w:hAnsi="Arial" w:cs="Arial"/>
          <w:b/>
          <w:sz w:val="21"/>
          <w:szCs w:val="21"/>
        </w:rPr>
        <w:t xml:space="preserve">r                         </w:t>
      </w:r>
      <w:r>
        <w:rPr>
          <w:rFonts w:ascii="Arial" w:eastAsia="Arial" w:hAnsi="Arial" w:cs="Arial"/>
          <w:b/>
          <w:sz w:val="21"/>
          <w:szCs w:val="21"/>
        </w:rPr>
        <w:tab/>
      </w:r>
      <w:r>
        <w:rPr>
          <w:rFonts w:ascii="Arial" w:eastAsia="Arial" w:hAnsi="Arial" w:cs="Arial"/>
          <w:b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gna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sz w:val="21"/>
          <w:szCs w:val="21"/>
        </w:rPr>
        <w:t>ur</w:t>
      </w:r>
      <w:r>
        <w:rPr>
          <w:rFonts w:ascii="Arial" w:eastAsia="Arial" w:hAnsi="Arial" w:cs="Arial"/>
          <w:b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 xml:space="preserve">f 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sz w:val="21"/>
          <w:szCs w:val="21"/>
        </w:rPr>
        <w:t>h</w:t>
      </w:r>
      <w:r>
        <w:rPr>
          <w:rFonts w:ascii="Arial" w:eastAsia="Arial" w:hAnsi="Arial" w:cs="Arial"/>
          <w:b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spacing w:val="3"/>
          <w:sz w:val="21"/>
          <w:szCs w:val="21"/>
        </w:rPr>
        <w:t>C</w:t>
      </w:r>
      <w:r>
        <w:rPr>
          <w:rFonts w:ascii="Arial" w:eastAsia="Arial" w:hAnsi="Arial" w:cs="Arial"/>
          <w:b/>
          <w:spacing w:val="2"/>
          <w:sz w:val="21"/>
          <w:szCs w:val="21"/>
        </w:rPr>
        <w:t>ha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rperson</w:t>
      </w:r>
      <w:r>
        <w:rPr>
          <w:rFonts w:ascii="Arial" w:eastAsia="Arial" w:hAnsi="Arial" w:cs="Arial"/>
          <w:b/>
          <w:sz w:val="21"/>
          <w:szCs w:val="21"/>
        </w:rPr>
        <w:t xml:space="preserve">, 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spacing w:val="3"/>
          <w:w w:val="103"/>
          <w:sz w:val="21"/>
          <w:szCs w:val="21"/>
        </w:rPr>
        <w:t>S</w:t>
      </w:r>
      <w:r>
        <w:rPr>
          <w:rFonts w:ascii="Arial" w:eastAsia="Arial" w:hAnsi="Arial" w:cs="Arial"/>
          <w:b/>
          <w:w w:val="102"/>
          <w:sz w:val="21"/>
          <w:szCs w:val="21"/>
        </w:rPr>
        <w:t>C</w:t>
      </w:r>
    </w:p>
    <w:p w:rsidR="0057132D" w:rsidRDefault="0057132D" w:rsidP="0057132D">
      <w:pPr>
        <w:spacing w:before="10" w:line="120" w:lineRule="exact"/>
        <w:ind w:right="13"/>
        <w:rPr>
          <w:sz w:val="12"/>
          <w:szCs w:val="12"/>
        </w:rPr>
      </w:pPr>
    </w:p>
    <w:p w:rsidR="0057132D" w:rsidRDefault="0057132D" w:rsidP="0057132D">
      <w:pPr>
        <w:spacing w:line="200" w:lineRule="exact"/>
        <w:ind w:right="13"/>
      </w:pPr>
    </w:p>
    <w:p w:rsidR="0057132D" w:rsidRDefault="0057132D" w:rsidP="0057132D">
      <w:pPr>
        <w:spacing w:line="200" w:lineRule="exact"/>
        <w:ind w:right="13"/>
      </w:pPr>
    </w:p>
    <w:p w:rsidR="0057132D" w:rsidRDefault="0057132D" w:rsidP="0057132D">
      <w:pPr>
        <w:spacing w:line="200" w:lineRule="exact"/>
        <w:ind w:right="13"/>
      </w:pPr>
    </w:p>
    <w:p w:rsidR="0057132D" w:rsidRDefault="0057132D" w:rsidP="0057132D">
      <w:pPr>
        <w:spacing w:before="13"/>
        <w:ind w:right="13"/>
        <w:rPr>
          <w:rFonts w:ascii="Arial" w:eastAsia="Arial" w:hAnsi="Arial" w:cs="Arial"/>
          <w:sz w:val="21"/>
          <w:szCs w:val="21"/>
        </w:rPr>
        <w:sectPr w:rsidR="0057132D" w:rsidSect="00085F12">
          <w:headerReference w:type="default" r:id="rId7"/>
          <w:pgSz w:w="11900" w:h="16840"/>
          <w:pgMar w:top="709" w:right="920" w:bottom="709" w:left="851" w:header="871" w:footer="674" w:gutter="0"/>
          <w:cols w:space="720"/>
        </w:sectPr>
      </w:pPr>
      <w:r>
        <w:rPr>
          <w:rFonts w:ascii="Arial" w:eastAsia="Arial" w:hAnsi="Arial" w:cs="Arial"/>
          <w:b/>
          <w:spacing w:val="3"/>
          <w:sz w:val="21"/>
          <w:szCs w:val="21"/>
          <w:u w:val="single" w:color="000000"/>
        </w:rPr>
        <w:t>Dean (</w:t>
      </w:r>
      <w:proofErr w:type="spellStart"/>
      <w:r>
        <w:rPr>
          <w:rFonts w:ascii="Arial" w:eastAsia="Arial" w:hAnsi="Arial" w:cs="Arial"/>
          <w:b/>
          <w:spacing w:val="3"/>
          <w:sz w:val="21"/>
          <w:szCs w:val="21"/>
          <w:u w:val="single" w:color="000000"/>
        </w:rPr>
        <w:t>Acad</w:t>
      </w:r>
      <w:proofErr w:type="spellEnd"/>
      <w:r>
        <w:rPr>
          <w:rFonts w:ascii="Arial" w:eastAsia="Arial" w:hAnsi="Arial" w:cs="Arial"/>
          <w:b/>
          <w:spacing w:val="3"/>
          <w:sz w:val="21"/>
          <w:szCs w:val="21"/>
          <w:u w:val="single" w:color="000000"/>
        </w:rPr>
        <w:t>)/ A</w:t>
      </w:r>
      <w:r>
        <w:rPr>
          <w:rFonts w:ascii="Arial" w:eastAsia="Arial" w:hAnsi="Arial" w:cs="Arial"/>
          <w:b/>
          <w:spacing w:val="2"/>
          <w:sz w:val="21"/>
          <w:szCs w:val="21"/>
          <w:u w:val="single" w:color="000000"/>
        </w:rPr>
        <w:t>ssoc</w:t>
      </w:r>
      <w:r>
        <w:rPr>
          <w:rFonts w:ascii="Arial" w:eastAsia="Arial" w:hAnsi="Arial" w:cs="Arial"/>
          <w:b/>
          <w:spacing w:val="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b/>
          <w:sz w:val="21"/>
          <w:szCs w:val="21"/>
          <w:u w:val="single" w:color="000000"/>
        </w:rPr>
        <w:t xml:space="preserve">e </w:t>
      </w:r>
      <w:r>
        <w:rPr>
          <w:rFonts w:ascii="Arial" w:eastAsia="Arial" w:hAnsi="Arial" w:cs="Arial"/>
          <w:b/>
          <w:spacing w:val="3"/>
          <w:sz w:val="21"/>
          <w:szCs w:val="21"/>
          <w:u w:val="single" w:color="000000"/>
        </w:rPr>
        <w:t>D</w:t>
      </w:r>
      <w:r>
        <w:rPr>
          <w:rFonts w:ascii="Arial" w:eastAsia="Arial" w:hAnsi="Arial" w:cs="Arial"/>
          <w:b/>
          <w:spacing w:val="2"/>
          <w:sz w:val="21"/>
          <w:szCs w:val="21"/>
          <w:u w:val="single" w:color="000000"/>
        </w:rPr>
        <w:t>ea</w:t>
      </w:r>
      <w:r>
        <w:rPr>
          <w:rFonts w:ascii="Arial" w:eastAsia="Arial" w:hAnsi="Arial" w:cs="Arial"/>
          <w:b/>
          <w:sz w:val="21"/>
          <w:szCs w:val="21"/>
          <w:u w:val="single" w:color="000000"/>
        </w:rPr>
        <w:t xml:space="preserve">n 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  <w:u w:val="single" w:color="000000"/>
        </w:rPr>
        <w:t>(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  <w:u w:val="single" w:color="000000"/>
        </w:rPr>
        <w:t>A&amp;</w:t>
      </w:r>
      <w:r>
        <w:rPr>
          <w:rFonts w:ascii="Arial" w:eastAsia="Arial" w:hAnsi="Arial" w:cs="Arial"/>
          <w:b/>
          <w:spacing w:val="3"/>
          <w:w w:val="103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b/>
          <w:w w:val="102"/>
          <w:sz w:val="21"/>
          <w:szCs w:val="21"/>
          <w:u w:val="single" w:color="000000"/>
        </w:rPr>
        <w:t>)</w:t>
      </w:r>
    </w:p>
    <w:p w:rsidR="0057132D" w:rsidRPr="00972D63" w:rsidRDefault="0057132D" w:rsidP="0057132D">
      <w:pPr>
        <w:spacing w:line="220" w:lineRule="exact"/>
        <w:ind w:right="13"/>
        <w:jc w:val="right"/>
        <w:rPr>
          <w:rFonts w:ascii="Arial" w:eastAsia="Arial" w:hAnsi="Arial" w:cs="Arial"/>
          <w:b/>
          <w:w w:val="103"/>
          <w:position w:val="-1"/>
          <w:u w:val="single"/>
        </w:rPr>
      </w:pPr>
      <w:r>
        <w:rPr>
          <w:rFonts w:ascii="Arial" w:eastAsia="Arial" w:hAnsi="Arial" w:cs="Arial"/>
          <w:b/>
          <w:spacing w:val="3"/>
          <w:position w:val="-1"/>
          <w:u w:val="single"/>
        </w:rPr>
        <w:lastRenderedPageBreak/>
        <w:t xml:space="preserve">PhD </w:t>
      </w:r>
      <w:r w:rsidRPr="00972D63">
        <w:rPr>
          <w:rFonts w:ascii="Arial" w:eastAsia="Arial" w:hAnsi="Arial" w:cs="Arial"/>
          <w:b/>
          <w:spacing w:val="3"/>
          <w:position w:val="-1"/>
          <w:u w:val="single"/>
        </w:rPr>
        <w:t>A</w:t>
      </w:r>
      <w:r w:rsidRPr="00972D63">
        <w:rPr>
          <w:rFonts w:ascii="Arial" w:eastAsia="Arial" w:hAnsi="Arial" w:cs="Arial"/>
          <w:b/>
          <w:spacing w:val="2"/>
          <w:position w:val="-1"/>
          <w:u w:val="single"/>
        </w:rPr>
        <w:t>nnexu</w:t>
      </w:r>
      <w:r w:rsidRPr="00972D63">
        <w:rPr>
          <w:rFonts w:ascii="Arial" w:eastAsia="Arial" w:hAnsi="Arial" w:cs="Arial"/>
          <w:b/>
          <w:spacing w:val="1"/>
          <w:position w:val="-1"/>
          <w:u w:val="single"/>
        </w:rPr>
        <w:t>r</w:t>
      </w:r>
      <w:r w:rsidRPr="00972D63">
        <w:rPr>
          <w:rFonts w:ascii="Arial" w:eastAsia="Arial" w:hAnsi="Arial" w:cs="Arial"/>
          <w:b/>
          <w:position w:val="-1"/>
          <w:u w:val="single"/>
        </w:rPr>
        <w:t>e</w:t>
      </w:r>
      <w:r>
        <w:rPr>
          <w:rFonts w:ascii="Arial" w:eastAsia="Arial" w:hAnsi="Arial" w:cs="Arial"/>
          <w:b/>
          <w:position w:val="-1"/>
          <w:u w:val="single"/>
        </w:rPr>
        <w:t xml:space="preserve"> </w:t>
      </w:r>
      <w:r w:rsidRPr="00972D63">
        <w:rPr>
          <w:rFonts w:ascii="Arial" w:eastAsia="Arial" w:hAnsi="Arial" w:cs="Arial"/>
          <w:b/>
          <w:spacing w:val="1"/>
          <w:w w:val="103"/>
          <w:position w:val="-1"/>
          <w:u w:val="single"/>
        </w:rPr>
        <w:t>I</w:t>
      </w:r>
      <w:r w:rsidRPr="00972D63">
        <w:rPr>
          <w:rFonts w:ascii="Arial" w:eastAsia="Arial" w:hAnsi="Arial" w:cs="Arial"/>
          <w:b/>
          <w:w w:val="103"/>
          <w:position w:val="-1"/>
          <w:u w:val="single"/>
        </w:rPr>
        <w:t>I</w:t>
      </w:r>
      <w:r>
        <w:rPr>
          <w:rFonts w:ascii="Arial" w:eastAsia="Arial" w:hAnsi="Arial" w:cs="Arial"/>
          <w:b/>
          <w:w w:val="103"/>
          <w:position w:val="-1"/>
          <w:u w:val="single"/>
        </w:rPr>
        <w:t>I</w:t>
      </w:r>
    </w:p>
    <w:p w:rsidR="0057132D" w:rsidRPr="00972D63" w:rsidRDefault="008B1311" w:rsidP="0057132D">
      <w:pPr>
        <w:spacing w:line="220" w:lineRule="exact"/>
        <w:ind w:right="13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103"/>
          <w:position w:val="-1"/>
        </w:rPr>
        <w:t>July 2019</w:t>
      </w:r>
    </w:p>
    <w:p w:rsidR="0057132D" w:rsidRDefault="0057132D" w:rsidP="0057132D">
      <w:pPr>
        <w:spacing w:before="3" w:line="180" w:lineRule="exact"/>
        <w:ind w:right="13"/>
        <w:rPr>
          <w:sz w:val="18"/>
          <w:szCs w:val="18"/>
        </w:rPr>
      </w:pPr>
    </w:p>
    <w:p w:rsidR="0057132D" w:rsidRDefault="0057132D" w:rsidP="0057132D">
      <w:pPr>
        <w:ind w:right="1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Nat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ona</w:t>
      </w:r>
      <w:r>
        <w:rPr>
          <w:rFonts w:ascii="Arial" w:eastAsia="Arial" w:hAnsi="Arial" w:cs="Arial"/>
          <w:b/>
          <w:sz w:val="28"/>
          <w:szCs w:val="28"/>
        </w:rPr>
        <w:t>l I</w:t>
      </w:r>
      <w:r>
        <w:rPr>
          <w:rFonts w:ascii="Arial" w:eastAsia="Arial" w:hAnsi="Arial" w:cs="Arial"/>
          <w:b/>
          <w:spacing w:val="1"/>
          <w:sz w:val="28"/>
          <w:szCs w:val="28"/>
        </w:rPr>
        <w:t>nst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tut</w:t>
      </w:r>
      <w:r>
        <w:rPr>
          <w:rFonts w:ascii="Arial" w:eastAsia="Arial" w:hAnsi="Arial" w:cs="Arial"/>
          <w:b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 xml:space="preserve">f </w:t>
      </w:r>
      <w:r>
        <w:rPr>
          <w:rFonts w:ascii="Arial" w:eastAsia="Arial" w:hAnsi="Arial" w:cs="Arial"/>
          <w:b/>
          <w:spacing w:val="1"/>
          <w:sz w:val="28"/>
          <w:szCs w:val="28"/>
        </w:rPr>
        <w:t>Techno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ogy 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Durgapu</w:t>
      </w:r>
      <w:r>
        <w:rPr>
          <w:rFonts w:ascii="Arial" w:eastAsia="Arial" w:hAnsi="Arial" w:cs="Arial"/>
          <w:b/>
          <w:w w:val="99"/>
          <w:sz w:val="28"/>
          <w:szCs w:val="28"/>
        </w:rPr>
        <w:t>r</w:t>
      </w:r>
    </w:p>
    <w:p w:rsidR="0057132D" w:rsidRPr="008564A7" w:rsidRDefault="0057132D" w:rsidP="0057132D">
      <w:pPr>
        <w:spacing w:line="260" w:lineRule="exact"/>
        <w:ind w:right="1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Mahatma Gandhi Avenue, Durgapur-713209, West Bengal, INDIA</w:t>
      </w:r>
    </w:p>
    <w:p w:rsidR="0057132D" w:rsidRDefault="0057132D" w:rsidP="0057132D">
      <w:pPr>
        <w:spacing w:before="8" w:line="120" w:lineRule="exact"/>
        <w:ind w:right="13"/>
        <w:rPr>
          <w:sz w:val="12"/>
          <w:szCs w:val="12"/>
        </w:rPr>
      </w:pPr>
    </w:p>
    <w:p w:rsidR="0057132D" w:rsidRDefault="0057132D" w:rsidP="0057132D">
      <w:pPr>
        <w:spacing w:line="200" w:lineRule="exact"/>
        <w:ind w:right="13"/>
      </w:pPr>
    </w:p>
    <w:p w:rsidR="0057132D" w:rsidRDefault="0057132D" w:rsidP="0057132D">
      <w:pPr>
        <w:spacing w:before="38" w:line="220" w:lineRule="exact"/>
        <w:ind w:right="1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FORMATION OF DOCTORAL SCRUTINY COMMITTEE (DSC)</w:t>
      </w:r>
    </w:p>
    <w:p w:rsidR="0057132D" w:rsidRPr="00157D38" w:rsidRDefault="0057132D" w:rsidP="003D6CF9">
      <w:pPr>
        <w:ind w:right="13"/>
        <w:jc w:val="center"/>
        <w:rPr>
          <w:rFonts w:ascii="Arial" w:hAnsi="Arial" w:cs="Arial"/>
          <w:b/>
        </w:rPr>
      </w:pPr>
      <w:r w:rsidRPr="00157D38">
        <w:rPr>
          <w:rFonts w:ascii="Arial" w:hAnsi="Arial" w:cs="Arial"/>
          <w:b/>
        </w:rPr>
        <w:t>(</w:t>
      </w:r>
      <w:r w:rsidR="003D6CF9">
        <w:rPr>
          <w:rFonts w:ascii="Arial" w:hAnsi="Arial" w:cs="Arial"/>
          <w:b/>
        </w:rPr>
        <w:t>to be submitted</w:t>
      </w:r>
      <w:r w:rsidRPr="00157D38">
        <w:rPr>
          <w:rFonts w:ascii="Arial" w:hAnsi="Arial" w:cs="Arial"/>
          <w:b/>
        </w:rPr>
        <w:t xml:space="preserve"> within one month of admission to the </w:t>
      </w:r>
      <w:proofErr w:type="spellStart"/>
      <w:r w:rsidRPr="00157D38">
        <w:rPr>
          <w:rFonts w:ascii="Arial" w:hAnsi="Arial" w:cs="Arial"/>
          <w:b/>
        </w:rPr>
        <w:t>programme</w:t>
      </w:r>
      <w:proofErr w:type="spellEnd"/>
      <w:r w:rsidRPr="00157D38">
        <w:rPr>
          <w:rFonts w:ascii="Arial" w:hAnsi="Arial" w:cs="Arial"/>
          <w:b/>
        </w:rPr>
        <w:t>)</w:t>
      </w:r>
    </w:p>
    <w:p w:rsidR="0057132D" w:rsidRPr="00157D38" w:rsidRDefault="0057132D" w:rsidP="0057132D">
      <w:pPr>
        <w:spacing w:line="200" w:lineRule="exact"/>
        <w:ind w:right="13"/>
        <w:rPr>
          <w:rFonts w:ascii="Arial" w:hAnsi="Arial" w:cs="Arial"/>
          <w:b/>
        </w:rPr>
      </w:pPr>
    </w:p>
    <w:p w:rsidR="0057132D" w:rsidRDefault="0057132D" w:rsidP="0057132D">
      <w:pPr>
        <w:spacing w:before="38" w:line="503" w:lineRule="auto"/>
        <w:ind w:right="13" w:firstLine="44"/>
        <w:rPr>
          <w:rFonts w:ascii="Arial" w:eastAsia="Arial" w:hAnsi="Arial" w:cs="Arial"/>
          <w:b/>
          <w:w w:val="102"/>
          <w:sz w:val="21"/>
          <w:szCs w:val="21"/>
        </w:rPr>
      </w:pPr>
      <w:r>
        <w:rPr>
          <w:rFonts w:ascii="Arial" w:eastAsia="Arial" w:hAnsi="Arial" w:cs="Arial"/>
          <w:b/>
          <w:spacing w:val="3"/>
          <w:sz w:val="21"/>
          <w:szCs w:val="21"/>
        </w:rPr>
        <w:t>D</w:t>
      </w:r>
      <w:r>
        <w:rPr>
          <w:rFonts w:ascii="Arial" w:eastAsia="Arial" w:hAnsi="Arial" w:cs="Arial"/>
          <w:b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spacing w:val="2"/>
          <w:sz w:val="21"/>
          <w:szCs w:val="21"/>
        </w:rPr>
        <w:t>ar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 xml:space="preserve">t </w:t>
      </w:r>
      <w:r>
        <w:rPr>
          <w:rFonts w:ascii="Arial" w:eastAsia="Arial" w:hAnsi="Arial" w:cs="Arial"/>
          <w:b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f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___________________________</w:t>
      </w:r>
      <w:r>
        <w:rPr>
          <w:rFonts w:ascii="Arial" w:eastAsia="Arial" w:hAnsi="Arial" w:cs="Arial"/>
          <w:b/>
          <w:w w:val="102"/>
          <w:sz w:val="21"/>
          <w:szCs w:val="21"/>
        </w:rPr>
        <w:t xml:space="preserve">_ </w:t>
      </w:r>
    </w:p>
    <w:p w:rsidR="0057132D" w:rsidRDefault="0057132D" w:rsidP="0057132D">
      <w:pPr>
        <w:spacing w:before="38" w:line="503" w:lineRule="auto"/>
        <w:ind w:right="13" w:firstLine="44"/>
        <w:rPr>
          <w:rFonts w:ascii="Arial" w:eastAsia="Arial" w:hAnsi="Arial" w:cs="Arial"/>
          <w:w w:val="103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>DS</w:t>
      </w:r>
      <w:r>
        <w:rPr>
          <w:rFonts w:ascii="Arial" w:eastAsia="Arial" w:hAnsi="Arial" w:cs="Arial"/>
          <w:sz w:val="21"/>
          <w:szCs w:val="21"/>
        </w:rPr>
        <w:t xml:space="preserve">C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 b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"/>
          <w:sz w:val="21"/>
          <w:szCs w:val="21"/>
        </w:rPr>
        <w:t>cons</w:t>
      </w:r>
      <w:r>
        <w:rPr>
          <w:rFonts w:ascii="Arial" w:eastAsia="Arial" w:hAnsi="Arial" w:cs="Arial"/>
          <w:spacing w:val="1"/>
          <w:sz w:val="21"/>
          <w:szCs w:val="21"/>
        </w:rPr>
        <w:t>tit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doc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scho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3"/>
          <w:sz w:val="21"/>
          <w:szCs w:val="21"/>
        </w:rPr>
        <w:t xml:space="preserve">: </w:t>
      </w:r>
    </w:p>
    <w:p w:rsidR="0057132D" w:rsidRPr="00DD57D3" w:rsidRDefault="0057132D" w:rsidP="0057132D">
      <w:pPr>
        <w:spacing w:before="38" w:line="503" w:lineRule="auto"/>
        <w:ind w:right="13" w:firstLine="4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 xml:space="preserve">f 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sz w:val="21"/>
          <w:szCs w:val="21"/>
        </w:rPr>
        <w:t>h</w:t>
      </w:r>
      <w:r>
        <w:rPr>
          <w:rFonts w:ascii="Arial" w:eastAsia="Arial" w:hAnsi="Arial" w:cs="Arial"/>
          <w:b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spacing w:val="3"/>
          <w:w w:val="103"/>
          <w:sz w:val="21"/>
          <w:szCs w:val="21"/>
        </w:rPr>
        <w:t>S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b/>
          <w:spacing w:val="2"/>
          <w:w w:val="103"/>
          <w:sz w:val="21"/>
          <w:szCs w:val="21"/>
        </w:rPr>
        <w:t>ho</w:t>
      </w:r>
      <w:r>
        <w:rPr>
          <w:rFonts w:ascii="Arial" w:eastAsia="Arial" w:hAnsi="Arial" w:cs="Arial"/>
          <w:b/>
          <w:spacing w:val="1"/>
          <w:w w:val="103"/>
          <w:sz w:val="21"/>
          <w:szCs w:val="21"/>
        </w:rPr>
        <w:t>l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ar</w:t>
      </w:r>
      <w:r>
        <w:rPr>
          <w:rFonts w:ascii="Arial" w:eastAsia="Arial" w:hAnsi="Arial" w:cs="Arial"/>
          <w:b/>
          <w:w w:val="102"/>
          <w:sz w:val="21"/>
          <w:szCs w:val="21"/>
        </w:rPr>
        <w:t>: _____________________________________</w:t>
      </w:r>
      <w:r>
        <w:rPr>
          <w:rFonts w:ascii="Arial" w:eastAsia="Arial" w:hAnsi="Arial" w:cs="Arial"/>
          <w:b/>
          <w:spacing w:val="3"/>
          <w:sz w:val="21"/>
          <w:szCs w:val="21"/>
        </w:rPr>
        <w:t>R</w:t>
      </w:r>
      <w:r>
        <w:rPr>
          <w:rFonts w:ascii="Arial" w:eastAsia="Arial" w:hAnsi="Arial" w:cs="Arial"/>
          <w:b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 xml:space="preserve">l 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w w:val="103"/>
          <w:sz w:val="21"/>
          <w:szCs w:val="21"/>
        </w:rPr>
        <w:t>.</w:t>
      </w:r>
      <w:r>
        <w:rPr>
          <w:rFonts w:ascii="Arial" w:eastAsia="Arial" w:hAnsi="Arial" w:cs="Arial"/>
          <w:b/>
          <w:w w:val="102"/>
          <w:sz w:val="21"/>
          <w:szCs w:val="21"/>
        </w:rPr>
        <w:t>: ____________________</w:t>
      </w:r>
    </w:p>
    <w:tbl>
      <w:tblPr>
        <w:tblW w:w="10102" w:type="dxa"/>
        <w:tblInd w:w="11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19"/>
        <w:gridCol w:w="2679"/>
        <w:gridCol w:w="3261"/>
        <w:gridCol w:w="1701"/>
        <w:gridCol w:w="1842"/>
      </w:tblGrid>
      <w:tr w:rsidR="0057132D" w:rsidTr="00FA41CD">
        <w:trPr>
          <w:trHeight w:hRule="exact" w:val="637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Pr="00FA41CD" w:rsidRDefault="0057132D" w:rsidP="00ED64FD">
            <w:pPr>
              <w:spacing w:before="3"/>
              <w:ind w:right="13"/>
              <w:rPr>
                <w:rFonts w:ascii="Arial" w:eastAsia="Arial" w:hAnsi="Arial" w:cs="Arial"/>
                <w:b/>
              </w:rPr>
            </w:pPr>
            <w:proofErr w:type="spellStart"/>
            <w:r w:rsidRPr="00FA41CD">
              <w:rPr>
                <w:rFonts w:ascii="Arial" w:eastAsia="Arial" w:hAnsi="Arial" w:cs="Arial"/>
                <w:b/>
                <w:spacing w:val="3"/>
                <w:w w:val="103"/>
              </w:rPr>
              <w:t>Sl</w:t>
            </w:r>
            <w:proofErr w:type="spellEnd"/>
          </w:p>
          <w:p w:rsidR="0057132D" w:rsidRPr="00FA41CD" w:rsidRDefault="0057132D" w:rsidP="00ED64FD">
            <w:pPr>
              <w:spacing w:before="13"/>
              <w:ind w:right="13"/>
              <w:rPr>
                <w:rFonts w:ascii="Arial" w:eastAsia="Arial" w:hAnsi="Arial" w:cs="Arial"/>
                <w:b/>
              </w:rPr>
            </w:pPr>
            <w:r w:rsidRPr="00FA41CD">
              <w:rPr>
                <w:rFonts w:ascii="Arial" w:eastAsia="Arial" w:hAnsi="Arial" w:cs="Arial"/>
                <w:b/>
                <w:spacing w:val="3"/>
                <w:w w:val="102"/>
              </w:rPr>
              <w:t>No</w:t>
            </w: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Pr="00FA41CD" w:rsidRDefault="0057132D" w:rsidP="00ED64FD">
            <w:pPr>
              <w:spacing w:before="3"/>
              <w:ind w:right="13"/>
              <w:rPr>
                <w:rFonts w:ascii="Arial" w:eastAsia="Arial" w:hAnsi="Arial" w:cs="Arial"/>
                <w:b/>
              </w:rPr>
            </w:pPr>
            <w:r w:rsidRPr="00FA41CD">
              <w:rPr>
                <w:rFonts w:ascii="Arial" w:eastAsia="Arial" w:hAnsi="Arial" w:cs="Arial"/>
                <w:b/>
                <w:spacing w:val="3"/>
                <w:w w:val="102"/>
              </w:rPr>
              <w:t>N</w:t>
            </w:r>
            <w:r w:rsidRPr="00FA41CD">
              <w:rPr>
                <w:rFonts w:ascii="Arial" w:eastAsia="Arial" w:hAnsi="Arial" w:cs="Arial"/>
                <w:b/>
                <w:spacing w:val="2"/>
                <w:w w:val="102"/>
              </w:rPr>
              <w:t>or</w:t>
            </w:r>
            <w:r w:rsidRPr="00FA41CD">
              <w:rPr>
                <w:rFonts w:ascii="Arial" w:eastAsia="Arial" w:hAnsi="Arial" w:cs="Arial"/>
                <w:b/>
                <w:w w:val="102"/>
              </w:rPr>
              <w:t>m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Pr="00FA41CD" w:rsidRDefault="0057132D" w:rsidP="00ED64FD">
            <w:pPr>
              <w:spacing w:before="3"/>
              <w:ind w:right="13"/>
              <w:rPr>
                <w:rFonts w:ascii="Arial" w:eastAsia="Arial" w:hAnsi="Arial" w:cs="Arial"/>
                <w:b/>
              </w:rPr>
            </w:pPr>
            <w:r w:rsidRPr="00FA41CD">
              <w:rPr>
                <w:rFonts w:ascii="Arial" w:eastAsia="Arial" w:hAnsi="Arial" w:cs="Arial"/>
                <w:b/>
                <w:spacing w:val="3"/>
                <w:w w:val="102"/>
              </w:rPr>
              <w:t>N</w:t>
            </w:r>
            <w:r w:rsidRPr="00FA41CD">
              <w:rPr>
                <w:rFonts w:ascii="Arial" w:eastAsia="Arial" w:hAnsi="Arial" w:cs="Arial"/>
                <w:b/>
                <w:spacing w:val="2"/>
                <w:w w:val="102"/>
              </w:rPr>
              <w:t>a</w:t>
            </w:r>
            <w:r w:rsidRPr="00FA41CD">
              <w:rPr>
                <w:rFonts w:ascii="Arial" w:eastAsia="Arial" w:hAnsi="Arial" w:cs="Arial"/>
                <w:b/>
                <w:spacing w:val="4"/>
                <w:w w:val="102"/>
              </w:rPr>
              <w:t>m</w:t>
            </w:r>
            <w:r w:rsidRPr="00FA41CD">
              <w:rPr>
                <w:rFonts w:ascii="Arial" w:eastAsia="Arial" w:hAnsi="Arial" w:cs="Arial"/>
                <w:b/>
                <w:w w:val="102"/>
              </w:rPr>
              <w:t>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Pr="00FA41CD" w:rsidRDefault="0057132D" w:rsidP="00ED64FD">
            <w:pPr>
              <w:spacing w:before="3" w:line="252" w:lineRule="auto"/>
              <w:ind w:right="13"/>
              <w:rPr>
                <w:rFonts w:ascii="Arial" w:eastAsia="Arial" w:hAnsi="Arial" w:cs="Arial"/>
                <w:b/>
              </w:rPr>
            </w:pPr>
            <w:r w:rsidRPr="00FA41CD">
              <w:rPr>
                <w:rFonts w:ascii="Arial" w:eastAsia="Arial" w:hAnsi="Arial" w:cs="Arial"/>
                <w:b/>
                <w:spacing w:val="3"/>
                <w:w w:val="102"/>
              </w:rPr>
              <w:t>D</w:t>
            </w:r>
            <w:r w:rsidRPr="00FA41CD">
              <w:rPr>
                <w:rFonts w:ascii="Arial" w:eastAsia="Arial" w:hAnsi="Arial" w:cs="Arial"/>
                <w:b/>
                <w:spacing w:val="2"/>
                <w:w w:val="102"/>
              </w:rPr>
              <w:t>e</w:t>
            </w:r>
            <w:r w:rsidRPr="00FA41CD">
              <w:rPr>
                <w:rFonts w:ascii="Arial" w:eastAsia="Arial" w:hAnsi="Arial" w:cs="Arial"/>
                <w:b/>
                <w:spacing w:val="3"/>
                <w:w w:val="102"/>
              </w:rPr>
              <w:t>p</w:t>
            </w:r>
            <w:r w:rsidRPr="00FA41CD">
              <w:rPr>
                <w:rFonts w:ascii="Arial" w:eastAsia="Arial" w:hAnsi="Arial" w:cs="Arial"/>
                <w:b/>
                <w:spacing w:val="1"/>
                <w:w w:val="102"/>
              </w:rPr>
              <w:t>t</w:t>
            </w:r>
            <w:r w:rsidRPr="00FA41CD">
              <w:rPr>
                <w:rFonts w:ascii="Arial" w:eastAsia="Arial" w:hAnsi="Arial" w:cs="Arial"/>
                <w:b/>
                <w:spacing w:val="1"/>
                <w:w w:val="103"/>
              </w:rPr>
              <w:t>.</w:t>
            </w:r>
            <w:r w:rsidRPr="00FA41CD">
              <w:rPr>
                <w:rFonts w:ascii="Arial" w:eastAsia="Arial" w:hAnsi="Arial" w:cs="Arial"/>
                <w:b/>
                <w:w w:val="103"/>
              </w:rPr>
              <w:t xml:space="preserve">/ </w:t>
            </w:r>
            <w:r w:rsidRPr="00FA41CD">
              <w:rPr>
                <w:rFonts w:ascii="Arial" w:eastAsia="Arial" w:hAnsi="Arial" w:cs="Arial"/>
                <w:b/>
                <w:spacing w:val="3"/>
                <w:w w:val="102"/>
              </w:rPr>
              <w:t>O</w:t>
            </w:r>
            <w:r w:rsidRPr="00FA41CD">
              <w:rPr>
                <w:rFonts w:ascii="Arial" w:eastAsia="Arial" w:hAnsi="Arial" w:cs="Arial"/>
                <w:b/>
                <w:spacing w:val="2"/>
                <w:w w:val="102"/>
              </w:rPr>
              <w:t>rgan</w:t>
            </w:r>
            <w:r w:rsidRPr="00FA41CD">
              <w:rPr>
                <w:rFonts w:ascii="Arial" w:eastAsia="Arial" w:hAnsi="Arial" w:cs="Arial"/>
                <w:b/>
                <w:spacing w:val="1"/>
                <w:w w:val="103"/>
              </w:rPr>
              <w:t>i</w:t>
            </w:r>
            <w:r w:rsidRPr="00FA41CD">
              <w:rPr>
                <w:rFonts w:ascii="Arial" w:eastAsia="Arial" w:hAnsi="Arial" w:cs="Arial"/>
                <w:b/>
                <w:spacing w:val="2"/>
                <w:w w:val="102"/>
              </w:rPr>
              <w:t>zatio</w:t>
            </w:r>
            <w:r w:rsidRPr="00FA41CD">
              <w:rPr>
                <w:rFonts w:ascii="Arial" w:eastAsia="Arial" w:hAnsi="Arial" w:cs="Arial"/>
                <w:b/>
                <w:w w:val="102"/>
              </w:rPr>
              <w:t>n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Pr="00FA41CD" w:rsidRDefault="0057132D" w:rsidP="00ED64FD">
            <w:pPr>
              <w:spacing w:before="3"/>
              <w:ind w:right="13"/>
              <w:rPr>
                <w:rFonts w:ascii="Arial" w:eastAsia="Arial" w:hAnsi="Arial" w:cs="Arial"/>
                <w:b/>
              </w:rPr>
            </w:pPr>
            <w:r w:rsidRPr="00FA41CD">
              <w:rPr>
                <w:rFonts w:ascii="Arial" w:eastAsia="Arial" w:hAnsi="Arial" w:cs="Arial"/>
                <w:b/>
                <w:spacing w:val="3"/>
                <w:w w:val="102"/>
              </w:rPr>
              <w:t>Signature</w:t>
            </w:r>
          </w:p>
        </w:tc>
      </w:tr>
      <w:tr w:rsidR="0057132D" w:rsidTr="00FA41CD">
        <w:trPr>
          <w:trHeight w:hRule="exact" w:val="931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1C349F">
            <w:pPr>
              <w:spacing w:before="8"/>
              <w:ind w:righ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1</w:t>
            </w: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Pr="00D426BD" w:rsidRDefault="0057132D" w:rsidP="00ED64FD">
            <w:pPr>
              <w:spacing w:before="3"/>
              <w:ind w:right="13"/>
              <w:rPr>
                <w:rFonts w:ascii="Arial" w:eastAsia="Arial" w:hAnsi="Arial" w:cs="Arial"/>
                <w:spacing w:val="28"/>
              </w:rPr>
            </w:pPr>
            <w:r w:rsidRPr="00D426BD">
              <w:rPr>
                <w:rFonts w:ascii="Arial" w:eastAsia="Arial" w:hAnsi="Arial" w:cs="Arial"/>
                <w:spacing w:val="3"/>
              </w:rPr>
              <w:t>C</w:t>
            </w:r>
            <w:r w:rsidRPr="00D426BD">
              <w:rPr>
                <w:rFonts w:ascii="Arial" w:eastAsia="Arial" w:hAnsi="Arial" w:cs="Arial"/>
                <w:spacing w:val="2"/>
              </w:rPr>
              <w:t>ha</w:t>
            </w:r>
            <w:r w:rsidRPr="00D426BD">
              <w:rPr>
                <w:rFonts w:ascii="Arial" w:eastAsia="Arial" w:hAnsi="Arial" w:cs="Arial"/>
                <w:spacing w:val="1"/>
              </w:rPr>
              <w:t>ir</w:t>
            </w:r>
            <w:r w:rsidRPr="00D426BD">
              <w:rPr>
                <w:rFonts w:ascii="Arial" w:eastAsia="Arial" w:hAnsi="Arial" w:cs="Arial"/>
                <w:spacing w:val="2"/>
              </w:rPr>
              <w:t>pe</w:t>
            </w:r>
            <w:r w:rsidRPr="00D426BD">
              <w:rPr>
                <w:rFonts w:ascii="Arial" w:eastAsia="Arial" w:hAnsi="Arial" w:cs="Arial"/>
                <w:spacing w:val="1"/>
              </w:rPr>
              <w:t>r</w:t>
            </w:r>
            <w:r w:rsidRPr="00D426BD">
              <w:rPr>
                <w:rFonts w:ascii="Arial" w:eastAsia="Arial" w:hAnsi="Arial" w:cs="Arial"/>
                <w:spacing w:val="2"/>
              </w:rPr>
              <w:t>so</w:t>
            </w:r>
            <w:r w:rsidRPr="00D426BD">
              <w:rPr>
                <w:rFonts w:ascii="Arial" w:eastAsia="Arial" w:hAnsi="Arial" w:cs="Arial"/>
              </w:rPr>
              <w:t>n</w:t>
            </w:r>
          </w:p>
          <w:p w:rsidR="0057132D" w:rsidRPr="00D426BD" w:rsidRDefault="0057132D" w:rsidP="00ED64FD">
            <w:pPr>
              <w:spacing w:before="3"/>
              <w:ind w:right="13"/>
              <w:rPr>
                <w:rFonts w:ascii="Arial" w:eastAsia="Arial" w:hAnsi="Arial" w:cs="Arial"/>
              </w:rPr>
            </w:pPr>
            <w:r w:rsidRPr="00D426BD">
              <w:rPr>
                <w:rFonts w:ascii="Arial" w:eastAsia="Arial" w:hAnsi="Arial" w:cs="Arial"/>
                <w:spacing w:val="1"/>
                <w:w w:val="102"/>
              </w:rPr>
              <w:t>(</w:t>
            </w:r>
            <w:r w:rsidRPr="00D426BD">
              <w:rPr>
                <w:rFonts w:ascii="Arial" w:eastAsia="Arial" w:hAnsi="Arial" w:cs="Arial"/>
                <w:spacing w:val="3"/>
                <w:w w:val="102"/>
              </w:rPr>
              <w:t>DR</w:t>
            </w:r>
            <w:r w:rsidRPr="00D426BD">
              <w:rPr>
                <w:rFonts w:ascii="Arial" w:eastAsia="Arial" w:hAnsi="Arial" w:cs="Arial"/>
                <w:spacing w:val="3"/>
                <w:w w:val="103"/>
              </w:rPr>
              <w:t>P</w:t>
            </w:r>
            <w:r w:rsidRPr="00D426BD">
              <w:rPr>
                <w:rFonts w:ascii="Arial" w:eastAsia="Arial" w:hAnsi="Arial" w:cs="Arial"/>
                <w:spacing w:val="3"/>
                <w:w w:val="102"/>
              </w:rPr>
              <w:t>C</w:t>
            </w:r>
            <w:r w:rsidRPr="00D426BD">
              <w:rPr>
                <w:rFonts w:ascii="Arial" w:eastAsia="Arial" w:hAnsi="Arial" w:cs="Arial"/>
                <w:w w:val="102"/>
              </w:rPr>
              <w:t>)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before="3"/>
              <w:ind w:right="13"/>
              <w:rPr>
                <w:rFonts w:ascii="Arial" w:eastAsia="Arial" w:hAnsi="Arial" w:cs="Arial"/>
                <w:spacing w:val="3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HOD (ex-officio)</w:t>
            </w:r>
          </w:p>
          <w:p w:rsidR="00FA41CD" w:rsidRDefault="00FA41CD" w:rsidP="00ED64FD">
            <w:pPr>
              <w:spacing w:before="3"/>
              <w:ind w:right="13"/>
              <w:rPr>
                <w:rFonts w:ascii="Arial" w:eastAsia="Arial" w:hAnsi="Arial" w:cs="Arial"/>
                <w:spacing w:val="3"/>
                <w:sz w:val="21"/>
                <w:szCs w:val="21"/>
              </w:rPr>
            </w:pPr>
          </w:p>
          <w:p w:rsidR="00FA41CD" w:rsidRDefault="00FA41CD" w:rsidP="00ED64FD">
            <w:pPr>
              <w:spacing w:before="3"/>
              <w:ind w:right="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_________________________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ind w:right="13"/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before="3"/>
              <w:ind w:right="13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7132D" w:rsidTr="00FA41CD">
        <w:trPr>
          <w:trHeight w:hRule="exact" w:val="1050"/>
        </w:trPr>
        <w:tc>
          <w:tcPr>
            <w:tcW w:w="6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132D" w:rsidRDefault="0057132D" w:rsidP="001C349F">
            <w:pPr>
              <w:spacing w:before="8"/>
              <w:ind w:righ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2</w:t>
            </w:r>
          </w:p>
        </w:tc>
        <w:tc>
          <w:tcPr>
            <w:tcW w:w="26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132D" w:rsidRPr="00D426BD" w:rsidRDefault="0057132D" w:rsidP="00ED64FD">
            <w:pPr>
              <w:spacing w:before="8" w:line="251" w:lineRule="auto"/>
              <w:ind w:right="13"/>
              <w:jc w:val="both"/>
              <w:rPr>
                <w:rFonts w:ascii="Arial" w:eastAsia="Arial" w:hAnsi="Arial" w:cs="Arial"/>
                <w:spacing w:val="3"/>
              </w:rPr>
            </w:pPr>
            <w:r w:rsidRPr="00D426BD">
              <w:rPr>
                <w:rFonts w:ascii="Arial" w:eastAsia="Arial" w:hAnsi="Arial" w:cs="Arial"/>
                <w:spacing w:val="3"/>
              </w:rPr>
              <w:t>MEMBER</w:t>
            </w:r>
          </w:p>
          <w:p w:rsidR="0057132D" w:rsidRPr="00D426BD" w:rsidRDefault="0057132D" w:rsidP="00ED64FD">
            <w:pPr>
              <w:spacing w:before="8" w:line="251" w:lineRule="auto"/>
              <w:ind w:right="13"/>
              <w:jc w:val="both"/>
              <w:rPr>
                <w:rFonts w:ascii="Arial" w:eastAsia="Arial" w:hAnsi="Arial" w:cs="Arial"/>
                <w:spacing w:val="2"/>
              </w:rPr>
            </w:pPr>
            <w:r w:rsidRPr="00D426BD">
              <w:rPr>
                <w:rFonts w:ascii="Arial" w:eastAsia="Arial" w:hAnsi="Arial" w:cs="Arial"/>
                <w:spacing w:val="3"/>
              </w:rPr>
              <w:t>C</w:t>
            </w:r>
            <w:r w:rsidRPr="00D426BD">
              <w:rPr>
                <w:rFonts w:ascii="Arial" w:eastAsia="Arial" w:hAnsi="Arial" w:cs="Arial"/>
                <w:spacing w:val="2"/>
              </w:rPr>
              <w:t>once</w:t>
            </w:r>
            <w:r w:rsidRPr="00D426BD">
              <w:rPr>
                <w:rFonts w:ascii="Arial" w:eastAsia="Arial" w:hAnsi="Arial" w:cs="Arial"/>
                <w:spacing w:val="1"/>
              </w:rPr>
              <w:t>r</w:t>
            </w:r>
            <w:r w:rsidRPr="00D426BD">
              <w:rPr>
                <w:rFonts w:ascii="Arial" w:eastAsia="Arial" w:hAnsi="Arial" w:cs="Arial"/>
                <w:spacing w:val="2"/>
              </w:rPr>
              <w:t>ne</w:t>
            </w:r>
            <w:r w:rsidRPr="00D426BD"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</w:rPr>
              <w:t xml:space="preserve"> </w:t>
            </w:r>
            <w:r w:rsidRPr="00D426BD">
              <w:rPr>
                <w:rFonts w:ascii="Arial" w:eastAsia="Arial" w:hAnsi="Arial" w:cs="Arial"/>
                <w:spacing w:val="2"/>
              </w:rPr>
              <w:t>supe</w:t>
            </w:r>
            <w:r w:rsidRPr="00D426BD">
              <w:rPr>
                <w:rFonts w:ascii="Arial" w:eastAsia="Arial" w:hAnsi="Arial" w:cs="Arial"/>
                <w:spacing w:val="1"/>
              </w:rPr>
              <w:t>r</w:t>
            </w:r>
            <w:r w:rsidRPr="00D426BD">
              <w:rPr>
                <w:rFonts w:ascii="Arial" w:eastAsia="Arial" w:hAnsi="Arial" w:cs="Arial"/>
                <w:spacing w:val="2"/>
              </w:rPr>
              <w:t>v</w:t>
            </w:r>
            <w:r w:rsidRPr="00D426BD">
              <w:rPr>
                <w:rFonts w:ascii="Arial" w:eastAsia="Arial" w:hAnsi="Arial" w:cs="Arial"/>
                <w:spacing w:val="1"/>
              </w:rPr>
              <w:t>i</w:t>
            </w:r>
            <w:r w:rsidRPr="00D426BD">
              <w:rPr>
                <w:rFonts w:ascii="Arial" w:eastAsia="Arial" w:hAnsi="Arial" w:cs="Arial"/>
                <w:spacing w:val="2"/>
              </w:rPr>
              <w:t>so</w:t>
            </w:r>
            <w:r w:rsidRPr="00D426BD">
              <w:rPr>
                <w:rFonts w:ascii="Arial" w:eastAsia="Arial" w:hAnsi="Arial" w:cs="Arial"/>
                <w:spacing w:val="1"/>
              </w:rPr>
              <w:t>r(</w:t>
            </w:r>
            <w:r w:rsidRPr="00D426BD">
              <w:rPr>
                <w:rFonts w:ascii="Arial" w:eastAsia="Arial" w:hAnsi="Arial" w:cs="Arial"/>
                <w:spacing w:val="2"/>
              </w:rPr>
              <w:t>s</w:t>
            </w:r>
            <w:r w:rsidRPr="00D426BD"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 xml:space="preserve"> </w:t>
            </w:r>
            <w:r w:rsidRPr="00D426BD">
              <w:rPr>
                <w:rFonts w:ascii="Arial" w:eastAsia="Arial" w:hAnsi="Arial" w:cs="Arial"/>
                <w:spacing w:val="1"/>
                <w:w w:val="103"/>
              </w:rPr>
              <w:t>f</w:t>
            </w:r>
            <w:r w:rsidRPr="00D426BD">
              <w:rPr>
                <w:rFonts w:ascii="Arial" w:eastAsia="Arial" w:hAnsi="Arial" w:cs="Arial"/>
                <w:spacing w:val="2"/>
                <w:w w:val="102"/>
              </w:rPr>
              <w:t>o</w:t>
            </w:r>
            <w:r w:rsidRPr="00D426BD">
              <w:rPr>
                <w:rFonts w:ascii="Arial" w:eastAsia="Arial" w:hAnsi="Arial" w:cs="Arial"/>
                <w:w w:val="102"/>
              </w:rPr>
              <w:t xml:space="preserve">r </w:t>
            </w:r>
            <w:r w:rsidRPr="00D426BD">
              <w:rPr>
                <w:rFonts w:ascii="Arial" w:eastAsia="Arial" w:hAnsi="Arial" w:cs="Arial"/>
                <w:spacing w:val="1"/>
              </w:rPr>
              <w:t>t</w:t>
            </w:r>
            <w:r w:rsidRPr="00D426BD">
              <w:rPr>
                <w:rFonts w:ascii="Arial" w:eastAsia="Arial" w:hAnsi="Arial" w:cs="Arial"/>
                <w:spacing w:val="2"/>
              </w:rPr>
              <w:t>h</w:t>
            </w:r>
            <w:r w:rsidRPr="00D426BD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 xml:space="preserve"> </w:t>
            </w:r>
            <w:r w:rsidRPr="00D426BD">
              <w:rPr>
                <w:rFonts w:ascii="Arial" w:eastAsia="Arial" w:hAnsi="Arial" w:cs="Arial"/>
                <w:spacing w:val="1"/>
              </w:rPr>
              <w:t>r</w:t>
            </w:r>
            <w:r w:rsidRPr="00D426BD">
              <w:rPr>
                <w:rFonts w:ascii="Arial" w:eastAsia="Arial" w:hAnsi="Arial" w:cs="Arial"/>
                <w:spacing w:val="2"/>
              </w:rPr>
              <w:t>esea</w:t>
            </w:r>
            <w:r w:rsidRPr="00D426BD">
              <w:rPr>
                <w:rFonts w:ascii="Arial" w:eastAsia="Arial" w:hAnsi="Arial" w:cs="Arial"/>
                <w:spacing w:val="1"/>
              </w:rPr>
              <w:t>r</w:t>
            </w:r>
            <w:r w:rsidRPr="00D426BD">
              <w:rPr>
                <w:rFonts w:ascii="Arial" w:eastAsia="Arial" w:hAnsi="Arial" w:cs="Arial"/>
                <w:spacing w:val="2"/>
              </w:rPr>
              <w:t>c</w:t>
            </w:r>
            <w:r w:rsidRPr="00D426BD"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 xml:space="preserve"> </w:t>
            </w:r>
            <w:r w:rsidRPr="00D426BD">
              <w:rPr>
                <w:rFonts w:ascii="Arial" w:eastAsia="Arial" w:hAnsi="Arial" w:cs="Arial"/>
                <w:spacing w:val="2"/>
                <w:w w:val="102"/>
              </w:rPr>
              <w:t>scho</w:t>
            </w:r>
            <w:r w:rsidRPr="00D426BD">
              <w:rPr>
                <w:rFonts w:ascii="Arial" w:eastAsia="Arial" w:hAnsi="Arial" w:cs="Arial"/>
                <w:spacing w:val="1"/>
                <w:w w:val="102"/>
              </w:rPr>
              <w:t>l</w:t>
            </w:r>
            <w:r w:rsidRPr="00D426BD">
              <w:rPr>
                <w:rFonts w:ascii="Arial" w:eastAsia="Arial" w:hAnsi="Arial" w:cs="Arial"/>
                <w:spacing w:val="2"/>
                <w:w w:val="102"/>
              </w:rPr>
              <w:t>a</w:t>
            </w:r>
            <w:r w:rsidRPr="00D426BD">
              <w:rPr>
                <w:rFonts w:ascii="Arial" w:eastAsia="Arial" w:hAnsi="Arial" w:cs="Arial"/>
                <w:w w:val="102"/>
              </w:rPr>
              <w:t>r</w:t>
            </w:r>
          </w:p>
          <w:p w:rsidR="0057132D" w:rsidRPr="00D426BD" w:rsidRDefault="0057132D" w:rsidP="00ED64FD">
            <w:pPr>
              <w:spacing w:before="8" w:line="251" w:lineRule="auto"/>
              <w:ind w:right="13"/>
              <w:jc w:val="both"/>
              <w:rPr>
                <w:rFonts w:ascii="Arial" w:eastAsia="Arial" w:hAnsi="Arial" w:cs="Arial"/>
                <w:spacing w:val="2"/>
              </w:rPr>
            </w:pPr>
          </w:p>
          <w:p w:rsidR="0057132D" w:rsidRPr="00D426BD" w:rsidRDefault="0057132D" w:rsidP="00ED64FD">
            <w:pPr>
              <w:spacing w:before="8" w:line="251" w:lineRule="auto"/>
              <w:ind w:right="1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before="8"/>
              <w:ind w:right="13"/>
              <w:rPr>
                <w:rFonts w:ascii="Arial" w:eastAsia="Arial" w:hAnsi="Arial" w:cs="Arial"/>
                <w:sz w:val="21"/>
                <w:szCs w:val="21"/>
              </w:rPr>
            </w:pPr>
          </w:p>
          <w:p w:rsidR="0057132D" w:rsidRDefault="0057132D" w:rsidP="00ED64FD">
            <w:pPr>
              <w:pStyle w:val="ListParagraph"/>
              <w:ind w:left="0" w:right="13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 ______________________</w:t>
            </w:r>
          </w:p>
          <w:p w:rsidR="0057132D" w:rsidRDefault="0057132D" w:rsidP="00ED64FD">
            <w:pPr>
              <w:pStyle w:val="ListParagraph"/>
              <w:ind w:left="0" w:right="13"/>
              <w:rPr>
                <w:rFonts w:ascii="Arial" w:eastAsia="Arial" w:hAnsi="Arial" w:cs="Arial"/>
                <w:sz w:val="21"/>
                <w:szCs w:val="21"/>
              </w:rPr>
            </w:pPr>
          </w:p>
          <w:p w:rsidR="0057132D" w:rsidRDefault="0057132D" w:rsidP="00ED64FD">
            <w:pPr>
              <w:pStyle w:val="ListParagraph"/>
              <w:ind w:left="0" w:right="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________________________</w:t>
            </w:r>
          </w:p>
          <w:p w:rsidR="0057132D" w:rsidRDefault="0057132D" w:rsidP="00ED64FD">
            <w:pPr>
              <w:pStyle w:val="ListParagraph"/>
              <w:ind w:left="0" w:right="13"/>
              <w:rPr>
                <w:rFonts w:ascii="Arial" w:eastAsia="Arial" w:hAnsi="Arial" w:cs="Arial"/>
                <w:sz w:val="21"/>
                <w:szCs w:val="21"/>
              </w:rPr>
            </w:pPr>
          </w:p>
          <w:p w:rsidR="0057132D" w:rsidRDefault="0057132D" w:rsidP="00ED64FD">
            <w:pPr>
              <w:pStyle w:val="ListParagraph"/>
              <w:ind w:left="0" w:right="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ii) ______________________</w:t>
            </w:r>
          </w:p>
          <w:p w:rsidR="0057132D" w:rsidRDefault="0057132D" w:rsidP="00ED64FD">
            <w:pPr>
              <w:pStyle w:val="ListParagraph"/>
              <w:ind w:left="0" w:right="13"/>
              <w:rPr>
                <w:rFonts w:ascii="Arial" w:eastAsia="Arial" w:hAnsi="Arial" w:cs="Arial"/>
                <w:sz w:val="21"/>
                <w:szCs w:val="21"/>
              </w:rPr>
            </w:pPr>
          </w:p>
          <w:p w:rsidR="0057132D" w:rsidRPr="008115E1" w:rsidRDefault="0057132D" w:rsidP="00ED64FD">
            <w:pPr>
              <w:pStyle w:val="ListParagraph"/>
              <w:ind w:left="0" w:right="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________________________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7132D" w:rsidRDefault="0057132D" w:rsidP="00ED64FD">
            <w:pPr>
              <w:ind w:right="13"/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7132D" w:rsidRDefault="0057132D" w:rsidP="00ED64FD">
            <w:pPr>
              <w:ind w:right="13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7132D" w:rsidTr="00FA41CD">
        <w:trPr>
          <w:trHeight w:hRule="exact" w:val="1280"/>
        </w:trPr>
        <w:tc>
          <w:tcPr>
            <w:tcW w:w="6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1C349F">
            <w:pPr>
              <w:spacing w:before="8"/>
              <w:ind w:right="13"/>
              <w:jc w:val="center"/>
              <w:rPr>
                <w:rFonts w:ascii="Arial" w:eastAsia="Arial" w:hAnsi="Arial" w:cs="Arial"/>
                <w:w w:val="102"/>
                <w:sz w:val="21"/>
                <w:szCs w:val="21"/>
              </w:rPr>
            </w:pPr>
          </w:p>
        </w:tc>
        <w:tc>
          <w:tcPr>
            <w:tcW w:w="26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Pr="00D426BD" w:rsidRDefault="0057132D" w:rsidP="00ED64FD">
            <w:pPr>
              <w:spacing w:before="8" w:line="251" w:lineRule="auto"/>
              <w:ind w:right="13"/>
              <w:jc w:val="both"/>
              <w:rPr>
                <w:rFonts w:ascii="Arial" w:eastAsia="Arial" w:hAnsi="Arial" w:cs="Arial"/>
                <w:spacing w:val="3"/>
              </w:rPr>
            </w:pPr>
          </w:p>
        </w:tc>
        <w:tc>
          <w:tcPr>
            <w:tcW w:w="32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before="8"/>
              <w:ind w:right="13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ind w:right="1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ind w:right="13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7132D" w:rsidTr="00FA41CD">
        <w:trPr>
          <w:trHeight w:hRule="exact" w:val="1155"/>
        </w:trPr>
        <w:tc>
          <w:tcPr>
            <w:tcW w:w="6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132D" w:rsidRDefault="0057132D" w:rsidP="001C349F">
            <w:pPr>
              <w:spacing w:before="3"/>
              <w:ind w:righ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3</w:t>
            </w:r>
          </w:p>
        </w:tc>
        <w:tc>
          <w:tcPr>
            <w:tcW w:w="26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132D" w:rsidRPr="00D426BD" w:rsidRDefault="0057132D" w:rsidP="00ED64FD">
            <w:pPr>
              <w:spacing w:before="8" w:line="251" w:lineRule="auto"/>
              <w:ind w:right="13"/>
              <w:jc w:val="both"/>
              <w:rPr>
                <w:rFonts w:ascii="Arial" w:eastAsia="Arial" w:hAnsi="Arial" w:cs="Arial"/>
                <w:spacing w:val="3"/>
              </w:rPr>
            </w:pPr>
            <w:r w:rsidRPr="00D426BD">
              <w:rPr>
                <w:rFonts w:ascii="Arial" w:eastAsia="Arial" w:hAnsi="Arial" w:cs="Arial"/>
                <w:spacing w:val="3"/>
              </w:rPr>
              <w:t>MEMBER</w:t>
            </w:r>
          </w:p>
          <w:p w:rsidR="0057132D" w:rsidRPr="00D426BD" w:rsidRDefault="0057132D" w:rsidP="00ED64FD">
            <w:pPr>
              <w:spacing w:before="3" w:line="251" w:lineRule="auto"/>
              <w:ind w:right="13"/>
              <w:rPr>
                <w:rFonts w:ascii="Arial" w:eastAsia="Arial" w:hAnsi="Arial" w:cs="Arial"/>
              </w:rPr>
            </w:pPr>
            <w:r w:rsidRPr="00D426BD">
              <w:rPr>
                <w:rFonts w:ascii="Arial" w:eastAsia="Arial" w:hAnsi="Arial" w:cs="Arial"/>
                <w:spacing w:val="2"/>
              </w:rPr>
              <w:t>T</w:t>
            </w:r>
            <w:r w:rsidRPr="00D426BD">
              <w:rPr>
                <w:rFonts w:ascii="Arial" w:eastAsia="Arial" w:hAnsi="Arial" w:cs="Arial"/>
                <w:spacing w:val="3"/>
              </w:rPr>
              <w:t>w</w:t>
            </w:r>
            <w:r w:rsidRPr="00D426B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 w:rsidRPr="00D426BD">
              <w:rPr>
                <w:rFonts w:ascii="Arial" w:eastAsia="Arial" w:hAnsi="Arial" w:cs="Arial"/>
                <w:spacing w:val="1"/>
              </w:rPr>
              <w:t>f</w:t>
            </w:r>
            <w:r w:rsidRPr="00D426BD">
              <w:rPr>
                <w:rFonts w:ascii="Arial" w:eastAsia="Arial" w:hAnsi="Arial" w:cs="Arial"/>
                <w:spacing w:val="2"/>
              </w:rPr>
              <w:t>acu</w:t>
            </w:r>
            <w:r w:rsidRPr="00D426BD">
              <w:rPr>
                <w:rFonts w:ascii="Arial" w:eastAsia="Arial" w:hAnsi="Arial" w:cs="Arial"/>
                <w:spacing w:val="1"/>
              </w:rPr>
              <w:t>lt</w:t>
            </w:r>
            <w:r w:rsidRPr="00D426BD"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</w:rPr>
              <w:t xml:space="preserve"> </w:t>
            </w:r>
            <w:r w:rsidRPr="00D426BD">
              <w:rPr>
                <w:rFonts w:ascii="Arial" w:eastAsia="Arial" w:hAnsi="Arial" w:cs="Arial"/>
                <w:spacing w:val="3"/>
              </w:rPr>
              <w:t>m</w:t>
            </w:r>
            <w:r w:rsidRPr="00D426BD">
              <w:rPr>
                <w:rFonts w:ascii="Arial" w:eastAsia="Arial" w:hAnsi="Arial" w:cs="Arial"/>
                <w:spacing w:val="2"/>
              </w:rPr>
              <w:t>e</w:t>
            </w:r>
            <w:r w:rsidRPr="00D426BD">
              <w:rPr>
                <w:rFonts w:ascii="Arial" w:eastAsia="Arial" w:hAnsi="Arial" w:cs="Arial"/>
                <w:spacing w:val="3"/>
              </w:rPr>
              <w:t>m</w:t>
            </w:r>
            <w:r w:rsidRPr="00D426BD">
              <w:rPr>
                <w:rFonts w:ascii="Arial" w:eastAsia="Arial" w:hAnsi="Arial" w:cs="Arial"/>
                <w:spacing w:val="2"/>
              </w:rPr>
              <w:t>be</w:t>
            </w:r>
            <w:r w:rsidRPr="00D426BD">
              <w:rPr>
                <w:rFonts w:ascii="Arial" w:eastAsia="Arial" w:hAnsi="Arial" w:cs="Arial"/>
                <w:spacing w:val="1"/>
              </w:rPr>
              <w:t>r</w:t>
            </w:r>
            <w:r w:rsidRPr="00D426BD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 xml:space="preserve"> </w:t>
            </w:r>
            <w:r w:rsidRPr="00D426BD">
              <w:rPr>
                <w:rFonts w:ascii="Arial" w:eastAsia="Arial" w:hAnsi="Arial" w:cs="Arial"/>
                <w:spacing w:val="2"/>
              </w:rPr>
              <w:t>o</w:t>
            </w:r>
            <w:r w:rsidRPr="00D426BD">
              <w:rPr>
                <w:rFonts w:ascii="Arial" w:eastAsia="Arial" w:hAnsi="Arial" w:cs="Arial"/>
              </w:rPr>
              <w:t xml:space="preserve">f </w:t>
            </w:r>
            <w:r w:rsidRPr="00D426BD">
              <w:rPr>
                <w:rFonts w:ascii="Arial" w:eastAsia="Arial" w:hAnsi="Arial" w:cs="Arial"/>
                <w:spacing w:val="1"/>
                <w:w w:val="103"/>
              </w:rPr>
              <w:t>t</w:t>
            </w:r>
            <w:r w:rsidRPr="00D426BD">
              <w:rPr>
                <w:rFonts w:ascii="Arial" w:eastAsia="Arial" w:hAnsi="Arial" w:cs="Arial"/>
                <w:spacing w:val="2"/>
                <w:w w:val="102"/>
              </w:rPr>
              <w:t>h</w:t>
            </w:r>
            <w:r w:rsidRPr="00D426BD">
              <w:rPr>
                <w:rFonts w:ascii="Arial" w:eastAsia="Arial" w:hAnsi="Arial" w:cs="Arial"/>
                <w:w w:val="102"/>
              </w:rPr>
              <w:t xml:space="preserve">e </w:t>
            </w:r>
            <w:r w:rsidRPr="00D426BD">
              <w:rPr>
                <w:rFonts w:ascii="Arial" w:eastAsia="Arial" w:hAnsi="Arial" w:cs="Arial"/>
                <w:spacing w:val="2"/>
              </w:rPr>
              <w:t>depa</w:t>
            </w:r>
            <w:r w:rsidRPr="00D426BD">
              <w:rPr>
                <w:rFonts w:ascii="Arial" w:eastAsia="Arial" w:hAnsi="Arial" w:cs="Arial"/>
                <w:spacing w:val="1"/>
              </w:rPr>
              <w:t>rt</w:t>
            </w:r>
            <w:r w:rsidRPr="00D426BD">
              <w:rPr>
                <w:rFonts w:ascii="Arial" w:eastAsia="Arial" w:hAnsi="Arial" w:cs="Arial"/>
                <w:spacing w:val="3"/>
              </w:rPr>
              <w:t>m</w:t>
            </w:r>
            <w:r w:rsidRPr="00D426BD">
              <w:rPr>
                <w:rFonts w:ascii="Arial" w:eastAsia="Arial" w:hAnsi="Arial" w:cs="Arial"/>
                <w:spacing w:val="2"/>
              </w:rPr>
              <w:t>en</w:t>
            </w:r>
            <w:r w:rsidRPr="00D426BD"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 xml:space="preserve"> </w:t>
            </w:r>
            <w:r w:rsidRPr="00D426BD">
              <w:rPr>
                <w:rFonts w:ascii="Arial" w:eastAsia="Arial" w:hAnsi="Arial" w:cs="Arial"/>
                <w:spacing w:val="2"/>
              </w:rPr>
              <w:t>hav</w:t>
            </w:r>
            <w:r w:rsidRPr="00D426BD">
              <w:rPr>
                <w:rFonts w:ascii="Arial" w:eastAsia="Arial" w:hAnsi="Arial" w:cs="Arial"/>
                <w:spacing w:val="1"/>
              </w:rPr>
              <w:t>i</w:t>
            </w:r>
            <w:r w:rsidRPr="00D426BD">
              <w:rPr>
                <w:rFonts w:ascii="Arial" w:eastAsia="Arial" w:hAnsi="Arial" w:cs="Arial"/>
                <w:spacing w:val="2"/>
              </w:rPr>
              <w:t>n</w:t>
            </w:r>
            <w:r w:rsidRPr="00D426BD">
              <w:rPr>
                <w:rFonts w:ascii="Arial" w:eastAsia="Arial" w:hAnsi="Arial" w:cs="Arial"/>
              </w:rPr>
              <w:t xml:space="preserve">g </w:t>
            </w:r>
            <w:r w:rsidRPr="00D426BD">
              <w:rPr>
                <w:rFonts w:ascii="Arial" w:eastAsia="Arial" w:hAnsi="Arial" w:cs="Arial"/>
                <w:spacing w:val="3"/>
                <w:w w:val="102"/>
              </w:rPr>
              <w:t>P</w:t>
            </w:r>
            <w:r w:rsidRPr="00D426BD">
              <w:rPr>
                <w:rFonts w:ascii="Arial" w:eastAsia="Arial" w:hAnsi="Arial" w:cs="Arial"/>
                <w:spacing w:val="2"/>
                <w:w w:val="102"/>
              </w:rPr>
              <w:t>h</w:t>
            </w:r>
            <w:r w:rsidRPr="00D426BD">
              <w:rPr>
                <w:rFonts w:ascii="Arial" w:eastAsia="Arial" w:hAnsi="Arial" w:cs="Arial"/>
                <w:spacing w:val="1"/>
                <w:w w:val="103"/>
              </w:rPr>
              <w:t>.</w:t>
            </w:r>
            <w:r w:rsidRPr="00D426BD">
              <w:rPr>
                <w:rFonts w:ascii="Arial" w:eastAsia="Arial" w:hAnsi="Arial" w:cs="Arial"/>
                <w:spacing w:val="3"/>
                <w:w w:val="102"/>
              </w:rPr>
              <w:t>D</w:t>
            </w:r>
            <w:r w:rsidRPr="00D426BD">
              <w:rPr>
                <w:rFonts w:ascii="Arial" w:eastAsia="Arial" w:hAnsi="Arial" w:cs="Arial"/>
                <w:w w:val="103"/>
              </w:rPr>
              <w:t xml:space="preserve">. </w:t>
            </w:r>
            <w:r w:rsidRPr="00D426BD">
              <w:rPr>
                <w:rFonts w:ascii="Arial" w:eastAsia="Arial" w:hAnsi="Arial" w:cs="Arial"/>
                <w:spacing w:val="2"/>
              </w:rPr>
              <w:t>deg</w:t>
            </w:r>
            <w:r w:rsidRPr="00D426BD">
              <w:rPr>
                <w:rFonts w:ascii="Arial" w:eastAsia="Arial" w:hAnsi="Arial" w:cs="Arial"/>
                <w:spacing w:val="1"/>
              </w:rPr>
              <w:t>r</w:t>
            </w:r>
            <w:r w:rsidRPr="00D426BD">
              <w:rPr>
                <w:rFonts w:ascii="Arial" w:eastAsia="Arial" w:hAnsi="Arial" w:cs="Arial"/>
                <w:spacing w:val="2"/>
              </w:rPr>
              <w:t>e</w:t>
            </w:r>
            <w:r w:rsidRPr="00D426BD">
              <w:rPr>
                <w:rFonts w:ascii="Arial" w:eastAsia="Arial" w:hAnsi="Arial" w:cs="Arial"/>
              </w:rPr>
              <w:t xml:space="preserve">e </w:t>
            </w:r>
            <w:r w:rsidRPr="00D426BD">
              <w:rPr>
                <w:rFonts w:ascii="Arial" w:eastAsia="Arial" w:hAnsi="Arial" w:cs="Arial"/>
                <w:spacing w:val="1"/>
              </w:rPr>
              <w:t>[i</w:t>
            </w:r>
            <w:r w:rsidRPr="00D426BD">
              <w:rPr>
                <w:rFonts w:ascii="Arial" w:eastAsia="Arial" w:hAnsi="Arial" w:cs="Arial"/>
              </w:rPr>
              <w:t xml:space="preserve">f  </w:t>
            </w:r>
            <w:r w:rsidRPr="00D426BD">
              <w:rPr>
                <w:rFonts w:ascii="Arial" w:eastAsia="Arial" w:hAnsi="Arial" w:cs="Arial"/>
                <w:spacing w:val="2"/>
              </w:rPr>
              <w:t>no</w:t>
            </w:r>
            <w:r w:rsidRPr="00D426BD">
              <w:rPr>
                <w:rFonts w:ascii="Arial" w:eastAsia="Arial" w:hAnsi="Arial" w:cs="Arial"/>
              </w:rPr>
              <w:t xml:space="preserve">t </w:t>
            </w:r>
            <w:r w:rsidRPr="00D426BD">
              <w:rPr>
                <w:rFonts w:ascii="Arial" w:eastAsia="Arial" w:hAnsi="Arial" w:cs="Arial"/>
                <w:spacing w:val="2"/>
                <w:w w:val="102"/>
              </w:rPr>
              <w:t>ava</w:t>
            </w:r>
            <w:r w:rsidRPr="00D426BD">
              <w:rPr>
                <w:rFonts w:ascii="Arial" w:eastAsia="Arial" w:hAnsi="Arial" w:cs="Arial"/>
                <w:spacing w:val="1"/>
                <w:w w:val="102"/>
              </w:rPr>
              <w:t>il</w:t>
            </w:r>
            <w:r w:rsidRPr="00D426BD">
              <w:rPr>
                <w:rFonts w:ascii="Arial" w:eastAsia="Arial" w:hAnsi="Arial" w:cs="Arial"/>
                <w:spacing w:val="2"/>
                <w:w w:val="102"/>
              </w:rPr>
              <w:t>ab</w:t>
            </w:r>
            <w:r w:rsidRPr="00D426BD">
              <w:rPr>
                <w:rFonts w:ascii="Arial" w:eastAsia="Arial" w:hAnsi="Arial" w:cs="Arial"/>
                <w:spacing w:val="1"/>
                <w:w w:val="102"/>
              </w:rPr>
              <w:t>l</w:t>
            </w:r>
            <w:r w:rsidRPr="00D426BD">
              <w:rPr>
                <w:rFonts w:ascii="Arial" w:eastAsia="Arial" w:hAnsi="Arial" w:cs="Arial"/>
                <w:spacing w:val="2"/>
                <w:w w:val="102"/>
              </w:rPr>
              <w:t xml:space="preserve">e, </w:t>
            </w:r>
            <w:r w:rsidRPr="00D426BD">
              <w:rPr>
                <w:rFonts w:ascii="Arial" w:eastAsia="Arial" w:hAnsi="Arial" w:cs="Arial"/>
                <w:spacing w:val="1"/>
              </w:rPr>
              <w:t>f</w:t>
            </w:r>
            <w:r w:rsidRPr="00D426BD">
              <w:rPr>
                <w:rFonts w:ascii="Arial" w:eastAsia="Arial" w:hAnsi="Arial" w:cs="Arial"/>
                <w:spacing w:val="2"/>
              </w:rPr>
              <w:t>acu</w:t>
            </w:r>
            <w:r w:rsidRPr="00D426BD">
              <w:rPr>
                <w:rFonts w:ascii="Arial" w:eastAsia="Arial" w:hAnsi="Arial" w:cs="Arial"/>
                <w:spacing w:val="1"/>
              </w:rPr>
              <w:t>lt</w:t>
            </w:r>
            <w:r w:rsidRPr="00D426BD">
              <w:rPr>
                <w:rFonts w:ascii="Arial" w:eastAsia="Arial" w:hAnsi="Arial" w:cs="Arial"/>
              </w:rPr>
              <w:t>y</w:t>
            </w:r>
            <w:r w:rsidRPr="00D426BD">
              <w:rPr>
                <w:rFonts w:ascii="Arial" w:eastAsia="Arial" w:hAnsi="Arial" w:cs="Arial"/>
                <w:spacing w:val="3"/>
              </w:rPr>
              <w:t xml:space="preserve"> m</w:t>
            </w:r>
            <w:r w:rsidRPr="00D426BD">
              <w:rPr>
                <w:rFonts w:ascii="Arial" w:eastAsia="Arial" w:hAnsi="Arial" w:cs="Arial"/>
                <w:spacing w:val="2"/>
              </w:rPr>
              <w:t>e</w:t>
            </w:r>
            <w:r w:rsidRPr="00D426BD">
              <w:rPr>
                <w:rFonts w:ascii="Arial" w:eastAsia="Arial" w:hAnsi="Arial" w:cs="Arial"/>
                <w:spacing w:val="3"/>
              </w:rPr>
              <w:t>m</w:t>
            </w:r>
            <w:r w:rsidRPr="00D426BD">
              <w:rPr>
                <w:rFonts w:ascii="Arial" w:eastAsia="Arial" w:hAnsi="Arial" w:cs="Arial"/>
                <w:spacing w:val="2"/>
              </w:rPr>
              <w:t>be</w:t>
            </w:r>
            <w:r w:rsidRPr="00D426BD">
              <w:rPr>
                <w:rFonts w:ascii="Arial" w:eastAsia="Arial" w:hAnsi="Arial" w:cs="Arial"/>
                <w:spacing w:val="1"/>
              </w:rPr>
              <w:t>r(</w:t>
            </w:r>
            <w:r w:rsidRPr="00D426BD">
              <w:rPr>
                <w:rFonts w:ascii="Arial" w:eastAsia="Arial" w:hAnsi="Arial" w:cs="Arial"/>
                <w:spacing w:val="2"/>
              </w:rPr>
              <w:t>s</w:t>
            </w:r>
            <w:r w:rsidRPr="00D426BD">
              <w:rPr>
                <w:rFonts w:ascii="Arial" w:eastAsia="Arial" w:hAnsi="Arial" w:cs="Arial"/>
              </w:rPr>
              <w:t>)</w:t>
            </w:r>
            <w:r w:rsidRPr="00D426BD">
              <w:rPr>
                <w:rFonts w:ascii="Arial" w:eastAsia="Arial" w:hAnsi="Arial" w:cs="Arial"/>
                <w:spacing w:val="1"/>
              </w:rPr>
              <w:t>fr</w:t>
            </w:r>
            <w:r w:rsidRPr="00D426BD">
              <w:rPr>
                <w:rFonts w:ascii="Arial" w:eastAsia="Arial" w:hAnsi="Arial" w:cs="Arial"/>
                <w:spacing w:val="2"/>
              </w:rPr>
              <w:t>o</w:t>
            </w:r>
            <w:r w:rsidRPr="00D426BD">
              <w:rPr>
                <w:rFonts w:ascii="Arial" w:eastAsia="Arial" w:hAnsi="Arial" w:cs="Arial"/>
              </w:rPr>
              <w:t xml:space="preserve">m </w:t>
            </w:r>
            <w:r w:rsidRPr="00D426BD">
              <w:rPr>
                <w:rFonts w:ascii="Arial" w:eastAsia="Arial" w:hAnsi="Arial" w:cs="Arial"/>
                <w:spacing w:val="2"/>
                <w:w w:val="102"/>
              </w:rPr>
              <w:t>o</w:t>
            </w:r>
            <w:r w:rsidRPr="00D426BD">
              <w:rPr>
                <w:rFonts w:ascii="Arial" w:eastAsia="Arial" w:hAnsi="Arial" w:cs="Arial"/>
                <w:spacing w:val="1"/>
                <w:w w:val="102"/>
              </w:rPr>
              <w:t>t</w:t>
            </w:r>
            <w:r w:rsidRPr="00D426BD">
              <w:rPr>
                <w:rFonts w:ascii="Arial" w:eastAsia="Arial" w:hAnsi="Arial" w:cs="Arial"/>
                <w:spacing w:val="2"/>
                <w:w w:val="102"/>
              </w:rPr>
              <w:t>he</w:t>
            </w:r>
            <w:r w:rsidRPr="00D426BD">
              <w:rPr>
                <w:rFonts w:ascii="Arial" w:eastAsia="Arial" w:hAnsi="Arial" w:cs="Arial"/>
                <w:w w:val="102"/>
              </w:rPr>
              <w:t>r</w:t>
            </w:r>
            <w:r w:rsidRPr="00D426BD">
              <w:rPr>
                <w:rFonts w:ascii="Arial" w:eastAsia="Arial" w:hAnsi="Arial" w:cs="Arial"/>
                <w:spacing w:val="2"/>
              </w:rPr>
              <w:t xml:space="preserve"> depa</w:t>
            </w:r>
            <w:r w:rsidRPr="00D426BD">
              <w:rPr>
                <w:rFonts w:ascii="Arial" w:eastAsia="Arial" w:hAnsi="Arial" w:cs="Arial"/>
                <w:spacing w:val="1"/>
              </w:rPr>
              <w:t>rt</w:t>
            </w:r>
            <w:r w:rsidRPr="00D426BD">
              <w:rPr>
                <w:rFonts w:ascii="Arial" w:eastAsia="Arial" w:hAnsi="Arial" w:cs="Arial"/>
                <w:spacing w:val="3"/>
              </w:rPr>
              <w:t>m</w:t>
            </w:r>
            <w:r w:rsidRPr="00D426BD">
              <w:rPr>
                <w:rFonts w:ascii="Arial" w:eastAsia="Arial" w:hAnsi="Arial" w:cs="Arial"/>
                <w:spacing w:val="2"/>
              </w:rPr>
              <w:t>en</w:t>
            </w:r>
            <w:r w:rsidRPr="00D426BD">
              <w:rPr>
                <w:rFonts w:ascii="Arial" w:eastAsia="Arial" w:hAnsi="Arial" w:cs="Arial"/>
                <w:spacing w:val="1"/>
              </w:rPr>
              <w:t>t(</w:t>
            </w:r>
            <w:r w:rsidRPr="00D426BD">
              <w:rPr>
                <w:rFonts w:ascii="Arial" w:eastAsia="Arial" w:hAnsi="Arial" w:cs="Arial"/>
                <w:spacing w:val="2"/>
              </w:rPr>
              <w:t>s</w:t>
            </w:r>
            <w:r w:rsidRPr="00D426BD">
              <w:rPr>
                <w:rFonts w:ascii="Arial" w:eastAsia="Arial" w:hAnsi="Arial" w:cs="Arial"/>
              </w:rPr>
              <w:t>)</w:t>
            </w:r>
            <w:r w:rsidRPr="00D426BD">
              <w:rPr>
                <w:rFonts w:ascii="Arial" w:eastAsia="Arial" w:hAnsi="Arial" w:cs="Arial"/>
                <w:spacing w:val="3"/>
              </w:rPr>
              <w:t>w</w:t>
            </w:r>
            <w:r w:rsidRPr="00D426BD">
              <w:rPr>
                <w:rFonts w:ascii="Arial" w:eastAsia="Arial" w:hAnsi="Arial" w:cs="Arial"/>
                <w:spacing w:val="1"/>
              </w:rPr>
              <w:t>it</w:t>
            </w:r>
            <w:r w:rsidRPr="00D426BD">
              <w:rPr>
                <w:rFonts w:ascii="Arial" w:eastAsia="Arial" w:hAnsi="Arial" w:cs="Arial"/>
              </w:rPr>
              <w:t xml:space="preserve">h </w:t>
            </w:r>
            <w:r w:rsidRPr="00D426BD">
              <w:rPr>
                <w:rFonts w:ascii="Arial" w:eastAsia="Arial" w:hAnsi="Arial" w:cs="Arial"/>
                <w:spacing w:val="3"/>
                <w:w w:val="102"/>
              </w:rPr>
              <w:t>P</w:t>
            </w:r>
            <w:r w:rsidRPr="00D426BD">
              <w:rPr>
                <w:rFonts w:ascii="Arial" w:eastAsia="Arial" w:hAnsi="Arial" w:cs="Arial"/>
                <w:spacing w:val="2"/>
                <w:w w:val="102"/>
              </w:rPr>
              <w:t>h</w:t>
            </w:r>
            <w:r w:rsidRPr="00D426BD">
              <w:rPr>
                <w:rFonts w:ascii="Arial" w:eastAsia="Arial" w:hAnsi="Arial" w:cs="Arial"/>
                <w:spacing w:val="1"/>
                <w:w w:val="103"/>
              </w:rPr>
              <w:t>.</w:t>
            </w:r>
            <w:r w:rsidRPr="00D426BD">
              <w:rPr>
                <w:rFonts w:ascii="Arial" w:eastAsia="Arial" w:hAnsi="Arial" w:cs="Arial"/>
                <w:spacing w:val="3"/>
                <w:w w:val="102"/>
              </w:rPr>
              <w:t>D</w:t>
            </w:r>
            <w:r w:rsidRPr="00D426BD">
              <w:rPr>
                <w:rFonts w:ascii="Arial" w:eastAsia="Arial" w:hAnsi="Arial" w:cs="Arial"/>
                <w:w w:val="103"/>
              </w:rPr>
              <w:t xml:space="preserve">. </w:t>
            </w:r>
            <w:r w:rsidRPr="00D426BD">
              <w:rPr>
                <w:rFonts w:ascii="Arial" w:eastAsia="Arial" w:hAnsi="Arial" w:cs="Arial"/>
                <w:spacing w:val="2"/>
                <w:w w:val="102"/>
              </w:rPr>
              <w:t>deg</w:t>
            </w:r>
            <w:r w:rsidRPr="00D426BD">
              <w:rPr>
                <w:rFonts w:ascii="Arial" w:eastAsia="Arial" w:hAnsi="Arial" w:cs="Arial"/>
                <w:spacing w:val="1"/>
                <w:w w:val="102"/>
              </w:rPr>
              <w:t>r</w:t>
            </w:r>
            <w:r w:rsidRPr="00D426BD">
              <w:rPr>
                <w:rFonts w:ascii="Arial" w:eastAsia="Arial" w:hAnsi="Arial" w:cs="Arial"/>
                <w:spacing w:val="2"/>
                <w:w w:val="102"/>
              </w:rPr>
              <w:t>ee]</w:t>
            </w: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pStyle w:val="ListParagraph"/>
              <w:ind w:left="0" w:right="13"/>
              <w:rPr>
                <w:rFonts w:ascii="Arial" w:eastAsia="Arial" w:hAnsi="Arial" w:cs="Arial"/>
                <w:sz w:val="21"/>
                <w:szCs w:val="21"/>
              </w:rPr>
            </w:pPr>
          </w:p>
          <w:p w:rsidR="0057132D" w:rsidRDefault="0057132D" w:rsidP="00ED64FD">
            <w:pPr>
              <w:pStyle w:val="ListParagraph"/>
              <w:ind w:left="0" w:right="13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 ______________________</w:t>
            </w:r>
          </w:p>
          <w:p w:rsidR="0057132D" w:rsidRDefault="0057132D" w:rsidP="00ED64FD">
            <w:pPr>
              <w:pStyle w:val="ListParagraph"/>
              <w:ind w:left="0" w:right="13"/>
              <w:rPr>
                <w:rFonts w:ascii="Arial" w:eastAsia="Arial" w:hAnsi="Arial" w:cs="Arial"/>
                <w:sz w:val="21"/>
                <w:szCs w:val="21"/>
              </w:rPr>
            </w:pPr>
          </w:p>
          <w:p w:rsidR="0057132D" w:rsidRDefault="0057132D" w:rsidP="00ED64FD">
            <w:pPr>
              <w:pStyle w:val="ListParagraph"/>
              <w:ind w:left="0" w:right="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________________________</w:t>
            </w:r>
          </w:p>
          <w:p w:rsidR="0057132D" w:rsidRDefault="0057132D" w:rsidP="00ED64FD">
            <w:pPr>
              <w:pStyle w:val="ListParagraph"/>
              <w:ind w:left="0" w:right="13"/>
              <w:rPr>
                <w:rFonts w:ascii="Arial" w:eastAsia="Arial" w:hAnsi="Arial" w:cs="Arial"/>
                <w:sz w:val="21"/>
                <w:szCs w:val="21"/>
              </w:rPr>
            </w:pPr>
          </w:p>
          <w:p w:rsidR="0057132D" w:rsidRDefault="0057132D" w:rsidP="00ED64FD">
            <w:pPr>
              <w:pStyle w:val="ListParagraph"/>
              <w:ind w:left="0" w:right="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ii) ______________________</w:t>
            </w:r>
          </w:p>
          <w:p w:rsidR="0057132D" w:rsidRDefault="0057132D" w:rsidP="00ED64FD">
            <w:pPr>
              <w:ind w:right="13"/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________________________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7132D" w:rsidRDefault="0057132D" w:rsidP="00ED64FD">
            <w:pPr>
              <w:ind w:right="13"/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7132D" w:rsidRDefault="0057132D" w:rsidP="00ED64FD">
            <w:pPr>
              <w:spacing w:before="3"/>
              <w:ind w:right="13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7132D" w:rsidTr="00FA41CD">
        <w:trPr>
          <w:trHeight w:hRule="exact" w:val="967"/>
        </w:trPr>
        <w:tc>
          <w:tcPr>
            <w:tcW w:w="6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1C349F">
            <w:pPr>
              <w:spacing w:before="3"/>
              <w:ind w:right="13"/>
              <w:jc w:val="center"/>
              <w:rPr>
                <w:rFonts w:ascii="Arial" w:eastAsia="Arial" w:hAnsi="Arial" w:cs="Arial"/>
                <w:w w:val="102"/>
                <w:sz w:val="21"/>
                <w:szCs w:val="21"/>
              </w:rPr>
            </w:pPr>
          </w:p>
        </w:tc>
        <w:tc>
          <w:tcPr>
            <w:tcW w:w="26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Pr="00D426BD" w:rsidRDefault="0057132D" w:rsidP="00ED64FD">
            <w:pPr>
              <w:spacing w:before="8" w:line="251" w:lineRule="auto"/>
              <w:ind w:right="13"/>
              <w:jc w:val="both"/>
              <w:rPr>
                <w:rFonts w:ascii="Arial" w:eastAsia="Arial" w:hAnsi="Arial" w:cs="Arial"/>
                <w:spacing w:val="3"/>
              </w:rPr>
            </w:pPr>
          </w:p>
        </w:tc>
        <w:tc>
          <w:tcPr>
            <w:tcW w:w="32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pStyle w:val="ListParagraph"/>
              <w:ind w:left="0" w:right="13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ind w:right="1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before="3"/>
              <w:ind w:right="13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7132D" w:rsidTr="00FA41CD">
        <w:trPr>
          <w:trHeight w:hRule="exact" w:val="1508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1C349F">
            <w:pPr>
              <w:spacing w:before="3"/>
              <w:ind w:righ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4</w:t>
            </w: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Pr="00D426BD" w:rsidRDefault="0057132D" w:rsidP="00ED64FD">
            <w:pPr>
              <w:spacing w:before="8" w:line="251" w:lineRule="auto"/>
              <w:ind w:right="13"/>
              <w:jc w:val="both"/>
              <w:rPr>
                <w:rFonts w:ascii="Arial" w:eastAsia="Arial" w:hAnsi="Arial" w:cs="Arial"/>
                <w:spacing w:val="3"/>
              </w:rPr>
            </w:pPr>
            <w:r w:rsidRPr="00D426BD">
              <w:rPr>
                <w:rFonts w:ascii="Arial" w:eastAsia="Arial" w:hAnsi="Arial" w:cs="Arial"/>
                <w:spacing w:val="3"/>
              </w:rPr>
              <w:t>MEMBER</w:t>
            </w:r>
          </w:p>
          <w:p w:rsidR="0057132D" w:rsidRPr="00D426BD" w:rsidRDefault="0057132D" w:rsidP="00ED64FD">
            <w:pPr>
              <w:spacing w:before="3" w:line="252" w:lineRule="auto"/>
              <w:ind w:right="13"/>
              <w:rPr>
                <w:rFonts w:ascii="Arial" w:eastAsia="Arial" w:hAnsi="Arial" w:cs="Arial"/>
              </w:rPr>
            </w:pPr>
            <w:r w:rsidRPr="00D426BD">
              <w:rPr>
                <w:rFonts w:ascii="Arial" w:eastAsia="Arial" w:hAnsi="Arial" w:cs="Arial"/>
                <w:spacing w:val="3"/>
              </w:rPr>
              <w:t>O</w:t>
            </w:r>
            <w:r w:rsidRPr="00D426BD">
              <w:rPr>
                <w:rFonts w:ascii="Arial" w:eastAsia="Arial" w:hAnsi="Arial" w:cs="Arial"/>
                <w:spacing w:val="2"/>
              </w:rPr>
              <w:t>n</w:t>
            </w:r>
            <w:r w:rsidRPr="00D426BD">
              <w:rPr>
                <w:rFonts w:ascii="Arial" w:eastAsia="Arial" w:hAnsi="Arial" w:cs="Arial"/>
              </w:rPr>
              <w:t xml:space="preserve">e  </w:t>
            </w:r>
            <w:r w:rsidRPr="00D426BD">
              <w:rPr>
                <w:rFonts w:ascii="Arial" w:eastAsia="Arial" w:hAnsi="Arial" w:cs="Arial"/>
                <w:spacing w:val="1"/>
              </w:rPr>
              <w:t>f</w:t>
            </w:r>
            <w:r w:rsidRPr="00D426BD">
              <w:rPr>
                <w:rFonts w:ascii="Arial" w:eastAsia="Arial" w:hAnsi="Arial" w:cs="Arial"/>
                <w:spacing w:val="2"/>
              </w:rPr>
              <w:t>acu</w:t>
            </w:r>
            <w:r w:rsidRPr="00D426BD">
              <w:rPr>
                <w:rFonts w:ascii="Arial" w:eastAsia="Arial" w:hAnsi="Arial" w:cs="Arial"/>
                <w:spacing w:val="1"/>
              </w:rPr>
              <w:t>lt</w:t>
            </w:r>
            <w:r w:rsidRPr="00D426BD">
              <w:rPr>
                <w:rFonts w:ascii="Arial" w:eastAsia="Arial" w:hAnsi="Arial" w:cs="Arial"/>
              </w:rPr>
              <w:t xml:space="preserve">y </w:t>
            </w:r>
            <w:r w:rsidRPr="00D426BD">
              <w:rPr>
                <w:rFonts w:ascii="Arial" w:eastAsia="Arial" w:hAnsi="Arial" w:cs="Arial"/>
                <w:spacing w:val="3"/>
              </w:rPr>
              <w:t>m</w:t>
            </w:r>
            <w:r w:rsidRPr="00D426BD">
              <w:rPr>
                <w:rFonts w:ascii="Arial" w:eastAsia="Arial" w:hAnsi="Arial" w:cs="Arial"/>
                <w:spacing w:val="2"/>
              </w:rPr>
              <w:t>e</w:t>
            </w:r>
            <w:r w:rsidRPr="00D426BD">
              <w:rPr>
                <w:rFonts w:ascii="Arial" w:eastAsia="Arial" w:hAnsi="Arial" w:cs="Arial"/>
                <w:spacing w:val="3"/>
              </w:rPr>
              <w:t>m</w:t>
            </w:r>
            <w:r w:rsidRPr="00D426BD">
              <w:rPr>
                <w:rFonts w:ascii="Arial" w:eastAsia="Arial" w:hAnsi="Arial" w:cs="Arial"/>
                <w:spacing w:val="2"/>
              </w:rPr>
              <w:t>be</w:t>
            </w:r>
            <w:r w:rsidRPr="00D426BD">
              <w:rPr>
                <w:rFonts w:ascii="Arial" w:eastAsia="Arial" w:hAnsi="Arial" w:cs="Arial"/>
              </w:rPr>
              <w:t xml:space="preserve">r </w:t>
            </w:r>
            <w:r w:rsidRPr="00D426BD">
              <w:rPr>
                <w:rFonts w:ascii="Arial" w:eastAsia="Arial" w:hAnsi="Arial" w:cs="Arial"/>
                <w:spacing w:val="2"/>
              </w:rPr>
              <w:t>o</w:t>
            </w:r>
            <w:r w:rsidRPr="00D426BD"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</w:rPr>
              <w:t xml:space="preserve"> </w:t>
            </w:r>
            <w:r w:rsidRPr="00D426BD">
              <w:rPr>
                <w:rFonts w:ascii="Arial" w:eastAsia="Arial" w:hAnsi="Arial" w:cs="Arial"/>
                <w:spacing w:val="2"/>
                <w:w w:val="102"/>
              </w:rPr>
              <w:t>an</w:t>
            </w:r>
            <w:r w:rsidRPr="00D426BD">
              <w:rPr>
                <w:rFonts w:ascii="Arial" w:eastAsia="Arial" w:hAnsi="Arial" w:cs="Arial"/>
                <w:w w:val="102"/>
              </w:rPr>
              <w:t xml:space="preserve">y </w:t>
            </w:r>
            <w:r w:rsidRPr="00D426BD">
              <w:rPr>
                <w:rFonts w:ascii="Arial" w:eastAsia="Arial" w:hAnsi="Arial" w:cs="Arial"/>
                <w:spacing w:val="2"/>
              </w:rPr>
              <w:t>o</w:t>
            </w:r>
            <w:r w:rsidRPr="00D426BD">
              <w:rPr>
                <w:rFonts w:ascii="Arial" w:eastAsia="Arial" w:hAnsi="Arial" w:cs="Arial"/>
                <w:spacing w:val="1"/>
              </w:rPr>
              <w:t>t</w:t>
            </w:r>
            <w:r w:rsidRPr="00D426BD">
              <w:rPr>
                <w:rFonts w:ascii="Arial" w:eastAsia="Arial" w:hAnsi="Arial" w:cs="Arial"/>
                <w:spacing w:val="2"/>
              </w:rPr>
              <w:t>he</w:t>
            </w:r>
            <w:r w:rsidRPr="00D426BD"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</w:rPr>
              <w:t xml:space="preserve"> </w:t>
            </w:r>
            <w:r w:rsidRPr="00D426BD">
              <w:rPr>
                <w:rFonts w:ascii="Arial" w:eastAsia="Arial" w:hAnsi="Arial" w:cs="Arial"/>
                <w:spacing w:val="2"/>
              </w:rPr>
              <w:t>depa</w:t>
            </w:r>
            <w:r w:rsidRPr="00D426BD">
              <w:rPr>
                <w:rFonts w:ascii="Arial" w:eastAsia="Arial" w:hAnsi="Arial" w:cs="Arial"/>
                <w:spacing w:val="1"/>
              </w:rPr>
              <w:t>rt</w:t>
            </w:r>
            <w:r w:rsidRPr="00D426BD">
              <w:rPr>
                <w:rFonts w:ascii="Arial" w:eastAsia="Arial" w:hAnsi="Arial" w:cs="Arial"/>
                <w:spacing w:val="3"/>
              </w:rPr>
              <w:t>m</w:t>
            </w:r>
            <w:r w:rsidRPr="00D426BD">
              <w:rPr>
                <w:rFonts w:ascii="Arial" w:eastAsia="Arial" w:hAnsi="Arial" w:cs="Arial"/>
                <w:spacing w:val="2"/>
              </w:rPr>
              <w:t>en</w:t>
            </w:r>
            <w:r w:rsidRPr="00D426BD"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 xml:space="preserve"> </w:t>
            </w:r>
            <w:r w:rsidRPr="00D426BD">
              <w:rPr>
                <w:rFonts w:ascii="Arial" w:eastAsia="Arial" w:hAnsi="Arial" w:cs="Arial"/>
                <w:spacing w:val="2"/>
              </w:rPr>
              <w:t>o</w:t>
            </w:r>
            <w:r w:rsidRPr="00D426BD">
              <w:rPr>
                <w:rFonts w:ascii="Arial" w:eastAsia="Arial" w:hAnsi="Arial" w:cs="Arial"/>
              </w:rPr>
              <w:t xml:space="preserve">f </w:t>
            </w:r>
            <w:r w:rsidRPr="00D426BD">
              <w:rPr>
                <w:rFonts w:ascii="Arial" w:eastAsia="Arial" w:hAnsi="Arial" w:cs="Arial"/>
                <w:spacing w:val="1"/>
                <w:w w:val="103"/>
              </w:rPr>
              <w:t>t</w:t>
            </w:r>
            <w:r w:rsidRPr="00D426BD">
              <w:rPr>
                <w:rFonts w:ascii="Arial" w:eastAsia="Arial" w:hAnsi="Arial" w:cs="Arial"/>
                <w:spacing w:val="2"/>
                <w:w w:val="102"/>
              </w:rPr>
              <w:t xml:space="preserve">he </w:t>
            </w:r>
            <w:r w:rsidRPr="00D426BD">
              <w:rPr>
                <w:rFonts w:ascii="Arial" w:eastAsia="Arial" w:hAnsi="Arial" w:cs="Arial"/>
                <w:spacing w:val="1"/>
              </w:rPr>
              <w:t>I</w:t>
            </w:r>
            <w:r w:rsidRPr="00D426BD">
              <w:rPr>
                <w:rFonts w:ascii="Arial" w:eastAsia="Arial" w:hAnsi="Arial" w:cs="Arial"/>
                <w:spacing w:val="2"/>
              </w:rPr>
              <w:t>ns</w:t>
            </w:r>
            <w:r w:rsidRPr="00D426BD">
              <w:rPr>
                <w:rFonts w:ascii="Arial" w:eastAsia="Arial" w:hAnsi="Arial" w:cs="Arial"/>
                <w:spacing w:val="1"/>
              </w:rPr>
              <w:t>tit</w:t>
            </w:r>
            <w:r w:rsidRPr="00D426BD">
              <w:rPr>
                <w:rFonts w:ascii="Arial" w:eastAsia="Arial" w:hAnsi="Arial" w:cs="Arial"/>
                <w:spacing w:val="2"/>
              </w:rPr>
              <w:t>u</w:t>
            </w:r>
            <w:r w:rsidRPr="00D426BD">
              <w:rPr>
                <w:rFonts w:ascii="Arial" w:eastAsia="Arial" w:hAnsi="Arial" w:cs="Arial"/>
                <w:spacing w:val="1"/>
              </w:rPr>
              <w:t>t</w:t>
            </w:r>
            <w:r w:rsidRPr="00D426BD">
              <w:rPr>
                <w:rFonts w:ascii="Arial" w:eastAsia="Arial" w:hAnsi="Arial" w:cs="Arial"/>
              </w:rPr>
              <w:t xml:space="preserve">e  </w:t>
            </w:r>
            <w:r w:rsidRPr="00D426BD">
              <w:rPr>
                <w:rFonts w:ascii="Arial" w:eastAsia="Arial" w:hAnsi="Arial" w:cs="Arial"/>
                <w:spacing w:val="2"/>
              </w:rPr>
              <w:t>hav</w:t>
            </w:r>
            <w:r w:rsidRPr="00D426BD">
              <w:rPr>
                <w:rFonts w:ascii="Arial" w:eastAsia="Arial" w:hAnsi="Arial" w:cs="Arial"/>
                <w:spacing w:val="1"/>
              </w:rPr>
              <w:t>i</w:t>
            </w:r>
            <w:r w:rsidRPr="00D426BD">
              <w:rPr>
                <w:rFonts w:ascii="Arial" w:eastAsia="Arial" w:hAnsi="Arial" w:cs="Arial"/>
                <w:spacing w:val="2"/>
              </w:rPr>
              <w:t>n</w:t>
            </w:r>
            <w:r w:rsidRPr="00D426BD">
              <w:rPr>
                <w:rFonts w:ascii="Arial" w:eastAsia="Arial" w:hAnsi="Arial" w:cs="Arial"/>
              </w:rPr>
              <w:t xml:space="preserve">g   </w:t>
            </w:r>
            <w:r w:rsidRPr="00D426BD">
              <w:rPr>
                <w:rFonts w:ascii="Arial" w:eastAsia="Arial" w:hAnsi="Arial" w:cs="Arial"/>
                <w:spacing w:val="3"/>
                <w:w w:val="102"/>
              </w:rPr>
              <w:t>P</w:t>
            </w:r>
            <w:r w:rsidRPr="00D426BD">
              <w:rPr>
                <w:rFonts w:ascii="Arial" w:eastAsia="Arial" w:hAnsi="Arial" w:cs="Arial"/>
                <w:spacing w:val="2"/>
                <w:w w:val="102"/>
              </w:rPr>
              <w:t>h</w:t>
            </w:r>
            <w:r w:rsidRPr="00D426BD">
              <w:rPr>
                <w:rFonts w:ascii="Arial" w:eastAsia="Arial" w:hAnsi="Arial" w:cs="Arial"/>
                <w:spacing w:val="1"/>
                <w:w w:val="103"/>
              </w:rPr>
              <w:t>.</w:t>
            </w:r>
            <w:r w:rsidRPr="00D426BD">
              <w:rPr>
                <w:rFonts w:ascii="Arial" w:eastAsia="Arial" w:hAnsi="Arial" w:cs="Arial"/>
                <w:spacing w:val="3"/>
                <w:w w:val="102"/>
              </w:rPr>
              <w:t>D</w:t>
            </w:r>
            <w:r w:rsidRPr="00D426BD">
              <w:rPr>
                <w:rFonts w:ascii="Arial" w:eastAsia="Arial" w:hAnsi="Arial" w:cs="Arial"/>
                <w:w w:val="103"/>
              </w:rPr>
              <w:t xml:space="preserve">. </w:t>
            </w:r>
            <w:r w:rsidRPr="00D426BD">
              <w:rPr>
                <w:rFonts w:ascii="Arial" w:eastAsia="Arial" w:hAnsi="Arial" w:cs="Arial"/>
                <w:spacing w:val="2"/>
              </w:rPr>
              <w:t>deg</w:t>
            </w:r>
            <w:r w:rsidRPr="00D426BD">
              <w:rPr>
                <w:rFonts w:ascii="Arial" w:eastAsia="Arial" w:hAnsi="Arial" w:cs="Arial"/>
                <w:spacing w:val="1"/>
              </w:rPr>
              <w:t>r</w:t>
            </w:r>
            <w:r w:rsidRPr="00D426BD">
              <w:rPr>
                <w:rFonts w:ascii="Arial" w:eastAsia="Arial" w:hAnsi="Arial" w:cs="Arial"/>
                <w:spacing w:val="2"/>
              </w:rPr>
              <w:t>e</w:t>
            </w:r>
            <w:r w:rsidRPr="00D426BD">
              <w:rPr>
                <w:rFonts w:ascii="Arial" w:eastAsia="Arial" w:hAnsi="Arial" w:cs="Arial"/>
              </w:rPr>
              <w:t>e</w:t>
            </w:r>
            <w:r w:rsidRPr="00D426BD">
              <w:rPr>
                <w:rFonts w:ascii="Arial" w:eastAsia="Arial" w:hAnsi="Arial" w:cs="Arial"/>
                <w:spacing w:val="1"/>
              </w:rPr>
              <w:t>(</w:t>
            </w:r>
            <w:r w:rsidRPr="00D426BD">
              <w:rPr>
                <w:rFonts w:ascii="Arial" w:eastAsia="Arial" w:hAnsi="Arial" w:cs="Arial"/>
                <w:spacing w:val="3"/>
              </w:rPr>
              <w:t>N</w:t>
            </w:r>
            <w:r w:rsidRPr="00D426BD">
              <w:rPr>
                <w:rFonts w:ascii="Arial" w:eastAsia="Arial" w:hAnsi="Arial" w:cs="Arial"/>
                <w:spacing w:val="2"/>
              </w:rPr>
              <w:t>o</w:t>
            </w:r>
            <w:r w:rsidRPr="00D426BD">
              <w:rPr>
                <w:rFonts w:ascii="Arial" w:eastAsia="Arial" w:hAnsi="Arial" w:cs="Arial"/>
                <w:spacing w:val="3"/>
              </w:rPr>
              <w:t>m</w:t>
            </w:r>
            <w:r w:rsidRPr="00D426BD">
              <w:rPr>
                <w:rFonts w:ascii="Arial" w:eastAsia="Arial" w:hAnsi="Arial" w:cs="Arial"/>
                <w:spacing w:val="1"/>
              </w:rPr>
              <w:t>i</w:t>
            </w:r>
            <w:r w:rsidRPr="00D426BD">
              <w:rPr>
                <w:rFonts w:ascii="Arial" w:eastAsia="Arial" w:hAnsi="Arial" w:cs="Arial"/>
                <w:spacing w:val="2"/>
              </w:rPr>
              <w:t>na</w:t>
            </w:r>
            <w:r w:rsidRPr="00D426BD">
              <w:rPr>
                <w:rFonts w:ascii="Arial" w:eastAsia="Arial" w:hAnsi="Arial" w:cs="Arial"/>
                <w:spacing w:val="1"/>
              </w:rPr>
              <w:t>t</w:t>
            </w:r>
            <w:r w:rsidRPr="00D426BD">
              <w:rPr>
                <w:rFonts w:ascii="Arial" w:eastAsia="Arial" w:hAnsi="Arial" w:cs="Arial"/>
                <w:spacing w:val="2"/>
              </w:rPr>
              <w:t>e</w:t>
            </w:r>
            <w:r w:rsidRPr="00D426BD"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</w:rPr>
              <w:t xml:space="preserve"> </w:t>
            </w:r>
            <w:r w:rsidRPr="00D426BD">
              <w:rPr>
                <w:rFonts w:ascii="Arial" w:eastAsia="Arial" w:hAnsi="Arial" w:cs="Arial"/>
                <w:spacing w:val="2"/>
              </w:rPr>
              <w:t>b</w:t>
            </w:r>
            <w:r w:rsidRPr="00D426BD">
              <w:rPr>
                <w:rFonts w:ascii="Arial" w:eastAsia="Arial" w:hAnsi="Arial" w:cs="Arial"/>
              </w:rPr>
              <w:t xml:space="preserve">y </w:t>
            </w:r>
            <w:r w:rsidRPr="00D426BD">
              <w:rPr>
                <w:rFonts w:ascii="Arial" w:eastAsia="Arial" w:hAnsi="Arial" w:cs="Arial"/>
                <w:spacing w:val="1"/>
                <w:w w:val="103"/>
              </w:rPr>
              <w:t>t</w:t>
            </w:r>
            <w:r w:rsidRPr="00D426BD">
              <w:rPr>
                <w:rFonts w:ascii="Arial" w:eastAsia="Arial" w:hAnsi="Arial" w:cs="Arial"/>
                <w:spacing w:val="2"/>
                <w:w w:val="102"/>
              </w:rPr>
              <w:t>h</w:t>
            </w:r>
            <w:r w:rsidRPr="00D426BD">
              <w:rPr>
                <w:rFonts w:ascii="Arial" w:eastAsia="Arial" w:hAnsi="Arial" w:cs="Arial"/>
                <w:w w:val="102"/>
              </w:rPr>
              <w:t xml:space="preserve">e </w:t>
            </w:r>
            <w:r w:rsidRPr="00D426BD">
              <w:rPr>
                <w:rFonts w:ascii="Arial" w:eastAsia="Arial" w:hAnsi="Arial" w:cs="Arial"/>
                <w:spacing w:val="3"/>
                <w:w w:val="102"/>
              </w:rPr>
              <w:t>S</w:t>
            </w:r>
            <w:r w:rsidRPr="00D426BD">
              <w:rPr>
                <w:rFonts w:ascii="Arial" w:eastAsia="Arial" w:hAnsi="Arial" w:cs="Arial"/>
                <w:spacing w:val="2"/>
                <w:w w:val="102"/>
              </w:rPr>
              <w:t>ena</w:t>
            </w:r>
            <w:r w:rsidRPr="00D426BD">
              <w:rPr>
                <w:rFonts w:ascii="Arial" w:eastAsia="Arial" w:hAnsi="Arial" w:cs="Arial"/>
                <w:spacing w:val="1"/>
                <w:w w:val="103"/>
              </w:rPr>
              <w:t>t</w:t>
            </w:r>
            <w:r w:rsidRPr="00D426BD">
              <w:rPr>
                <w:rFonts w:ascii="Arial" w:eastAsia="Arial" w:hAnsi="Arial" w:cs="Arial"/>
                <w:spacing w:val="2"/>
                <w:w w:val="102"/>
              </w:rPr>
              <w:t>e</w:t>
            </w:r>
            <w:r w:rsidRPr="00D426BD">
              <w:rPr>
                <w:rFonts w:ascii="Arial" w:eastAsia="Arial" w:hAnsi="Arial" w:cs="Arial"/>
                <w:w w:val="102"/>
              </w:rPr>
              <w:t>)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ind w:right="13"/>
              <w:rPr>
                <w:rFonts w:ascii="Arial" w:eastAsia="Arial" w:hAnsi="Arial" w:cs="Arial"/>
                <w:sz w:val="21"/>
                <w:szCs w:val="21"/>
              </w:rPr>
            </w:pPr>
          </w:p>
          <w:p w:rsidR="0057132D" w:rsidRPr="00DD57D3" w:rsidRDefault="0057132D" w:rsidP="00ED64FD">
            <w:pPr>
              <w:ind w:right="13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DD57D3">
              <w:rPr>
                <w:rFonts w:ascii="Arial" w:eastAsia="Arial" w:hAnsi="Arial" w:cs="Arial"/>
                <w:sz w:val="21"/>
                <w:szCs w:val="21"/>
              </w:rPr>
              <w:t>i</w:t>
            </w:r>
            <w:proofErr w:type="spellEnd"/>
            <w:r w:rsidRPr="00DD57D3">
              <w:rPr>
                <w:rFonts w:ascii="Arial" w:eastAsia="Arial" w:hAnsi="Arial" w:cs="Arial"/>
                <w:sz w:val="21"/>
                <w:szCs w:val="21"/>
              </w:rPr>
              <w:t>) ______________________</w:t>
            </w:r>
          </w:p>
          <w:p w:rsidR="0057132D" w:rsidRDefault="0057132D" w:rsidP="00ED64FD">
            <w:pPr>
              <w:pStyle w:val="ListParagraph"/>
              <w:ind w:left="0" w:right="13"/>
              <w:rPr>
                <w:rFonts w:ascii="Arial" w:eastAsia="Arial" w:hAnsi="Arial" w:cs="Arial"/>
                <w:sz w:val="21"/>
                <w:szCs w:val="21"/>
              </w:rPr>
            </w:pPr>
          </w:p>
          <w:p w:rsidR="0057132D" w:rsidRDefault="0057132D" w:rsidP="00ED64FD">
            <w:pPr>
              <w:pStyle w:val="ListParagraph"/>
              <w:ind w:left="0" w:right="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________________________</w:t>
            </w:r>
          </w:p>
          <w:p w:rsidR="0057132D" w:rsidRDefault="0057132D" w:rsidP="00ED64FD">
            <w:pPr>
              <w:spacing w:before="14"/>
              <w:ind w:right="13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ind w:right="13"/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ind w:right="13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57132D" w:rsidRDefault="0057132D" w:rsidP="0057132D">
      <w:pPr>
        <w:spacing w:before="9" w:line="100" w:lineRule="exact"/>
        <w:ind w:right="13"/>
        <w:rPr>
          <w:sz w:val="11"/>
          <w:szCs w:val="11"/>
        </w:rPr>
      </w:pPr>
    </w:p>
    <w:p w:rsidR="0057132D" w:rsidRDefault="0057132D" w:rsidP="0057132D">
      <w:pPr>
        <w:spacing w:before="38"/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 xml:space="preserve">one of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supe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supe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1"/>
          <w:sz w:val="21"/>
          <w:szCs w:val="21"/>
        </w:rPr>
        <w:t>more 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 w:rsidR="00FA41CD">
        <w:rPr>
          <w:rFonts w:ascii="Arial" w:eastAsia="Arial" w:hAnsi="Arial" w:cs="Arial"/>
          <w:sz w:val="21"/>
          <w:szCs w:val="21"/>
        </w:rPr>
        <w:t>n 6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cho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3"/>
          <w:sz w:val="21"/>
          <w:szCs w:val="21"/>
        </w:rPr>
        <w:t xml:space="preserve">at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esen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57132D" w:rsidRDefault="0057132D" w:rsidP="0057132D">
      <w:pPr>
        <w:spacing w:before="1" w:line="160" w:lineRule="exact"/>
        <w:ind w:right="13"/>
        <w:rPr>
          <w:sz w:val="17"/>
          <w:szCs w:val="17"/>
        </w:rPr>
      </w:pPr>
    </w:p>
    <w:p w:rsidR="0057132D" w:rsidRDefault="0057132D" w:rsidP="0057132D">
      <w:pPr>
        <w:spacing w:line="200" w:lineRule="exact"/>
        <w:ind w:right="13"/>
      </w:pPr>
    </w:p>
    <w:p w:rsidR="0057132D" w:rsidRPr="00972D63" w:rsidRDefault="0057132D" w:rsidP="0057132D">
      <w:pPr>
        <w:spacing w:line="200" w:lineRule="exact"/>
        <w:ind w:right="13"/>
      </w:pPr>
    </w:p>
    <w:p w:rsidR="0057132D" w:rsidRPr="00972D63" w:rsidRDefault="0057132D" w:rsidP="0057132D">
      <w:pPr>
        <w:ind w:right="13"/>
        <w:rPr>
          <w:rFonts w:ascii="Arial" w:eastAsia="Arial" w:hAnsi="Arial" w:cs="Arial"/>
          <w:spacing w:val="3"/>
          <w:sz w:val="21"/>
          <w:szCs w:val="21"/>
        </w:rPr>
      </w:pPr>
      <w:r w:rsidRPr="00972D63">
        <w:rPr>
          <w:rFonts w:ascii="Arial" w:eastAsia="Arial" w:hAnsi="Arial" w:cs="Arial"/>
          <w:spacing w:val="3"/>
          <w:sz w:val="21"/>
          <w:szCs w:val="21"/>
        </w:rPr>
        <w:t xml:space="preserve">Date: ______________________ </w:t>
      </w:r>
    </w:p>
    <w:p w:rsidR="0057132D" w:rsidRDefault="0057132D" w:rsidP="0057132D">
      <w:pPr>
        <w:tabs>
          <w:tab w:val="left" w:pos="9214"/>
        </w:tabs>
        <w:ind w:right="13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3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  <w:u w:val="single" w:color="000000"/>
        </w:rPr>
        <w:t>gna</w:t>
      </w:r>
      <w:r>
        <w:rPr>
          <w:rFonts w:ascii="Arial" w:eastAsia="Arial" w:hAnsi="Arial" w:cs="Arial"/>
          <w:b/>
          <w:spacing w:val="1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b/>
          <w:spacing w:val="2"/>
          <w:sz w:val="21"/>
          <w:szCs w:val="21"/>
          <w:u w:val="single" w:color="000000"/>
        </w:rPr>
        <w:t>ur</w:t>
      </w:r>
      <w:r>
        <w:rPr>
          <w:rFonts w:ascii="Arial" w:eastAsia="Arial" w:hAnsi="Arial" w:cs="Arial"/>
          <w:b/>
          <w:sz w:val="21"/>
          <w:szCs w:val="21"/>
          <w:u w:val="single" w:color="000000"/>
        </w:rPr>
        <w:t xml:space="preserve">e </w:t>
      </w:r>
      <w:r>
        <w:rPr>
          <w:rFonts w:ascii="Arial" w:eastAsia="Arial" w:hAnsi="Arial" w:cs="Arial"/>
          <w:b/>
          <w:spacing w:val="2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sz w:val="21"/>
          <w:szCs w:val="21"/>
          <w:u w:val="single" w:color="000000"/>
        </w:rPr>
        <w:t xml:space="preserve">f </w:t>
      </w:r>
      <w:r>
        <w:rPr>
          <w:rFonts w:ascii="Arial" w:eastAsia="Arial" w:hAnsi="Arial" w:cs="Arial"/>
          <w:b/>
          <w:spacing w:val="3"/>
          <w:sz w:val="21"/>
          <w:szCs w:val="21"/>
          <w:u w:val="single" w:color="000000"/>
        </w:rPr>
        <w:t>C</w:t>
      </w:r>
      <w:r>
        <w:rPr>
          <w:rFonts w:ascii="Arial" w:eastAsia="Arial" w:hAnsi="Arial" w:cs="Arial"/>
          <w:b/>
          <w:spacing w:val="2"/>
          <w:sz w:val="21"/>
          <w:szCs w:val="21"/>
          <w:u w:val="single" w:color="000000"/>
        </w:rPr>
        <w:t>ha</w:t>
      </w:r>
      <w:r>
        <w:rPr>
          <w:rFonts w:ascii="Arial" w:eastAsia="Arial" w:hAnsi="Arial" w:cs="Arial"/>
          <w:b/>
          <w:spacing w:val="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  <w:u w:val="single" w:color="000000"/>
        </w:rPr>
        <w:t>rperson</w:t>
      </w:r>
      <w:r>
        <w:rPr>
          <w:rFonts w:ascii="Arial" w:eastAsia="Arial" w:hAnsi="Arial" w:cs="Arial"/>
          <w:b/>
          <w:sz w:val="21"/>
          <w:szCs w:val="21"/>
          <w:u w:val="single" w:color="000000"/>
        </w:rPr>
        <w:t xml:space="preserve">, 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  <w:u w:val="single" w:color="000000"/>
        </w:rPr>
        <w:t>D</w:t>
      </w:r>
      <w:r>
        <w:rPr>
          <w:rFonts w:ascii="Arial" w:eastAsia="Arial" w:hAnsi="Arial" w:cs="Arial"/>
          <w:b/>
          <w:spacing w:val="3"/>
          <w:w w:val="103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b/>
          <w:w w:val="102"/>
          <w:sz w:val="21"/>
          <w:szCs w:val="21"/>
          <w:u w:val="single" w:color="000000"/>
        </w:rPr>
        <w:t>C</w:t>
      </w:r>
    </w:p>
    <w:p w:rsidR="0057132D" w:rsidRDefault="0057132D" w:rsidP="0057132D">
      <w:pPr>
        <w:spacing w:before="13" w:line="250" w:lineRule="auto"/>
        <w:ind w:right="13"/>
        <w:jc w:val="both"/>
        <w:rPr>
          <w:rFonts w:ascii="Arial" w:eastAsia="Arial" w:hAnsi="Arial" w:cs="Arial"/>
          <w:i/>
          <w:spacing w:val="1"/>
          <w:sz w:val="21"/>
          <w:szCs w:val="21"/>
        </w:rPr>
      </w:pPr>
    </w:p>
    <w:p w:rsidR="0057132D" w:rsidRDefault="0057132D" w:rsidP="0057132D">
      <w:pPr>
        <w:spacing w:before="13" w:line="250" w:lineRule="auto"/>
        <w:ind w:right="1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pacing w:val="1"/>
          <w:sz w:val="21"/>
          <w:szCs w:val="21"/>
        </w:rPr>
        <w:t>[</w:t>
      </w:r>
      <w:r>
        <w:rPr>
          <w:rFonts w:ascii="Arial" w:eastAsia="Arial" w:hAnsi="Arial" w:cs="Arial"/>
          <w:i/>
          <w:spacing w:val="3"/>
          <w:sz w:val="21"/>
          <w:szCs w:val="21"/>
        </w:rPr>
        <w:t>P</w:t>
      </w:r>
      <w:r>
        <w:rPr>
          <w:rFonts w:ascii="Arial" w:eastAsia="Arial" w:hAnsi="Arial" w:cs="Arial"/>
          <w:i/>
          <w:spacing w:val="1"/>
          <w:sz w:val="21"/>
          <w:szCs w:val="21"/>
        </w:rPr>
        <w:t>l</w:t>
      </w:r>
      <w:r>
        <w:rPr>
          <w:rFonts w:ascii="Arial" w:eastAsia="Arial" w:hAnsi="Arial" w:cs="Arial"/>
          <w:i/>
          <w:spacing w:val="2"/>
          <w:sz w:val="21"/>
          <w:szCs w:val="21"/>
        </w:rPr>
        <w:t>eas</w:t>
      </w:r>
      <w:r>
        <w:rPr>
          <w:rFonts w:ascii="Arial" w:eastAsia="Arial" w:hAnsi="Arial" w:cs="Arial"/>
          <w:i/>
          <w:sz w:val="21"/>
          <w:szCs w:val="21"/>
        </w:rPr>
        <w:t xml:space="preserve">e </w:t>
      </w:r>
      <w:r>
        <w:rPr>
          <w:rFonts w:ascii="Arial" w:eastAsia="Arial" w:hAnsi="Arial" w:cs="Arial"/>
          <w:i/>
          <w:spacing w:val="2"/>
          <w:sz w:val="21"/>
          <w:szCs w:val="21"/>
        </w:rPr>
        <w:t>a</w:t>
      </w:r>
      <w:r>
        <w:rPr>
          <w:rFonts w:ascii="Arial" w:eastAsia="Arial" w:hAnsi="Arial" w:cs="Arial"/>
          <w:i/>
          <w:spacing w:val="1"/>
          <w:sz w:val="21"/>
          <w:szCs w:val="21"/>
        </w:rPr>
        <w:t>tt</w:t>
      </w:r>
      <w:r>
        <w:rPr>
          <w:rFonts w:ascii="Arial" w:eastAsia="Arial" w:hAnsi="Arial" w:cs="Arial"/>
          <w:i/>
          <w:spacing w:val="2"/>
          <w:sz w:val="21"/>
          <w:szCs w:val="21"/>
        </w:rPr>
        <w:t>ac</w:t>
      </w:r>
      <w:r>
        <w:rPr>
          <w:rFonts w:ascii="Arial" w:eastAsia="Arial" w:hAnsi="Arial" w:cs="Arial"/>
          <w:i/>
          <w:sz w:val="21"/>
          <w:szCs w:val="21"/>
        </w:rPr>
        <w:t xml:space="preserve">h </w:t>
      </w:r>
      <w:r>
        <w:rPr>
          <w:rFonts w:ascii="Arial" w:eastAsia="Arial" w:hAnsi="Arial" w:cs="Arial"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i/>
          <w:spacing w:val="2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 xml:space="preserve">e </w:t>
      </w:r>
      <w:r>
        <w:rPr>
          <w:rFonts w:ascii="Arial" w:eastAsia="Arial" w:hAnsi="Arial" w:cs="Arial"/>
          <w:i/>
          <w:spacing w:val="3"/>
          <w:sz w:val="21"/>
          <w:szCs w:val="21"/>
        </w:rPr>
        <w:t>CV</w:t>
      </w:r>
      <w:r>
        <w:rPr>
          <w:rFonts w:ascii="Arial" w:eastAsia="Arial" w:hAnsi="Arial" w:cs="Arial"/>
          <w:i/>
          <w:sz w:val="21"/>
          <w:szCs w:val="21"/>
        </w:rPr>
        <w:t xml:space="preserve">, </w:t>
      </w:r>
      <w:r>
        <w:rPr>
          <w:rFonts w:ascii="Arial" w:eastAsia="Arial" w:hAnsi="Arial" w:cs="Arial"/>
          <w:i/>
          <w:spacing w:val="2"/>
          <w:sz w:val="21"/>
          <w:szCs w:val="21"/>
        </w:rPr>
        <w:t>consen</w:t>
      </w:r>
      <w:r>
        <w:rPr>
          <w:rFonts w:ascii="Arial" w:eastAsia="Arial" w:hAnsi="Arial" w:cs="Arial"/>
          <w:i/>
          <w:sz w:val="21"/>
          <w:szCs w:val="21"/>
        </w:rPr>
        <w:t xml:space="preserve">t </w:t>
      </w:r>
      <w:r>
        <w:rPr>
          <w:rFonts w:ascii="Arial" w:eastAsia="Arial" w:hAnsi="Arial" w:cs="Arial"/>
          <w:i/>
          <w:spacing w:val="1"/>
          <w:sz w:val="21"/>
          <w:szCs w:val="21"/>
        </w:rPr>
        <w:t>l</w:t>
      </w:r>
      <w:r>
        <w:rPr>
          <w:rFonts w:ascii="Arial" w:eastAsia="Arial" w:hAnsi="Arial" w:cs="Arial"/>
          <w:i/>
          <w:spacing w:val="2"/>
          <w:sz w:val="21"/>
          <w:szCs w:val="21"/>
        </w:rPr>
        <w:t>e</w:t>
      </w:r>
      <w:r>
        <w:rPr>
          <w:rFonts w:ascii="Arial" w:eastAsia="Arial" w:hAnsi="Arial" w:cs="Arial"/>
          <w:i/>
          <w:spacing w:val="1"/>
          <w:sz w:val="21"/>
          <w:szCs w:val="21"/>
        </w:rPr>
        <w:t>tt</w:t>
      </w:r>
      <w:r>
        <w:rPr>
          <w:rFonts w:ascii="Arial" w:eastAsia="Arial" w:hAnsi="Arial" w:cs="Arial"/>
          <w:i/>
          <w:spacing w:val="2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 xml:space="preserve">r </w:t>
      </w:r>
      <w:r>
        <w:rPr>
          <w:rFonts w:ascii="Arial" w:eastAsia="Arial" w:hAnsi="Arial" w:cs="Arial"/>
          <w:i/>
          <w:spacing w:val="2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 xml:space="preserve">d </w:t>
      </w:r>
      <w:r>
        <w:rPr>
          <w:rFonts w:ascii="Arial" w:eastAsia="Arial" w:hAnsi="Arial" w:cs="Arial"/>
          <w:i/>
          <w:spacing w:val="3"/>
          <w:sz w:val="21"/>
          <w:szCs w:val="21"/>
        </w:rPr>
        <w:t>NO</w:t>
      </w:r>
      <w:r>
        <w:rPr>
          <w:rFonts w:ascii="Arial" w:eastAsia="Arial" w:hAnsi="Arial" w:cs="Arial"/>
          <w:i/>
          <w:sz w:val="21"/>
          <w:szCs w:val="21"/>
        </w:rPr>
        <w:t xml:space="preserve">C </w:t>
      </w:r>
      <w:r>
        <w:rPr>
          <w:rFonts w:ascii="Arial" w:eastAsia="Arial" w:hAnsi="Arial" w:cs="Arial"/>
          <w:i/>
          <w:spacing w:val="2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 xml:space="preserve">f </w:t>
      </w:r>
      <w:r>
        <w:rPr>
          <w:rFonts w:ascii="Arial" w:eastAsia="Arial" w:hAnsi="Arial" w:cs="Arial"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i/>
          <w:spacing w:val="2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 xml:space="preserve">e </w:t>
      </w:r>
      <w:r>
        <w:rPr>
          <w:rFonts w:ascii="Arial" w:eastAsia="Arial" w:hAnsi="Arial" w:cs="Arial"/>
          <w:i/>
          <w:spacing w:val="2"/>
          <w:sz w:val="21"/>
          <w:szCs w:val="21"/>
        </w:rPr>
        <w:t>e</w:t>
      </w:r>
      <w:r>
        <w:rPr>
          <w:rFonts w:ascii="Arial" w:eastAsia="Arial" w:hAnsi="Arial" w:cs="Arial"/>
          <w:i/>
          <w:spacing w:val="4"/>
          <w:sz w:val="21"/>
          <w:szCs w:val="21"/>
        </w:rPr>
        <w:t>m</w:t>
      </w:r>
      <w:r>
        <w:rPr>
          <w:rFonts w:ascii="Arial" w:eastAsia="Arial" w:hAnsi="Arial" w:cs="Arial"/>
          <w:i/>
          <w:spacing w:val="2"/>
          <w:sz w:val="21"/>
          <w:szCs w:val="21"/>
        </w:rPr>
        <w:t>p</w:t>
      </w:r>
      <w:r>
        <w:rPr>
          <w:rFonts w:ascii="Arial" w:eastAsia="Arial" w:hAnsi="Arial" w:cs="Arial"/>
          <w:i/>
          <w:spacing w:val="1"/>
          <w:sz w:val="21"/>
          <w:szCs w:val="21"/>
        </w:rPr>
        <w:t>l</w:t>
      </w:r>
      <w:r>
        <w:rPr>
          <w:rFonts w:ascii="Arial" w:eastAsia="Arial" w:hAnsi="Arial" w:cs="Arial"/>
          <w:i/>
          <w:spacing w:val="2"/>
          <w:sz w:val="21"/>
          <w:szCs w:val="21"/>
        </w:rPr>
        <w:t>oye</w:t>
      </w:r>
      <w:r>
        <w:rPr>
          <w:rFonts w:ascii="Arial" w:eastAsia="Arial" w:hAnsi="Arial" w:cs="Arial"/>
          <w:i/>
          <w:sz w:val="21"/>
          <w:szCs w:val="21"/>
        </w:rPr>
        <w:t xml:space="preserve">r </w:t>
      </w:r>
      <w:r>
        <w:rPr>
          <w:rFonts w:ascii="Arial" w:eastAsia="Arial" w:hAnsi="Arial" w:cs="Arial"/>
          <w:i/>
          <w:spacing w:val="1"/>
          <w:sz w:val="21"/>
          <w:szCs w:val="21"/>
        </w:rPr>
        <w:t>fr</w:t>
      </w:r>
      <w:r>
        <w:rPr>
          <w:rFonts w:ascii="Arial" w:eastAsia="Arial" w:hAnsi="Arial" w:cs="Arial"/>
          <w:i/>
          <w:spacing w:val="2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 xml:space="preserve">m </w:t>
      </w:r>
      <w:r>
        <w:rPr>
          <w:rFonts w:ascii="Arial" w:eastAsia="Arial" w:hAnsi="Arial" w:cs="Arial"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i/>
          <w:spacing w:val="2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 xml:space="preserve">e </w:t>
      </w:r>
      <w:r>
        <w:rPr>
          <w:rFonts w:ascii="Arial" w:eastAsia="Arial" w:hAnsi="Arial" w:cs="Arial"/>
          <w:i/>
          <w:spacing w:val="2"/>
          <w:sz w:val="21"/>
          <w:szCs w:val="21"/>
        </w:rPr>
        <w:t>supe</w:t>
      </w:r>
      <w:r>
        <w:rPr>
          <w:rFonts w:ascii="Arial" w:eastAsia="Arial" w:hAnsi="Arial" w:cs="Arial"/>
          <w:i/>
          <w:spacing w:val="1"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sz w:val="21"/>
          <w:szCs w:val="21"/>
        </w:rPr>
        <w:t>v</w:t>
      </w:r>
      <w:r>
        <w:rPr>
          <w:rFonts w:ascii="Arial" w:eastAsia="Arial" w:hAnsi="Arial" w:cs="Arial"/>
          <w:i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sz w:val="21"/>
          <w:szCs w:val="21"/>
        </w:rPr>
        <w:t>so</w:t>
      </w:r>
      <w:r>
        <w:rPr>
          <w:rFonts w:ascii="Arial" w:eastAsia="Arial" w:hAnsi="Arial" w:cs="Arial"/>
          <w:i/>
          <w:spacing w:val="1"/>
          <w:sz w:val="21"/>
          <w:szCs w:val="21"/>
        </w:rPr>
        <w:t>r</w:t>
      </w:r>
      <w:r>
        <w:rPr>
          <w:rFonts w:ascii="Arial" w:eastAsia="Arial" w:hAnsi="Arial" w:cs="Arial"/>
          <w:i/>
          <w:sz w:val="21"/>
          <w:szCs w:val="21"/>
        </w:rPr>
        <w:t xml:space="preserve">, </w:t>
      </w:r>
      <w:r>
        <w:rPr>
          <w:rFonts w:ascii="Arial" w:eastAsia="Arial" w:hAnsi="Arial" w:cs="Arial"/>
          <w:i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sz w:val="21"/>
          <w:szCs w:val="21"/>
        </w:rPr>
        <w:t xml:space="preserve">f </w:t>
      </w:r>
      <w:r>
        <w:rPr>
          <w:rFonts w:ascii="Arial" w:eastAsia="Arial" w:hAnsi="Arial" w:cs="Arial"/>
          <w:i/>
          <w:spacing w:val="2"/>
          <w:sz w:val="21"/>
          <w:szCs w:val="21"/>
        </w:rPr>
        <w:t>s</w:t>
      </w:r>
      <w:r>
        <w:rPr>
          <w:rFonts w:ascii="Arial" w:eastAsia="Arial" w:hAnsi="Arial" w:cs="Arial"/>
          <w:i/>
          <w:spacing w:val="1"/>
          <w:sz w:val="21"/>
          <w:szCs w:val="21"/>
        </w:rPr>
        <w:t>/</w:t>
      </w:r>
      <w:r>
        <w:rPr>
          <w:rFonts w:ascii="Arial" w:eastAsia="Arial" w:hAnsi="Arial" w:cs="Arial"/>
          <w:i/>
          <w:spacing w:val="2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 xml:space="preserve">e </w:t>
      </w:r>
      <w:r>
        <w:rPr>
          <w:rFonts w:ascii="Arial" w:eastAsia="Arial" w:hAnsi="Arial" w:cs="Arial"/>
          <w:i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sz w:val="21"/>
          <w:szCs w:val="21"/>
        </w:rPr>
        <w:t xml:space="preserve">s </w:t>
      </w:r>
      <w:r>
        <w:rPr>
          <w:rFonts w:ascii="Arial" w:eastAsia="Arial" w:hAnsi="Arial" w:cs="Arial"/>
          <w:i/>
          <w:spacing w:val="2"/>
          <w:sz w:val="21"/>
          <w:szCs w:val="21"/>
        </w:rPr>
        <w:t>no</w:t>
      </w:r>
      <w:r>
        <w:rPr>
          <w:rFonts w:ascii="Arial" w:eastAsia="Arial" w:hAnsi="Arial" w:cs="Arial"/>
          <w:i/>
          <w:sz w:val="21"/>
          <w:szCs w:val="21"/>
        </w:rPr>
        <w:t xml:space="preserve">t a </w:t>
      </w:r>
      <w:r>
        <w:rPr>
          <w:rFonts w:ascii="Arial" w:eastAsia="Arial" w:hAnsi="Arial" w:cs="Arial"/>
          <w:i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acu</w:t>
      </w:r>
      <w:r>
        <w:rPr>
          <w:rFonts w:ascii="Arial" w:eastAsia="Arial" w:hAnsi="Arial" w:cs="Arial"/>
          <w:i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i/>
          <w:spacing w:val="4"/>
          <w:sz w:val="21"/>
          <w:szCs w:val="21"/>
        </w:rPr>
        <w:t>m</w:t>
      </w:r>
      <w:r>
        <w:rPr>
          <w:rFonts w:ascii="Arial" w:eastAsia="Arial" w:hAnsi="Arial" w:cs="Arial"/>
          <w:i/>
          <w:spacing w:val="2"/>
          <w:sz w:val="21"/>
          <w:szCs w:val="21"/>
        </w:rPr>
        <w:t>e</w:t>
      </w:r>
      <w:r>
        <w:rPr>
          <w:rFonts w:ascii="Arial" w:eastAsia="Arial" w:hAnsi="Arial" w:cs="Arial"/>
          <w:i/>
          <w:spacing w:val="4"/>
          <w:sz w:val="21"/>
          <w:szCs w:val="21"/>
        </w:rPr>
        <w:t>m</w:t>
      </w:r>
      <w:r>
        <w:rPr>
          <w:rFonts w:ascii="Arial" w:eastAsia="Arial" w:hAnsi="Arial" w:cs="Arial"/>
          <w:i/>
          <w:spacing w:val="2"/>
          <w:sz w:val="21"/>
          <w:szCs w:val="21"/>
        </w:rPr>
        <w:t>be</w:t>
      </w:r>
      <w:r>
        <w:rPr>
          <w:rFonts w:ascii="Arial" w:eastAsia="Arial" w:hAnsi="Arial" w:cs="Arial"/>
          <w:i/>
          <w:sz w:val="21"/>
          <w:szCs w:val="21"/>
        </w:rPr>
        <w:t xml:space="preserve">r </w:t>
      </w:r>
      <w:r>
        <w:rPr>
          <w:rFonts w:ascii="Arial" w:eastAsia="Arial" w:hAnsi="Arial" w:cs="Arial"/>
          <w:i/>
          <w:spacing w:val="2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 xml:space="preserve">f </w:t>
      </w:r>
      <w:r>
        <w:rPr>
          <w:rFonts w:ascii="Arial" w:eastAsia="Arial" w:hAnsi="Arial" w:cs="Arial"/>
          <w:i/>
          <w:spacing w:val="3"/>
          <w:sz w:val="21"/>
          <w:szCs w:val="21"/>
        </w:rPr>
        <w:t>N</w:t>
      </w:r>
      <w:r>
        <w:rPr>
          <w:rFonts w:ascii="Arial" w:eastAsia="Arial" w:hAnsi="Arial" w:cs="Arial"/>
          <w:i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sz w:val="21"/>
          <w:szCs w:val="21"/>
        </w:rPr>
        <w:t xml:space="preserve">T </w:t>
      </w:r>
      <w:r>
        <w:rPr>
          <w:rFonts w:ascii="Arial" w:eastAsia="Arial" w:hAnsi="Arial" w:cs="Arial"/>
          <w:i/>
          <w:spacing w:val="3"/>
          <w:sz w:val="21"/>
          <w:szCs w:val="21"/>
        </w:rPr>
        <w:t>D</w:t>
      </w:r>
      <w:r>
        <w:rPr>
          <w:rFonts w:ascii="Arial" w:eastAsia="Arial" w:hAnsi="Arial" w:cs="Arial"/>
          <w:i/>
          <w:spacing w:val="2"/>
          <w:sz w:val="21"/>
          <w:szCs w:val="21"/>
        </w:rPr>
        <w:t>u</w:t>
      </w:r>
      <w:r>
        <w:rPr>
          <w:rFonts w:ascii="Arial" w:eastAsia="Arial" w:hAnsi="Arial" w:cs="Arial"/>
          <w:i/>
          <w:spacing w:val="1"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sz w:val="21"/>
          <w:szCs w:val="21"/>
        </w:rPr>
        <w:t>gapu</w:t>
      </w:r>
      <w:r>
        <w:rPr>
          <w:rFonts w:ascii="Arial" w:eastAsia="Arial" w:hAnsi="Arial" w:cs="Arial"/>
          <w:i/>
          <w:spacing w:val="1"/>
          <w:sz w:val="21"/>
          <w:szCs w:val="21"/>
        </w:rPr>
        <w:t>r</w:t>
      </w:r>
      <w:r>
        <w:rPr>
          <w:rFonts w:ascii="Arial" w:eastAsia="Arial" w:hAnsi="Arial" w:cs="Arial"/>
          <w:i/>
          <w:sz w:val="21"/>
          <w:szCs w:val="21"/>
        </w:rPr>
        <w:t>.</w:t>
      </w:r>
      <w:r w:rsidR="003D6CF9">
        <w:rPr>
          <w:rFonts w:ascii="Arial" w:eastAsia="Arial" w:hAnsi="Arial" w:cs="Arial"/>
          <w:i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sz w:val="21"/>
          <w:szCs w:val="21"/>
        </w:rPr>
        <w:t>NO</w:t>
      </w:r>
      <w:r>
        <w:rPr>
          <w:rFonts w:ascii="Arial" w:eastAsia="Arial" w:hAnsi="Arial" w:cs="Arial"/>
          <w:i/>
          <w:sz w:val="21"/>
          <w:szCs w:val="21"/>
        </w:rPr>
        <w:t xml:space="preserve">C </w:t>
      </w:r>
      <w:r>
        <w:rPr>
          <w:rFonts w:ascii="Arial" w:eastAsia="Arial" w:hAnsi="Arial" w:cs="Arial"/>
          <w:i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sz w:val="21"/>
          <w:szCs w:val="21"/>
        </w:rPr>
        <w:t xml:space="preserve">s </w:t>
      </w:r>
      <w:r>
        <w:rPr>
          <w:rFonts w:ascii="Arial" w:eastAsia="Arial" w:hAnsi="Arial" w:cs="Arial"/>
          <w:i/>
          <w:spacing w:val="2"/>
          <w:sz w:val="21"/>
          <w:szCs w:val="21"/>
        </w:rPr>
        <w:t>no</w:t>
      </w:r>
      <w:r>
        <w:rPr>
          <w:rFonts w:ascii="Arial" w:eastAsia="Arial" w:hAnsi="Arial" w:cs="Arial"/>
          <w:i/>
          <w:sz w:val="21"/>
          <w:szCs w:val="21"/>
        </w:rPr>
        <w:t xml:space="preserve">t </w:t>
      </w:r>
      <w:r>
        <w:rPr>
          <w:rFonts w:ascii="Arial" w:eastAsia="Arial" w:hAnsi="Arial" w:cs="Arial"/>
          <w:i/>
          <w:spacing w:val="1"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sz w:val="21"/>
          <w:szCs w:val="21"/>
        </w:rPr>
        <w:t>equ</w:t>
      </w:r>
      <w:r>
        <w:rPr>
          <w:rFonts w:ascii="Arial" w:eastAsia="Arial" w:hAnsi="Arial" w:cs="Arial"/>
          <w:i/>
          <w:spacing w:val="1"/>
          <w:sz w:val="21"/>
          <w:szCs w:val="21"/>
        </w:rPr>
        <w:t>ir</w:t>
      </w:r>
      <w:r>
        <w:rPr>
          <w:rFonts w:ascii="Arial" w:eastAsia="Arial" w:hAnsi="Arial" w:cs="Arial"/>
          <w:i/>
          <w:spacing w:val="2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 xml:space="preserve">d </w:t>
      </w:r>
      <w:r>
        <w:rPr>
          <w:rFonts w:ascii="Arial" w:eastAsia="Arial" w:hAnsi="Arial" w:cs="Arial"/>
          <w:i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sz w:val="21"/>
          <w:szCs w:val="21"/>
        </w:rPr>
        <w:t xml:space="preserve">f </w:t>
      </w:r>
      <w:r>
        <w:rPr>
          <w:rFonts w:ascii="Arial" w:eastAsia="Arial" w:hAnsi="Arial" w:cs="Arial"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i/>
          <w:spacing w:val="2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 xml:space="preserve">e </w:t>
      </w:r>
      <w:r>
        <w:rPr>
          <w:rFonts w:ascii="Arial" w:eastAsia="Arial" w:hAnsi="Arial" w:cs="Arial"/>
          <w:i/>
          <w:spacing w:val="2"/>
          <w:sz w:val="21"/>
          <w:szCs w:val="21"/>
        </w:rPr>
        <w:t>supe</w:t>
      </w:r>
      <w:r>
        <w:rPr>
          <w:rFonts w:ascii="Arial" w:eastAsia="Arial" w:hAnsi="Arial" w:cs="Arial"/>
          <w:i/>
          <w:spacing w:val="1"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sz w:val="21"/>
          <w:szCs w:val="21"/>
        </w:rPr>
        <w:t>v</w:t>
      </w:r>
      <w:r>
        <w:rPr>
          <w:rFonts w:ascii="Arial" w:eastAsia="Arial" w:hAnsi="Arial" w:cs="Arial"/>
          <w:i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sz w:val="21"/>
          <w:szCs w:val="21"/>
        </w:rPr>
        <w:t>so</w:t>
      </w:r>
      <w:r>
        <w:rPr>
          <w:rFonts w:ascii="Arial" w:eastAsia="Arial" w:hAnsi="Arial" w:cs="Arial"/>
          <w:i/>
          <w:sz w:val="21"/>
          <w:szCs w:val="21"/>
        </w:rPr>
        <w:t xml:space="preserve">r </w:t>
      </w:r>
      <w:r>
        <w:rPr>
          <w:rFonts w:ascii="Arial" w:eastAsia="Arial" w:hAnsi="Arial" w:cs="Arial"/>
          <w:i/>
          <w:spacing w:val="2"/>
          <w:sz w:val="21"/>
          <w:szCs w:val="21"/>
        </w:rPr>
        <w:t>be</w:t>
      </w:r>
      <w:r>
        <w:rPr>
          <w:rFonts w:ascii="Arial" w:eastAsia="Arial" w:hAnsi="Arial" w:cs="Arial"/>
          <w:i/>
          <w:spacing w:val="1"/>
          <w:sz w:val="21"/>
          <w:szCs w:val="21"/>
        </w:rPr>
        <w:t>l</w:t>
      </w:r>
      <w:r>
        <w:rPr>
          <w:rFonts w:ascii="Arial" w:eastAsia="Arial" w:hAnsi="Arial" w:cs="Arial"/>
          <w:i/>
          <w:spacing w:val="2"/>
          <w:sz w:val="21"/>
          <w:szCs w:val="21"/>
        </w:rPr>
        <w:t>ong</w:t>
      </w:r>
      <w:r>
        <w:rPr>
          <w:rFonts w:ascii="Arial" w:eastAsia="Arial" w:hAnsi="Arial" w:cs="Arial"/>
          <w:i/>
          <w:sz w:val="21"/>
          <w:szCs w:val="21"/>
        </w:rPr>
        <w:t xml:space="preserve">s </w:t>
      </w:r>
      <w:r>
        <w:rPr>
          <w:rFonts w:ascii="Arial" w:eastAsia="Arial" w:hAnsi="Arial" w:cs="Arial"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i/>
          <w:sz w:val="21"/>
          <w:szCs w:val="21"/>
        </w:rPr>
        <w:t xml:space="preserve">o </w:t>
      </w:r>
      <w:r>
        <w:rPr>
          <w:rFonts w:ascii="Arial" w:eastAsia="Arial" w:hAnsi="Arial" w:cs="Arial"/>
          <w:i/>
          <w:spacing w:val="2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 xml:space="preserve">n </w:t>
      </w:r>
      <w:r>
        <w:rPr>
          <w:rFonts w:ascii="Arial" w:eastAsia="Arial" w:hAnsi="Arial" w:cs="Arial"/>
          <w:i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sz w:val="21"/>
          <w:szCs w:val="21"/>
        </w:rPr>
        <w:t>ns</w:t>
      </w:r>
      <w:r>
        <w:rPr>
          <w:rFonts w:ascii="Arial" w:eastAsia="Arial" w:hAnsi="Arial" w:cs="Arial"/>
          <w:i/>
          <w:spacing w:val="1"/>
          <w:sz w:val="21"/>
          <w:szCs w:val="21"/>
        </w:rPr>
        <w:t>tit</w:t>
      </w:r>
      <w:r>
        <w:rPr>
          <w:rFonts w:ascii="Arial" w:eastAsia="Arial" w:hAnsi="Arial" w:cs="Arial"/>
          <w:i/>
          <w:spacing w:val="2"/>
          <w:sz w:val="21"/>
          <w:szCs w:val="21"/>
        </w:rPr>
        <w:t>u</w:t>
      </w:r>
      <w:r>
        <w:rPr>
          <w:rFonts w:ascii="Arial" w:eastAsia="Arial" w:hAnsi="Arial" w:cs="Arial"/>
          <w:i/>
          <w:spacing w:val="1"/>
          <w:sz w:val="21"/>
          <w:szCs w:val="21"/>
        </w:rPr>
        <w:t>ti</w:t>
      </w:r>
      <w:r>
        <w:rPr>
          <w:rFonts w:ascii="Arial" w:eastAsia="Arial" w:hAnsi="Arial" w:cs="Arial"/>
          <w:i/>
          <w:spacing w:val="2"/>
          <w:sz w:val="21"/>
          <w:szCs w:val="21"/>
        </w:rPr>
        <w:t>on</w:t>
      </w:r>
      <w:r>
        <w:rPr>
          <w:rFonts w:ascii="Arial" w:eastAsia="Arial" w:hAnsi="Arial" w:cs="Arial"/>
          <w:i/>
          <w:spacing w:val="1"/>
          <w:sz w:val="21"/>
          <w:szCs w:val="21"/>
        </w:rPr>
        <w:t>/</w:t>
      </w:r>
      <w:r>
        <w:rPr>
          <w:rFonts w:ascii="Arial" w:eastAsia="Arial" w:hAnsi="Arial" w:cs="Arial"/>
          <w:i/>
          <w:spacing w:val="2"/>
          <w:sz w:val="21"/>
          <w:szCs w:val="21"/>
        </w:rPr>
        <w:t>o</w:t>
      </w:r>
      <w:r>
        <w:rPr>
          <w:rFonts w:ascii="Arial" w:eastAsia="Arial" w:hAnsi="Arial" w:cs="Arial"/>
          <w:i/>
          <w:spacing w:val="1"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sz w:val="21"/>
          <w:szCs w:val="21"/>
        </w:rPr>
        <w:t>gan</w:t>
      </w:r>
      <w:r>
        <w:rPr>
          <w:rFonts w:ascii="Arial" w:eastAsia="Arial" w:hAnsi="Arial" w:cs="Arial"/>
          <w:i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sz w:val="21"/>
          <w:szCs w:val="21"/>
        </w:rPr>
        <w:t>za</w:t>
      </w:r>
      <w:r>
        <w:rPr>
          <w:rFonts w:ascii="Arial" w:eastAsia="Arial" w:hAnsi="Arial" w:cs="Arial"/>
          <w:i/>
          <w:spacing w:val="1"/>
          <w:sz w:val="21"/>
          <w:szCs w:val="21"/>
        </w:rPr>
        <w:t>ti</w:t>
      </w:r>
      <w:r>
        <w:rPr>
          <w:rFonts w:ascii="Arial" w:eastAsia="Arial" w:hAnsi="Arial" w:cs="Arial"/>
          <w:i/>
          <w:spacing w:val="2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 xml:space="preserve">n 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hav</w:t>
      </w:r>
      <w:r>
        <w:rPr>
          <w:rFonts w:ascii="Arial" w:eastAsia="Arial" w:hAnsi="Arial" w:cs="Arial"/>
          <w:i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g   </w:t>
      </w:r>
      <w:r>
        <w:rPr>
          <w:rFonts w:ascii="Arial" w:eastAsia="Arial" w:hAnsi="Arial" w:cs="Arial"/>
          <w:i/>
          <w:spacing w:val="4"/>
          <w:sz w:val="21"/>
          <w:szCs w:val="21"/>
        </w:rPr>
        <w:t>M</w:t>
      </w:r>
      <w:r>
        <w:rPr>
          <w:rFonts w:ascii="Arial" w:eastAsia="Arial" w:hAnsi="Arial" w:cs="Arial"/>
          <w:i/>
          <w:spacing w:val="2"/>
          <w:sz w:val="21"/>
          <w:szCs w:val="21"/>
        </w:rPr>
        <w:t xml:space="preserve">o </w:t>
      </w:r>
      <w:r>
        <w:rPr>
          <w:rFonts w:ascii="Arial" w:eastAsia="Arial" w:hAnsi="Arial" w:cs="Arial"/>
          <w:i/>
          <w:sz w:val="21"/>
          <w:szCs w:val="21"/>
        </w:rPr>
        <w:t xml:space="preserve">U </w:t>
      </w:r>
      <w:r>
        <w:rPr>
          <w:rFonts w:ascii="Arial" w:eastAsia="Arial" w:hAnsi="Arial" w:cs="Arial"/>
          <w:i/>
          <w:spacing w:val="3"/>
          <w:sz w:val="21"/>
          <w:szCs w:val="21"/>
        </w:rPr>
        <w:t>w</w:t>
      </w:r>
      <w:r>
        <w:rPr>
          <w:rFonts w:ascii="Arial" w:eastAsia="Arial" w:hAnsi="Arial" w:cs="Arial"/>
          <w:i/>
          <w:spacing w:val="1"/>
          <w:sz w:val="21"/>
          <w:szCs w:val="21"/>
        </w:rPr>
        <w:t>it</w:t>
      </w:r>
      <w:r>
        <w:rPr>
          <w:rFonts w:ascii="Arial" w:eastAsia="Arial" w:hAnsi="Arial" w:cs="Arial"/>
          <w:i/>
          <w:sz w:val="21"/>
          <w:szCs w:val="21"/>
        </w:rPr>
        <w:t xml:space="preserve">h </w:t>
      </w:r>
      <w:r>
        <w:rPr>
          <w:rFonts w:ascii="Arial" w:eastAsia="Arial" w:hAnsi="Arial" w:cs="Arial"/>
          <w:i/>
          <w:spacing w:val="3"/>
          <w:sz w:val="21"/>
          <w:szCs w:val="21"/>
        </w:rPr>
        <w:t>N</w:t>
      </w:r>
      <w:r>
        <w:rPr>
          <w:rFonts w:ascii="Arial" w:eastAsia="Arial" w:hAnsi="Arial" w:cs="Arial"/>
          <w:i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sz w:val="21"/>
          <w:szCs w:val="21"/>
        </w:rPr>
        <w:t xml:space="preserve">T </w:t>
      </w:r>
      <w:r>
        <w:rPr>
          <w:rFonts w:ascii="Arial" w:eastAsia="Arial" w:hAnsi="Arial" w:cs="Arial"/>
          <w:i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i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gapu</w:t>
      </w:r>
      <w:r>
        <w:rPr>
          <w:rFonts w:ascii="Arial" w:eastAsia="Arial" w:hAnsi="Arial" w:cs="Arial"/>
          <w:i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i/>
          <w:w w:val="103"/>
          <w:sz w:val="21"/>
          <w:szCs w:val="21"/>
        </w:rPr>
        <w:t>]</w:t>
      </w:r>
    </w:p>
    <w:p w:rsidR="0057132D" w:rsidRDefault="0057132D" w:rsidP="0057132D">
      <w:pPr>
        <w:spacing w:before="7" w:line="180" w:lineRule="exact"/>
        <w:ind w:right="13"/>
        <w:rPr>
          <w:sz w:val="18"/>
          <w:szCs w:val="18"/>
        </w:rPr>
      </w:pPr>
    </w:p>
    <w:p w:rsidR="0057132D" w:rsidRDefault="0057132D" w:rsidP="0057132D">
      <w:pPr>
        <w:spacing w:line="200" w:lineRule="exact"/>
        <w:ind w:right="13"/>
      </w:pPr>
    </w:p>
    <w:p w:rsidR="0057132D" w:rsidRDefault="0057132D" w:rsidP="0057132D">
      <w:pPr>
        <w:ind w:right="13"/>
        <w:rPr>
          <w:rFonts w:ascii="Arial" w:eastAsia="Arial" w:hAnsi="Arial" w:cs="Arial"/>
          <w:sz w:val="21"/>
          <w:szCs w:val="21"/>
        </w:rPr>
      </w:pPr>
    </w:p>
    <w:p w:rsidR="0057132D" w:rsidRDefault="0057132D" w:rsidP="0057132D">
      <w:pPr>
        <w:ind w:right="13"/>
        <w:rPr>
          <w:rFonts w:ascii="Arial" w:eastAsia="Arial" w:hAnsi="Arial" w:cs="Arial"/>
          <w:sz w:val="21"/>
          <w:szCs w:val="21"/>
        </w:rPr>
      </w:pPr>
    </w:p>
    <w:p w:rsidR="0057132D" w:rsidRDefault="0057132D" w:rsidP="0057132D">
      <w:pPr>
        <w:spacing w:before="8" w:line="120" w:lineRule="exact"/>
        <w:ind w:right="13"/>
        <w:rPr>
          <w:sz w:val="13"/>
          <w:szCs w:val="13"/>
        </w:rPr>
      </w:pPr>
    </w:p>
    <w:p w:rsidR="0057132D" w:rsidRDefault="0057132D" w:rsidP="0057132D">
      <w:pPr>
        <w:ind w:right="13"/>
        <w:rPr>
          <w:rFonts w:ascii="Arial" w:eastAsia="Arial" w:hAnsi="Arial" w:cs="Arial"/>
          <w:sz w:val="21"/>
          <w:szCs w:val="21"/>
        </w:rPr>
        <w:sectPr w:rsidR="0057132D" w:rsidSect="00ED64FD">
          <w:footerReference w:type="default" r:id="rId8"/>
          <w:pgSz w:w="11900" w:h="16840"/>
          <w:pgMar w:top="500" w:right="920" w:bottom="280" w:left="851" w:header="0" w:footer="674" w:gutter="0"/>
          <w:cols w:space="720"/>
        </w:sectPr>
      </w:pPr>
      <w:r>
        <w:rPr>
          <w:rFonts w:ascii="Arial" w:eastAsia="Arial" w:hAnsi="Arial" w:cs="Arial"/>
          <w:b/>
          <w:spacing w:val="3"/>
          <w:sz w:val="21"/>
          <w:szCs w:val="21"/>
          <w:u w:val="single" w:color="000000"/>
        </w:rPr>
        <w:t>Dean (</w:t>
      </w:r>
      <w:proofErr w:type="spellStart"/>
      <w:r>
        <w:rPr>
          <w:rFonts w:ascii="Arial" w:eastAsia="Arial" w:hAnsi="Arial" w:cs="Arial"/>
          <w:b/>
          <w:spacing w:val="3"/>
          <w:sz w:val="21"/>
          <w:szCs w:val="21"/>
          <w:u w:val="single" w:color="000000"/>
        </w:rPr>
        <w:t>Acad</w:t>
      </w:r>
      <w:proofErr w:type="spellEnd"/>
      <w:r>
        <w:rPr>
          <w:rFonts w:ascii="Arial" w:eastAsia="Arial" w:hAnsi="Arial" w:cs="Arial"/>
          <w:b/>
          <w:spacing w:val="3"/>
          <w:sz w:val="21"/>
          <w:szCs w:val="21"/>
          <w:u w:val="single" w:color="000000"/>
        </w:rPr>
        <w:t>)/ A</w:t>
      </w:r>
      <w:r>
        <w:rPr>
          <w:rFonts w:ascii="Arial" w:eastAsia="Arial" w:hAnsi="Arial" w:cs="Arial"/>
          <w:b/>
          <w:spacing w:val="2"/>
          <w:sz w:val="21"/>
          <w:szCs w:val="21"/>
          <w:u w:val="single" w:color="000000"/>
        </w:rPr>
        <w:t>ssoc</w:t>
      </w:r>
      <w:r>
        <w:rPr>
          <w:rFonts w:ascii="Arial" w:eastAsia="Arial" w:hAnsi="Arial" w:cs="Arial"/>
          <w:b/>
          <w:spacing w:val="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b/>
          <w:sz w:val="21"/>
          <w:szCs w:val="21"/>
          <w:u w:val="single" w:color="000000"/>
        </w:rPr>
        <w:t xml:space="preserve">e </w:t>
      </w:r>
      <w:r>
        <w:rPr>
          <w:rFonts w:ascii="Arial" w:eastAsia="Arial" w:hAnsi="Arial" w:cs="Arial"/>
          <w:b/>
          <w:spacing w:val="3"/>
          <w:sz w:val="21"/>
          <w:szCs w:val="21"/>
          <w:u w:val="single" w:color="000000"/>
        </w:rPr>
        <w:t>D</w:t>
      </w:r>
      <w:r>
        <w:rPr>
          <w:rFonts w:ascii="Arial" w:eastAsia="Arial" w:hAnsi="Arial" w:cs="Arial"/>
          <w:b/>
          <w:spacing w:val="2"/>
          <w:sz w:val="21"/>
          <w:szCs w:val="21"/>
          <w:u w:val="single" w:color="000000"/>
        </w:rPr>
        <w:t>ea</w:t>
      </w:r>
      <w:r>
        <w:rPr>
          <w:rFonts w:ascii="Arial" w:eastAsia="Arial" w:hAnsi="Arial" w:cs="Arial"/>
          <w:b/>
          <w:sz w:val="21"/>
          <w:szCs w:val="21"/>
          <w:u w:val="single" w:color="000000"/>
        </w:rPr>
        <w:t xml:space="preserve">n 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  <w:u w:val="single" w:color="000000"/>
        </w:rPr>
        <w:t>(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  <w:u w:val="single" w:color="000000"/>
        </w:rPr>
        <w:t>A&amp;</w:t>
      </w:r>
      <w:r>
        <w:rPr>
          <w:rFonts w:ascii="Arial" w:eastAsia="Arial" w:hAnsi="Arial" w:cs="Arial"/>
          <w:b/>
          <w:spacing w:val="3"/>
          <w:w w:val="103"/>
          <w:sz w:val="21"/>
          <w:szCs w:val="21"/>
          <w:u w:val="single" w:color="000000"/>
        </w:rPr>
        <w:t>E)</w:t>
      </w:r>
    </w:p>
    <w:p w:rsidR="0057132D" w:rsidRPr="00972D63" w:rsidRDefault="0057132D" w:rsidP="0057132D">
      <w:pPr>
        <w:spacing w:line="220" w:lineRule="exact"/>
        <w:ind w:right="13"/>
        <w:jc w:val="right"/>
        <w:rPr>
          <w:rFonts w:ascii="Arial" w:eastAsia="Arial" w:hAnsi="Arial" w:cs="Arial"/>
          <w:b/>
          <w:w w:val="103"/>
          <w:position w:val="-1"/>
          <w:u w:val="single"/>
        </w:rPr>
      </w:pPr>
      <w:r>
        <w:rPr>
          <w:rFonts w:ascii="Arial" w:eastAsia="Arial" w:hAnsi="Arial" w:cs="Arial"/>
          <w:b/>
          <w:spacing w:val="3"/>
          <w:position w:val="-1"/>
          <w:u w:val="single"/>
        </w:rPr>
        <w:lastRenderedPageBreak/>
        <w:t xml:space="preserve">PhD </w:t>
      </w:r>
      <w:r w:rsidRPr="00972D63">
        <w:rPr>
          <w:rFonts w:ascii="Arial" w:eastAsia="Arial" w:hAnsi="Arial" w:cs="Arial"/>
          <w:b/>
          <w:spacing w:val="3"/>
          <w:position w:val="-1"/>
          <w:u w:val="single"/>
        </w:rPr>
        <w:t>A</w:t>
      </w:r>
      <w:r w:rsidRPr="00972D63">
        <w:rPr>
          <w:rFonts w:ascii="Arial" w:eastAsia="Arial" w:hAnsi="Arial" w:cs="Arial"/>
          <w:b/>
          <w:spacing w:val="2"/>
          <w:position w:val="-1"/>
          <w:u w:val="single"/>
        </w:rPr>
        <w:t>nnexu</w:t>
      </w:r>
      <w:r w:rsidRPr="00972D63">
        <w:rPr>
          <w:rFonts w:ascii="Arial" w:eastAsia="Arial" w:hAnsi="Arial" w:cs="Arial"/>
          <w:b/>
          <w:spacing w:val="1"/>
          <w:position w:val="-1"/>
          <w:u w:val="single"/>
        </w:rPr>
        <w:t>r</w:t>
      </w:r>
      <w:r w:rsidRPr="00972D63">
        <w:rPr>
          <w:rFonts w:ascii="Arial" w:eastAsia="Arial" w:hAnsi="Arial" w:cs="Arial"/>
          <w:b/>
          <w:position w:val="-1"/>
          <w:u w:val="single"/>
        </w:rPr>
        <w:t>e</w:t>
      </w:r>
      <w:r>
        <w:rPr>
          <w:rFonts w:ascii="Arial" w:eastAsia="Arial" w:hAnsi="Arial" w:cs="Arial"/>
          <w:b/>
          <w:position w:val="-1"/>
          <w:u w:val="single"/>
        </w:rPr>
        <w:t xml:space="preserve"> </w:t>
      </w:r>
      <w:r w:rsidRPr="00972D63">
        <w:rPr>
          <w:rFonts w:ascii="Arial" w:eastAsia="Arial" w:hAnsi="Arial" w:cs="Arial"/>
          <w:b/>
          <w:spacing w:val="1"/>
          <w:w w:val="103"/>
          <w:position w:val="-1"/>
          <w:u w:val="single"/>
        </w:rPr>
        <w:t>I</w:t>
      </w:r>
      <w:r>
        <w:rPr>
          <w:rFonts w:ascii="Arial" w:eastAsia="Arial" w:hAnsi="Arial" w:cs="Arial"/>
          <w:b/>
          <w:w w:val="103"/>
          <w:position w:val="-1"/>
          <w:u w:val="single"/>
        </w:rPr>
        <w:t>V</w:t>
      </w:r>
    </w:p>
    <w:p w:rsidR="0057132D" w:rsidRPr="00972D63" w:rsidRDefault="0057132D" w:rsidP="0057132D">
      <w:pPr>
        <w:spacing w:line="220" w:lineRule="exact"/>
        <w:ind w:right="13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103"/>
          <w:position w:val="-1"/>
        </w:rPr>
        <w:t>J</w:t>
      </w:r>
      <w:r w:rsidR="008B1311">
        <w:rPr>
          <w:rFonts w:ascii="Arial" w:eastAsia="Arial" w:hAnsi="Arial" w:cs="Arial"/>
          <w:w w:val="103"/>
          <w:position w:val="-1"/>
        </w:rPr>
        <w:t>uly 2019</w:t>
      </w:r>
    </w:p>
    <w:p w:rsidR="0057132D" w:rsidRDefault="0057132D" w:rsidP="0057132D">
      <w:pPr>
        <w:spacing w:before="3" w:line="180" w:lineRule="exact"/>
        <w:ind w:right="13"/>
        <w:rPr>
          <w:sz w:val="18"/>
          <w:szCs w:val="18"/>
        </w:rPr>
      </w:pPr>
    </w:p>
    <w:p w:rsidR="0057132D" w:rsidRDefault="0057132D" w:rsidP="0057132D">
      <w:pPr>
        <w:ind w:right="1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Nat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ona</w:t>
      </w:r>
      <w:r>
        <w:rPr>
          <w:rFonts w:ascii="Arial" w:eastAsia="Arial" w:hAnsi="Arial" w:cs="Arial"/>
          <w:b/>
          <w:sz w:val="28"/>
          <w:szCs w:val="28"/>
        </w:rPr>
        <w:t>l I</w:t>
      </w:r>
      <w:r>
        <w:rPr>
          <w:rFonts w:ascii="Arial" w:eastAsia="Arial" w:hAnsi="Arial" w:cs="Arial"/>
          <w:b/>
          <w:spacing w:val="1"/>
          <w:sz w:val="28"/>
          <w:szCs w:val="28"/>
        </w:rPr>
        <w:t>nst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tut</w:t>
      </w:r>
      <w:r>
        <w:rPr>
          <w:rFonts w:ascii="Arial" w:eastAsia="Arial" w:hAnsi="Arial" w:cs="Arial"/>
          <w:b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 xml:space="preserve">f </w:t>
      </w:r>
      <w:r>
        <w:rPr>
          <w:rFonts w:ascii="Arial" w:eastAsia="Arial" w:hAnsi="Arial" w:cs="Arial"/>
          <w:b/>
          <w:spacing w:val="1"/>
          <w:sz w:val="28"/>
          <w:szCs w:val="28"/>
        </w:rPr>
        <w:t>Techno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ogy 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Durgapu</w:t>
      </w:r>
      <w:r>
        <w:rPr>
          <w:rFonts w:ascii="Arial" w:eastAsia="Arial" w:hAnsi="Arial" w:cs="Arial"/>
          <w:b/>
          <w:w w:val="99"/>
          <w:sz w:val="28"/>
          <w:szCs w:val="28"/>
        </w:rPr>
        <w:t>r</w:t>
      </w:r>
    </w:p>
    <w:p w:rsidR="0057132D" w:rsidRPr="008564A7" w:rsidRDefault="0057132D" w:rsidP="0057132D">
      <w:pPr>
        <w:spacing w:line="260" w:lineRule="exact"/>
        <w:ind w:right="1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Mahatma Gandhi Avenue, Durgapur-713209, West Bengal, INDIA</w:t>
      </w:r>
    </w:p>
    <w:p w:rsidR="0057132D" w:rsidRDefault="0057132D" w:rsidP="0057132D">
      <w:pPr>
        <w:spacing w:before="8" w:line="120" w:lineRule="exact"/>
        <w:ind w:right="13"/>
        <w:rPr>
          <w:sz w:val="12"/>
          <w:szCs w:val="12"/>
        </w:rPr>
      </w:pPr>
    </w:p>
    <w:p w:rsidR="0057132D" w:rsidRDefault="0057132D" w:rsidP="0057132D">
      <w:pPr>
        <w:spacing w:line="200" w:lineRule="exact"/>
        <w:ind w:right="13"/>
      </w:pPr>
    </w:p>
    <w:p w:rsidR="0057132D" w:rsidRDefault="0057132D" w:rsidP="0057132D">
      <w:pPr>
        <w:spacing w:line="220" w:lineRule="exact"/>
        <w:ind w:right="1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COURSE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>S</w:t>
      </w:r>
      <w:r w:rsidR="004D4525"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>O</w:t>
      </w:r>
      <w:r w:rsidR="004D4525"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BE</w:t>
      </w:r>
      <w:r w:rsidR="004D4525"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 xml:space="preserve"> UNDER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TAKE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>N</w:t>
      </w:r>
      <w:r w:rsidR="004D4525"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BY</w:t>
      </w:r>
      <w:r w:rsidR="004D4525"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THE</w:t>
      </w:r>
      <w:r w:rsidR="004D4525"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SCHOLA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>R</w:t>
      </w:r>
      <w:r w:rsidR="004D4525"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DUR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NG</w:t>
      </w:r>
      <w:r w:rsidR="004D4525"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DOC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ORA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>L</w:t>
      </w:r>
      <w:r w:rsidR="004D4525"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 xml:space="preserve"> </w:t>
      </w:r>
      <w:r w:rsidR="004D4525"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PROGRAMME</w:t>
      </w:r>
    </w:p>
    <w:p w:rsidR="0057132D" w:rsidRPr="004D4525" w:rsidRDefault="003D6CF9" w:rsidP="004D4525">
      <w:pPr>
        <w:ind w:right="13"/>
        <w:jc w:val="center"/>
        <w:rPr>
          <w:rFonts w:ascii="Arial" w:hAnsi="Arial" w:cs="Arial"/>
          <w:b/>
        </w:rPr>
      </w:pPr>
      <w:r w:rsidRPr="00157D38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to be submitted</w:t>
      </w:r>
      <w:r w:rsidRPr="00157D38">
        <w:rPr>
          <w:rFonts w:ascii="Arial" w:hAnsi="Arial" w:cs="Arial"/>
          <w:b/>
        </w:rPr>
        <w:t xml:space="preserve"> </w:t>
      </w:r>
      <w:r w:rsidR="0057132D" w:rsidRPr="004D4525">
        <w:rPr>
          <w:rFonts w:ascii="Arial" w:hAnsi="Arial" w:cs="Arial"/>
          <w:b/>
        </w:rPr>
        <w:t xml:space="preserve">within </w:t>
      </w:r>
      <w:r w:rsidR="004D4525">
        <w:rPr>
          <w:rFonts w:ascii="Arial" w:hAnsi="Arial" w:cs="Arial"/>
          <w:b/>
        </w:rPr>
        <w:t>TWO</w:t>
      </w:r>
      <w:r w:rsidR="0057132D" w:rsidRPr="004D4525">
        <w:rPr>
          <w:rFonts w:ascii="Arial" w:hAnsi="Arial" w:cs="Arial"/>
          <w:b/>
        </w:rPr>
        <w:t xml:space="preserve"> month</w:t>
      </w:r>
      <w:r w:rsidR="00C14155">
        <w:rPr>
          <w:rFonts w:ascii="Arial" w:hAnsi="Arial" w:cs="Arial"/>
          <w:b/>
        </w:rPr>
        <w:t>s</w:t>
      </w:r>
      <w:r w:rsidR="0057132D" w:rsidRPr="004D4525">
        <w:rPr>
          <w:rFonts w:ascii="Arial" w:hAnsi="Arial" w:cs="Arial"/>
          <w:b/>
        </w:rPr>
        <w:t xml:space="preserve"> of admission to the </w:t>
      </w:r>
      <w:proofErr w:type="spellStart"/>
      <w:r w:rsidR="0057132D" w:rsidRPr="004D4525">
        <w:rPr>
          <w:rFonts w:ascii="Arial" w:hAnsi="Arial" w:cs="Arial"/>
          <w:b/>
        </w:rPr>
        <w:t>programme</w:t>
      </w:r>
      <w:proofErr w:type="spellEnd"/>
      <w:r w:rsidR="0057132D" w:rsidRPr="004D4525">
        <w:rPr>
          <w:rFonts w:ascii="Arial" w:hAnsi="Arial" w:cs="Arial"/>
          <w:b/>
        </w:rPr>
        <w:t>)</w:t>
      </w:r>
    </w:p>
    <w:p w:rsidR="0057132D" w:rsidRDefault="0057132D" w:rsidP="0057132D">
      <w:pPr>
        <w:spacing w:line="200" w:lineRule="exact"/>
        <w:ind w:right="13"/>
      </w:pPr>
    </w:p>
    <w:p w:rsidR="0057132D" w:rsidRDefault="0057132D" w:rsidP="0057132D">
      <w:pPr>
        <w:spacing w:line="200" w:lineRule="exact"/>
        <w:ind w:right="13"/>
      </w:pPr>
    </w:p>
    <w:p w:rsidR="0057132D" w:rsidRDefault="0057132D" w:rsidP="0057132D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epa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t/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proofErr w:type="gramStart"/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</w:t>
      </w:r>
      <w:proofErr w:type="gramEnd"/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______________________________________________________</w:t>
      </w:r>
      <w:r>
        <w:rPr>
          <w:rFonts w:ascii="Arial" w:eastAsia="Arial" w:hAnsi="Arial" w:cs="Arial"/>
          <w:w w:val="102"/>
          <w:sz w:val="21"/>
          <w:szCs w:val="21"/>
        </w:rPr>
        <w:t>_</w:t>
      </w:r>
    </w:p>
    <w:p w:rsidR="0057132D" w:rsidRDefault="0057132D" w:rsidP="0057132D">
      <w:pPr>
        <w:spacing w:before="7" w:line="260" w:lineRule="exact"/>
        <w:ind w:right="13"/>
        <w:rPr>
          <w:sz w:val="26"/>
          <w:szCs w:val="26"/>
        </w:rPr>
      </w:pPr>
    </w:p>
    <w:p w:rsidR="0057132D" w:rsidRDefault="0057132D" w:rsidP="0057132D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cho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proofErr w:type="gramStart"/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</w:t>
      </w:r>
      <w:proofErr w:type="gramEnd"/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____________________________________________________</w:t>
      </w:r>
    </w:p>
    <w:p w:rsidR="0057132D" w:rsidRDefault="0057132D" w:rsidP="0057132D">
      <w:pPr>
        <w:spacing w:before="3" w:line="260" w:lineRule="exact"/>
        <w:ind w:right="13"/>
        <w:rPr>
          <w:sz w:val="26"/>
          <w:szCs w:val="26"/>
        </w:rPr>
      </w:pPr>
    </w:p>
    <w:p w:rsidR="0057132D" w:rsidRDefault="0057132D" w:rsidP="0057132D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 w:rsidR="009F68DA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_________________________________________________________________</w:t>
      </w:r>
    </w:p>
    <w:p w:rsidR="0057132D" w:rsidRDefault="0057132D" w:rsidP="0057132D">
      <w:pPr>
        <w:spacing w:before="3" w:line="260" w:lineRule="exact"/>
        <w:ind w:right="13"/>
        <w:rPr>
          <w:sz w:val="26"/>
          <w:szCs w:val="26"/>
        </w:rPr>
      </w:pPr>
    </w:p>
    <w:p w:rsidR="0057132D" w:rsidRDefault="0057132D" w:rsidP="0057132D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4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 w:rsidR="009F68DA">
        <w:rPr>
          <w:rFonts w:ascii="Arial" w:eastAsia="Arial" w:hAnsi="Arial" w:cs="Arial"/>
          <w:spacing w:val="3"/>
          <w:w w:val="103"/>
          <w:sz w:val="21"/>
          <w:szCs w:val="21"/>
        </w:rPr>
        <w:t>Admission</w:t>
      </w:r>
      <w:r>
        <w:rPr>
          <w:rFonts w:ascii="Arial" w:eastAsia="Arial" w:hAnsi="Arial" w:cs="Arial"/>
          <w:w w:val="103"/>
          <w:sz w:val="21"/>
          <w:szCs w:val="21"/>
        </w:rPr>
        <w:t>: _____________________________________</w:t>
      </w:r>
    </w:p>
    <w:p w:rsidR="0057132D" w:rsidRDefault="0057132D" w:rsidP="0057132D">
      <w:pPr>
        <w:spacing w:before="7" w:line="260" w:lineRule="exact"/>
        <w:ind w:right="13"/>
        <w:rPr>
          <w:sz w:val="26"/>
          <w:szCs w:val="26"/>
        </w:rPr>
      </w:pPr>
    </w:p>
    <w:p w:rsidR="0057132D" w:rsidRDefault="0057132D" w:rsidP="0057132D">
      <w:pPr>
        <w:spacing w:line="220" w:lineRule="exact"/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position w:val="-1"/>
          <w:sz w:val="21"/>
          <w:szCs w:val="21"/>
        </w:rPr>
        <w:t>5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C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ou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s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e 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>W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k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ss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gne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b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h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DSC:</w:t>
      </w:r>
    </w:p>
    <w:p w:rsidR="0057132D" w:rsidRDefault="0057132D" w:rsidP="0057132D">
      <w:pPr>
        <w:spacing w:before="16" w:line="240" w:lineRule="exact"/>
        <w:ind w:right="13"/>
        <w:rPr>
          <w:sz w:val="24"/>
          <w:szCs w:val="24"/>
        </w:r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"/>
        <w:gridCol w:w="1771"/>
        <w:gridCol w:w="6002"/>
      </w:tblGrid>
      <w:tr w:rsidR="0057132D" w:rsidTr="00ED64FD">
        <w:trPr>
          <w:trHeight w:hRule="exact" w:val="264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before="3" w:line="480" w:lineRule="auto"/>
              <w:ind w:righ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.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before="3" w:line="480" w:lineRule="auto"/>
              <w:ind w:righ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</w:p>
        </w:tc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before="3" w:line="480" w:lineRule="auto"/>
              <w:ind w:righ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</w:p>
        </w:tc>
      </w:tr>
      <w:tr w:rsidR="0057132D" w:rsidTr="00ED64FD">
        <w:trPr>
          <w:trHeight w:hRule="exact" w:val="429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line="480" w:lineRule="auto"/>
              <w:ind w:right="13"/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line="480" w:lineRule="auto"/>
              <w:ind w:right="13"/>
            </w:pPr>
          </w:p>
        </w:tc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line="480" w:lineRule="auto"/>
              <w:ind w:right="13"/>
            </w:pPr>
          </w:p>
        </w:tc>
      </w:tr>
      <w:tr w:rsidR="0057132D" w:rsidTr="00ED64FD">
        <w:trPr>
          <w:trHeight w:hRule="exact" w:val="421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line="480" w:lineRule="auto"/>
              <w:ind w:right="13"/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line="480" w:lineRule="auto"/>
              <w:ind w:right="13"/>
            </w:pPr>
          </w:p>
        </w:tc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line="480" w:lineRule="auto"/>
              <w:ind w:right="13"/>
            </w:pPr>
          </w:p>
          <w:p w:rsidR="0057132D" w:rsidRDefault="0057132D" w:rsidP="00ED64FD">
            <w:pPr>
              <w:spacing w:line="480" w:lineRule="auto"/>
              <w:ind w:right="13"/>
            </w:pPr>
          </w:p>
        </w:tc>
      </w:tr>
      <w:tr w:rsidR="0057132D" w:rsidTr="00ED64FD">
        <w:trPr>
          <w:trHeight w:hRule="exact" w:val="427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line="480" w:lineRule="auto"/>
              <w:ind w:right="13"/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line="480" w:lineRule="auto"/>
              <w:ind w:right="13"/>
            </w:pPr>
          </w:p>
        </w:tc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line="480" w:lineRule="auto"/>
              <w:ind w:right="13"/>
            </w:pPr>
          </w:p>
        </w:tc>
      </w:tr>
      <w:tr w:rsidR="0057132D" w:rsidTr="00ED64FD">
        <w:trPr>
          <w:trHeight w:hRule="exact" w:val="433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line="480" w:lineRule="auto"/>
              <w:ind w:right="13"/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line="480" w:lineRule="auto"/>
              <w:ind w:right="13"/>
            </w:pPr>
          </w:p>
        </w:tc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line="480" w:lineRule="auto"/>
              <w:ind w:right="13"/>
            </w:pPr>
          </w:p>
        </w:tc>
      </w:tr>
      <w:tr w:rsidR="0057132D" w:rsidTr="00ED64FD">
        <w:trPr>
          <w:trHeight w:hRule="exact" w:val="424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line="480" w:lineRule="auto"/>
              <w:ind w:right="13"/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line="480" w:lineRule="auto"/>
              <w:ind w:right="13"/>
            </w:pPr>
          </w:p>
        </w:tc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line="480" w:lineRule="auto"/>
              <w:ind w:right="13"/>
            </w:pPr>
          </w:p>
        </w:tc>
      </w:tr>
      <w:tr w:rsidR="0057132D" w:rsidTr="00ED64FD">
        <w:trPr>
          <w:trHeight w:hRule="exact" w:val="424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line="480" w:lineRule="auto"/>
              <w:ind w:right="13"/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line="480" w:lineRule="auto"/>
              <w:ind w:right="13"/>
            </w:pPr>
          </w:p>
        </w:tc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line="480" w:lineRule="auto"/>
              <w:ind w:right="13"/>
            </w:pPr>
          </w:p>
        </w:tc>
      </w:tr>
    </w:tbl>
    <w:p w:rsidR="0057132D" w:rsidRDefault="0057132D" w:rsidP="0057132D">
      <w:pPr>
        <w:spacing w:before="9" w:line="180" w:lineRule="exact"/>
        <w:ind w:right="13"/>
        <w:rPr>
          <w:sz w:val="19"/>
          <w:szCs w:val="19"/>
        </w:rPr>
      </w:pPr>
    </w:p>
    <w:p w:rsidR="0057132D" w:rsidRDefault="0057132D" w:rsidP="0057132D">
      <w:pPr>
        <w:spacing w:line="200" w:lineRule="exact"/>
        <w:ind w:right="13"/>
      </w:pPr>
    </w:p>
    <w:p w:rsidR="0057132D" w:rsidRDefault="0057132D" w:rsidP="0057132D">
      <w:pPr>
        <w:spacing w:line="200" w:lineRule="exact"/>
        <w:ind w:right="13"/>
      </w:pPr>
    </w:p>
    <w:p w:rsidR="0057132D" w:rsidRDefault="0057132D" w:rsidP="0057132D">
      <w:pPr>
        <w:spacing w:before="38"/>
        <w:ind w:right="13"/>
        <w:rPr>
          <w:rFonts w:ascii="Arial" w:eastAsia="Arial" w:hAnsi="Arial" w:cs="Arial"/>
          <w:w w:val="103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>.</w:t>
      </w:r>
      <w:r w:rsidR="009F68DA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of the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DS</w:t>
      </w:r>
      <w:r>
        <w:rPr>
          <w:rFonts w:ascii="Arial" w:eastAsia="Arial" w:hAnsi="Arial" w:cs="Arial"/>
          <w:sz w:val="21"/>
          <w:szCs w:val="21"/>
        </w:rPr>
        <w:t xml:space="preserve">C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3"/>
          <w:sz w:val="21"/>
          <w:szCs w:val="21"/>
        </w:rPr>
        <w:t>:</w:t>
      </w:r>
    </w:p>
    <w:p w:rsidR="009F68DA" w:rsidRDefault="009F68DA" w:rsidP="0057132D">
      <w:pPr>
        <w:spacing w:before="38"/>
        <w:ind w:right="13"/>
        <w:rPr>
          <w:rFonts w:ascii="Arial" w:eastAsia="Arial" w:hAnsi="Arial" w:cs="Arial"/>
          <w:sz w:val="21"/>
          <w:szCs w:val="21"/>
        </w:rPr>
      </w:pPr>
    </w:p>
    <w:p w:rsidR="0057132D" w:rsidRDefault="0057132D" w:rsidP="0057132D">
      <w:pPr>
        <w:spacing w:before="8" w:line="120" w:lineRule="exact"/>
        <w:ind w:right="13"/>
        <w:rPr>
          <w:sz w:val="13"/>
          <w:szCs w:val="13"/>
        </w:rPr>
      </w:pPr>
    </w:p>
    <w:p w:rsidR="0057132D" w:rsidRDefault="0057132D" w:rsidP="0057132D">
      <w:pPr>
        <w:spacing w:line="480" w:lineRule="auto"/>
        <w:ind w:right="13"/>
        <w:jc w:val="both"/>
        <w:rPr>
          <w:rFonts w:ascii="Arial" w:eastAsia="Arial" w:hAnsi="Arial" w:cs="Arial"/>
          <w:w w:val="102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</w:t>
      </w:r>
      <w:r>
        <w:rPr>
          <w:rFonts w:ascii="Arial" w:eastAsia="Arial" w:hAnsi="Arial" w:cs="Arial"/>
          <w:w w:val="102"/>
          <w:sz w:val="21"/>
          <w:szCs w:val="21"/>
        </w:rPr>
        <w:t xml:space="preserve">_ </w:t>
      </w:r>
    </w:p>
    <w:p w:rsidR="0057132D" w:rsidRDefault="0057132D" w:rsidP="0057132D">
      <w:pPr>
        <w:spacing w:line="480" w:lineRule="auto"/>
        <w:ind w:right="13"/>
        <w:jc w:val="both"/>
        <w:rPr>
          <w:rFonts w:ascii="Arial" w:eastAsia="Arial" w:hAnsi="Arial" w:cs="Arial"/>
          <w:w w:val="102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(ii</w:t>
      </w:r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</w:t>
      </w:r>
      <w:r>
        <w:rPr>
          <w:rFonts w:ascii="Arial" w:eastAsia="Arial" w:hAnsi="Arial" w:cs="Arial"/>
          <w:w w:val="102"/>
          <w:sz w:val="21"/>
          <w:szCs w:val="21"/>
        </w:rPr>
        <w:t xml:space="preserve">_ </w:t>
      </w:r>
    </w:p>
    <w:p w:rsidR="0057132D" w:rsidRDefault="0057132D" w:rsidP="0057132D">
      <w:pPr>
        <w:spacing w:line="480" w:lineRule="auto"/>
        <w:ind w:right="1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(iii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</w:t>
      </w:r>
      <w:r>
        <w:rPr>
          <w:rFonts w:ascii="Arial" w:eastAsia="Arial" w:hAnsi="Arial" w:cs="Arial"/>
          <w:w w:val="102"/>
          <w:sz w:val="21"/>
          <w:szCs w:val="21"/>
        </w:rPr>
        <w:t>_</w:t>
      </w:r>
    </w:p>
    <w:p w:rsidR="0057132D" w:rsidRDefault="0057132D" w:rsidP="0057132D">
      <w:pPr>
        <w:spacing w:before="4" w:line="480" w:lineRule="auto"/>
        <w:ind w:right="13"/>
        <w:rPr>
          <w:rFonts w:ascii="Arial" w:eastAsia="Arial" w:hAnsi="Arial" w:cs="Arial"/>
          <w:spacing w:val="1"/>
          <w:w w:val="102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(i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________________________________________</w:t>
      </w:r>
    </w:p>
    <w:p w:rsidR="0057132D" w:rsidRDefault="0057132D" w:rsidP="0057132D">
      <w:pPr>
        <w:spacing w:before="4" w:line="480" w:lineRule="auto"/>
        <w:ind w:right="13"/>
        <w:rPr>
          <w:rFonts w:ascii="Arial" w:eastAsia="Arial" w:hAnsi="Arial" w:cs="Arial"/>
          <w:spacing w:val="1"/>
          <w:w w:val="102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_________________________________________</w:t>
      </w:r>
      <w:r w:rsidR="00B9291E" w:rsidRPr="00B9291E"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 w:rsidR="00B9291E"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 w:rsidR="00B9291E"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 w:rsidR="00B9291E">
        <w:rPr>
          <w:rFonts w:ascii="Arial" w:eastAsia="Arial" w:hAnsi="Arial" w:cs="Arial"/>
          <w:spacing w:val="2"/>
          <w:w w:val="102"/>
          <w:sz w:val="21"/>
          <w:szCs w:val="21"/>
        </w:rPr>
        <w:t>upe</w:t>
      </w:r>
      <w:r w:rsidR="00B9291E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B9291E">
        <w:rPr>
          <w:rFonts w:ascii="Arial" w:eastAsia="Arial" w:hAnsi="Arial" w:cs="Arial"/>
          <w:spacing w:val="2"/>
          <w:w w:val="102"/>
          <w:sz w:val="21"/>
          <w:szCs w:val="21"/>
        </w:rPr>
        <w:t>v</w:t>
      </w:r>
      <w:r w:rsidR="00B9291E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B9291E">
        <w:rPr>
          <w:rFonts w:ascii="Arial" w:eastAsia="Arial" w:hAnsi="Arial" w:cs="Arial"/>
          <w:spacing w:val="2"/>
          <w:w w:val="102"/>
          <w:sz w:val="21"/>
          <w:szCs w:val="21"/>
        </w:rPr>
        <w:t>so</w:t>
      </w:r>
      <w:r w:rsidR="00B9291E">
        <w:rPr>
          <w:rFonts w:ascii="Arial" w:eastAsia="Arial" w:hAnsi="Arial" w:cs="Arial"/>
          <w:spacing w:val="1"/>
          <w:w w:val="102"/>
          <w:sz w:val="21"/>
          <w:szCs w:val="21"/>
        </w:rPr>
        <w:t>r)</w:t>
      </w:r>
    </w:p>
    <w:p w:rsidR="0057132D" w:rsidRDefault="0057132D" w:rsidP="0057132D">
      <w:pPr>
        <w:spacing w:before="4" w:line="480" w:lineRule="auto"/>
        <w:ind w:right="13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)</w:t>
      </w:r>
      <w:proofErr w:type="gramEnd"/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_________________________________________</w:t>
      </w:r>
      <w:r w:rsidR="00B9291E" w:rsidRPr="00B9291E"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 w:rsidR="00B9291E"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 w:rsidR="00B9291E"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 w:rsidR="00B9291E">
        <w:rPr>
          <w:rFonts w:ascii="Arial" w:eastAsia="Arial" w:hAnsi="Arial" w:cs="Arial"/>
          <w:spacing w:val="2"/>
          <w:w w:val="102"/>
          <w:sz w:val="21"/>
          <w:szCs w:val="21"/>
        </w:rPr>
        <w:t>upe</w:t>
      </w:r>
      <w:r w:rsidR="00B9291E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B9291E">
        <w:rPr>
          <w:rFonts w:ascii="Arial" w:eastAsia="Arial" w:hAnsi="Arial" w:cs="Arial"/>
          <w:spacing w:val="2"/>
          <w:w w:val="102"/>
          <w:sz w:val="21"/>
          <w:szCs w:val="21"/>
        </w:rPr>
        <w:t>v</w:t>
      </w:r>
      <w:r w:rsidR="00B9291E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B9291E">
        <w:rPr>
          <w:rFonts w:ascii="Arial" w:eastAsia="Arial" w:hAnsi="Arial" w:cs="Arial"/>
          <w:spacing w:val="2"/>
          <w:w w:val="102"/>
          <w:sz w:val="21"/>
          <w:szCs w:val="21"/>
        </w:rPr>
        <w:t>so</w:t>
      </w:r>
      <w:r w:rsidR="00B9291E">
        <w:rPr>
          <w:rFonts w:ascii="Arial" w:eastAsia="Arial" w:hAnsi="Arial" w:cs="Arial"/>
          <w:spacing w:val="1"/>
          <w:w w:val="102"/>
          <w:sz w:val="21"/>
          <w:szCs w:val="21"/>
        </w:rPr>
        <w:t>r)</w:t>
      </w:r>
    </w:p>
    <w:p w:rsidR="0057132D" w:rsidRDefault="0057132D" w:rsidP="0057132D">
      <w:pPr>
        <w:spacing w:before="3" w:line="180" w:lineRule="exact"/>
        <w:ind w:right="13"/>
        <w:rPr>
          <w:sz w:val="18"/>
          <w:szCs w:val="18"/>
        </w:rPr>
      </w:pPr>
    </w:p>
    <w:p w:rsidR="0057132D" w:rsidRDefault="0057132D" w:rsidP="0057132D">
      <w:pPr>
        <w:spacing w:line="200" w:lineRule="exact"/>
        <w:ind w:right="13"/>
      </w:pPr>
    </w:p>
    <w:p w:rsidR="0057132D" w:rsidRDefault="0057132D" w:rsidP="0057132D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7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DSC</w:t>
      </w:r>
      <w:r>
        <w:rPr>
          <w:rFonts w:ascii="Arial" w:eastAsia="Arial" w:hAnsi="Arial" w:cs="Arial"/>
          <w:w w:val="103"/>
          <w:sz w:val="21"/>
          <w:szCs w:val="21"/>
        </w:rPr>
        <w:t>: _______________________________</w:t>
      </w:r>
    </w:p>
    <w:p w:rsidR="0057132D" w:rsidRDefault="0057132D" w:rsidP="0057132D">
      <w:pPr>
        <w:spacing w:line="200" w:lineRule="exact"/>
        <w:ind w:right="13"/>
      </w:pPr>
    </w:p>
    <w:p w:rsidR="0057132D" w:rsidRDefault="0057132D" w:rsidP="0057132D">
      <w:pPr>
        <w:spacing w:line="200" w:lineRule="exact"/>
        <w:ind w:right="13"/>
      </w:pPr>
    </w:p>
    <w:p w:rsidR="0057132D" w:rsidRDefault="0057132D" w:rsidP="0057132D">
      <w:pPr>
        <w:spacing w:line="200" w:lineRule="exact"/>
        <w:ind w:right="13"/>
      </w:pPr>
    </w:p>
    <w:p w:rsidR="0057132D" w:rsidRDefault="0057132D" w:rsidP="0057132D">
      <w:pPr>
        <w:spacing w:line="200" w:lineRule="exact"/>
        <w:ind w:right="13"/>
      </w:pPr>
    </w:p>
    <w:p w:rsidR="0057132D" w:rsidRDefault="0057132D" w:rsidP="0057132D">
      <w:pPr>
        <w:spacing w:line="280" w:lineRule="exact"/>
        <w:ind w:right="13"/>
        <w:rPr>
          <w:sz w:val="28"/>
          <w:szCs w:val="28"/>
        </w:rPr>
      </w:pPr>
    </w:p>
    <w:p w:rsidR="0057132D" w:rsidRDefault="0057132D" w:rsidP="0057132D">
      <w:pPr>
        <w:ind w:right="13"/>
        <w:rPr>
          <w:rFonts w:ascii="Arial" w:eastAsia="Arial" w:hAnsi="Arial" w:cs="Arial"/>
          <w:sz w:val="21"/>
          <w:szCs w:val="21"/>
        </w:rPr>
      </w:pPr>
    </w:p>
    <w:p w:rsidR="0057132D" w:rsidRDefault="0057132D" w:rsidP="0057132D">
      <w:pPr>
        <w:spacing w:before="8" w:line="120" w:lineRule="exact"/>
        <w:ind w:right="13"/>
        <w:rPr>
          <w:sz w:val="13"/>
          <w:szCs w:val="13"/>
        </w:rPr>
      </w:pPr>
    </w:p>
    <w:p w:rsidR="0057132D" w:rsidRDefault="0057132D" w:rsidP="0057132D">
      <w:pPr>
        <w:ind w:right="13"/>
        <w:rPr>
          <w:rFonts w:ascii="Arial" w:eastAsia="Arial" w:hAnsi="Arial" w:cs="Arial"/>
          <w:sz w:val="21"/>
          <w:szCs w:val="21"/>
        </w:rPr>
        <w:sectPr w:rsidR="0057132D" w:rsidSect="00ED64FD">
          <w:headerReference w:type="default" r:id="rId9"/>
          <w:pgSz w:w="11900" w:h="16840"/>
          <w:pgMar w:top="851" w:right="843" w:bottom="280" w:left="851" w:header="871" w:footer="674" w:gutter="0"/>
          <w:cols w:space="720"/>
        </w:sectPr>
      </w:pPr>
      <w:r>
        <w:rPr>
          <w:rFonts w:ascii="Arial" w:eastAsia="Arial" w:hAnsi="Arial" w:cs="Arial"/>
          <w:b/>
          <w:spacing w:val="3"/>
          <w:sz w:val="21"/>
          <w:szCs w:val="21"/>
          <w:u w:val="single" w:color="000000"/>
        </w:rPr>
        <w:t>Dean (</w:t>
      </w:r>
      <w:proofErr w:type="spellStart"/>
      <w:r>
        <w:rPr>
          <w:rFonts w:ascii="Arial" w:eastAsia="Arial" w:hAnsi="Arial" w:cs="Arial"/>
          <w:b/>
          <w:spacing w:val="3"/>
          <w:sz w:val="21"/>
          <w:szCs w:val="21"/>
          <w:u w:val="single" w:color="000000"/>
        </w:rPr>
        <w:t>Acad</w:t>
      </w:r>
      <w:proofErr w:type="spellEnd"/>
      <w:r>
        <w:rPr>
          <w:rFonts w:ascii="Arial" w:eastAsia="Arial" w:hAnsi="Arial" w:cs="Arial"/>
          <w:b/>
          <w:spacing w:val="3"/>
          <w:sz w:val="21"/>
          <w:szCs w:val="21"/>
          <w:u w:val="single" w:color="000000"/>
        </w:rPr>
        <w:t>)/ A</w:t>
      </w:r>
      <w:r>
        <w:rPr>
          <w:rFonts w:ascii="Arial" w:eastAsia="Arial" w:hAnsi="Arial" w:cs="Arial"/>
          <w:b/>
          <w:spacing w:val="2"/>
          <w:sz w:val="21"/>
          <w:szCs w:val="21"/>
          <w:u w:val="single" w:color="000000"/>
        </w:rPr>
        <w:t>ssoc</w:t>
      </w:r>
      <w:r>
        <w:rPr>
          <w:rFonts w:ascii="Arial" w:eastAsia="Arial" w:hAnsi="Arial" w:cs="Arial"/>
          <w:b/>
          <w:spacing w:val="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b/>
          <w:sz w:val="21"/>
          <w:szCs w:val="21"/>
          <w:u w:val="single" w:color="000000"/>
        </w:rPr>
        <w:t xml:space="preserve">e </w:t>
      </w:r>
      <w:r>
        <w:rPr>
          <w:rFonts w:ascii="Arial" w:eastAsia="Arial" w:hAnsi="Arial" w:cs="Arial"/>
          <w:b/>
          <w:spacing w:val="3"/>
          <w:sz w:val="21"/>
          <w:szCs w:val="21"/>
          <w:u w:val="single" w:color="000000"/>
        </w:rPr>
        <w:t>D</w:t>
      </w:r>
      <w:r>
        <w:rPr>
          <w:rFonts w:ascii="Arial" w:eastAsia="Arial" w:hAnsi="Arial" w:cs="Arial"/>
          <w:b/>
          <w:spacing w:val="2"/>
          <w:sz w:val="21"/>
          <w:szCs w:val="21"/>
          <w:u w:val="single" w:color="000000"/>
        </w:rPr>
        <w:t>ea</w:t>
      </w:r>
      <w:r>
        <w:rPr>
          <w:rFonts w:ascii="Arial" w:eastAsia="Arial" w:hAnsi="Arial" w:cs="Arial"/>
          <w:b/>
          <w:sz w:val="21"/>
          <w:szCs w:val="21"/>
          <w:u w:val="single" w:color="000000"/>
        </w:rPr>
        <w:t>n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  <w:u w:val="single" w:color="000000"/>
        </w:rPr>
        <w:t>(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  <w:u w:val="single" w:color="000000"/>
        </w:rPr>
        <w:t>A&amp;</w:t>
      </w:r>
      <w:r>
        <w:rPr>
          <w:rFonts w:ascii="Arial" w:eastAsia="Arial" w:hAnsi="Arial" w:cs="Arial"/>
          <w:b/>
          <w:spacing w:val="3"/>
          <w:w w:val="103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b/>
          <w:w w:val="102"/>
          <w:sz w:val="21"/>
          <w:szCs w:val="21"/>
          <w:u w:val="single" w:color="000000"/>
        </w:rPr>
        <w:t>)</w:t>
      </w:r>
    </w:p>
    <w:p w:rsidR="0057132D" w:rsidRPr="00972D63" w:rsidRDefault="0057132D" w:rsidP="0057132D">
      <w:pPr>
        <w:spacing w:line="220" w:lineRule="exact"/>
        <w:ind w:right="13"/>
        <w:jc w:val="right"/>
        <w:rPr>
          <w:rFonts w:ascii="Arial" w:eastAsia="Arial" w:hAnsi="Arial" w:cs="Arial"/>
          <w:b/>
          <w:w w:val="103"/>
          <w:position w:val="-1"/>
          <w:u w:val="single"/>
        </w:rPr>
      </w:pPr>
      <w:r>
        <w:rPr>
          <w:rFonts w:ascii="Arial" w:eastAsia="Arial" w:hAnsi="Arial" w:cs="Arial"/>
          <w:b/>
          <w:spacing w:val="3"/>
          <w:position w:val="-1"/>
          <w:u w:val="single"/>
        </w:rPr>
        <w:lastRenderedPageBreak/>
        <w:t xml:space="preserve">PhD </w:t>
      </w:r>
      <w:r w:rsidRPr="00972D63">
        <w:rPr>
          <w:rFonts w:ascii="Arial" w:eastAsia="Arial" w:hAnsi="Arial" w:cs="Arial"/>
          <w:b/>
          <w:spacing w:val="3"/>
          <w:position w:val="-1"/>
          <w:u w:val="single"/>
        </w:rPr>
        <w:t>A</w:t>
      </w:r>
      <w:r w:rsidRPr="00972D63">
        <w:rPr>
          <w:rFonts w:ascii="Arial" w:eastAsia="Arial" w:hAnsi="Arial" w:cs="Arial"/>
          <w:b/>
          <w:spacing w:val="2"/>
          <w:position w:val="-1"/>
          <w:u w:val="single"/>
        </w:rPr>
        <w:t>nnexu</w:t>
      </w:r>
      <w:r w:rsidRPr="00972D63">
        <w:rPr>
          <w:rFonts w:ascii="Arial" w:eastAsia="Arial" w:hAnsi="Arial" w:cs="Arial"/>
          <w:b/>
          <w:spacing w:val="1"/>
          <w:position w:val="-1"/>
          <w:u w:val="single"/>
        </w:rPr>
        <w:t>r</w:t>
      </w:r>
      <w:r w:rsidRPr="00972D63">
        <w:rPr>
          <w:rFonts w:ascii="Arial" w:eastAsia="Arial" w:hAnsi="Arial" w:cs="Arial"/>
          <w:b/>
          <w:position w:val="-1"/>
          <w:u w:val="single"/>
        </w:rPr>
        <w:t>e</w:t>
      </w:r>
      <w:r>
        <w:rPr>
          <w:rFonts w:ascii="Arial" w:eastAsia="Arial" w:hAnsi="Arial" w:cs="Arial"/>
          <w:b/>
          <w:position w:val="-1"/>
          <w:u w:val="single"/>
        </w:rPr>
        <w:t xml:space="preserve"> </w:t>
      </w:r>
      <w:r w:rsidR="007245C4">
        <w:rPr>
          <w:rFonts w:ascii="Arial" w:eastAsia="Arial" w:hAnsi="Arial" w:cs="Arial"/>
          <w:b/>
          <w:w w:val="103"/>
          <w:position w:val="-1"/>
          <w:u w:val="single"/>
        </w:rPr>
        <w:t>V</w:t>
      </w:r>
    </w:p>
    <w:p w:rsidR="0057132D" w:rsidRDefault="0057132D" w:rsidP="0057132D">
      <w:pPr>
        <w:spacing w:line="220" w:lineRule="exact"/>
        <w:ind w:right="13"/>
        <w:jc w:val="right"/>
        <w:rPr>
          <w:sz w:val="18"/>
          <w:szCs w:val="18"/>
        </w:rPr>
      </w:pPr>
      <w:r>
        <w:rPr>
          <w:rFonts w:ascii="Arial" w:eastAsia="Arial" w:hAnsi="Arial" w:cs="Arial"/>
          <w:w w:val="103"/>
          <w:position w:val="-1"/>
        </w:rPr>
        <w:t>J</w:t>
      </w:r>
      <w:r w:rsidR="008B1311">
        <w:rPr>
          <w:rFonts w:ascii="Arial" w:eastAsia="Arial" w:hAnsi="Arial" w:cs="Arial"/>
          <w:w w:val="103"/>
          <w:position w:val="-1"/>
        </w:rPr>
        <w:t>uly 2019</w:t>
      </w:r>
    </w:p>
    <w:p w:rsidR="0057132D" w:rsidRDefault="0057132D" w:rsidP="007245C4">
      <w:pPr>
        <w:ind w:right="1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Nat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ona</w:t>
      </w:r>
      <w:r>
        <w:rPr>
          <w:rFonts w:ascii="Arial" w:eastAsia="Arial" w:hAnsi="Arial" w:cs="Arial"/>
          <w:b/>
          <w:sz w:val="28"/>
          <w:szCs w:val="28"/>
        </w:rPr>
        <w:t>l I</w:t>
      </w:r>
      <w:r>
        <w:rPr>
          <w:rFonts w:ascii="Arial" w:eastAsia="Arial" w:hAnsi="Arial" w:cs="Arial"/>
          <w:b/>
          <w:spacing w:val="1"/>
          <w:sz w:val="28"/>
          <w:szCs w:val="28"/>
        </w:rPr>
        <w:t>nst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tut</w:t>
      </w:r>
      <w:r>
        <w:rPr>
          <w:rFonts w:ascii="Arial" w:eastAsia="Arial" w:hAnsi="Arial" w:cs="Arial"/>
          <w:b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 xml:space="preserve">f </w:t>
      </w:r>
      <w:r>
        <w:rPr>
          <w:rFonts w:ascii="Arial" w:eastAsia="Arial" w:hAnsi="Arial" w:cs="Arial"/>
          <w:b/>
          <w:spacing w:val="1"/>
          <w:sz w:val="28"/>
          <w:szCs w:val="28"/>
        </w:rPr>
        <w:t>Techno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ogy 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Durgapu</w:t>
      </w:r>
      <w:r>
        <w:rPr>
          <w:rFonts w:ascii="Arial" w:eastAsia="Arial" w:hAnsi="Arial" w:cs="Arial"/>
          <w:b/>
          <w:w w:val="99"/>
          <w:sz w:val="28"/>
          <w:szCs w:val="28"/>
        </w:rPr>
        <w:t>r</w:t>
      </w:r>
    </w:p>
    <w:p w:rsidR="0057132D" w:rsidRPr="008564A7" w:rsidRDefault="0057132D" w:rsidP="007245C4">
      <w:pPr>
        <w:ind w:right="1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Mahatma Gandhi Avenue, Durgapur-713209, West Bengal, INDIA</w:t>
      </w:r>
    </w:p>
    <w:p w:rsidR="0057132D" w:rsidRDefault="0057132D" w:rsidP="0057132D">
      <w:pPr>
        <w:spacing w:before="16" w:line="260" w:lineRule="exact"/>
        <w:ind w:right="13"/>
        <w:rPr>
          <w:sz w:val="26"/>
          <w:szCs w:val="26"/>
        </w:rPr>
      </w:pPr>
    </w:p>
    <w:p w:rsidR="0057132D" w:rsidRDefault="0057132D" w:rsidP="0057132D">
      <w:pPr>
        <w:spacing w:line="260" w:lineRule="exact"/>
        <w:ind w:right="13"/>
        <w:jc w:val="center"/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 xml:space="preserve">Registration Form for Ph.D. </w:t>
      </w:r>
      <w:proofErr w:type="spellStart"/>
      <w:r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>Programme</w:t>
      </w:r>
      <w:proofErr w:type="spellEnd"/>
    </w:p>
    <w:p w:rsidR="0057132D" w:rsidRDefault="0057132D" w:rsidP="00DF73D9">
      <w:pPr>
        <w:ind w:right="13"/>
        <w:jc w:val="center"/>
        <w:rPr>
          <w:rFonts w:ascii="Arial" w:hAnsi="Arial" w:cs="Arial"/>
          <w:b/>
        </w:rPr>
      </w:pPr>
      <w:r w:rsidRPr="00DF73D9">
        <w:rPr>
          <w:rFonts w:ascii="Arial" w:hAnsi="Arial" w:cs="Arial"/>
          <w:b/>
        </w:rPr>
        <w:t>(</w:t>
      </w:r>
      <w:proofErr w:type="gramStart"/>
      <w:r w:rsidRPr="00DF73D9">
        <w:rPr>
          <w:rFonts w:ascii="Arial" w:hAnsi="Arial" w:cs="Arial"/>
          <w:b/>
        </w:rPr>
        <w:t>to</w:t>
      </w:r>
      <w:proofErr w:type="gramEnd"/>
      <w:r w:rsidRPr="00DF73D9">
        <w:rPr>
          <w:rFonts w:ascii="Arial" w:hAnsi="Arial" w:cs="Arial"/>
          <w:b/>
        </w:rPr>
        <w:t xml:space="preserve"> be submitted on completion of course work and pre</w:t>
      </w:r>
      <w:r w:rsidR="003D6CF9">
        <w:rPr>
          <w:rFonts w:ascii="Arial" w:hAnsi="Arial" w:cs="Arial"/>
          <w:b/>
        </w:rPr>
        <w:t>-</w:t>
      </w:r>
      <w:r w:rsidRPr="00DF73D9">
        <w:rPr>
          <w:rFonts w:ascii="Arial" w:hAnsi="Arial" w:cs="Arial"/>
          <w:b/>
        </w:rPr>
        <w:t>registration seminar)</w:t>
      </w:r>
    </w:p>
    <w:p w:rsidR="009F68DA" w:rsidRPr="00DF73D9" w:rsidRDefault="009F68DA" w:rsidP="00DF73D9">
      <w:pPr>
        <w:ind w:right="13"/>
        <w:jc w:val="center"/>
        <w:rPr>
          <w:rFonts w:ascii="Arial" w:hAnsi="Arial" w:cs="Arial"/>
          <w:b/>
        </w:rPr>
      </w:pPr>
    </w:p>
    <w:p w:rsidR="0057132D" w:rsidRDefault="0057132D" w:rsidP="0057132D">
      <w:pPr>
        <w:spacing w:before="38" w:line="252" w:lineRule="auto"/>
        <w:ind w:right="13"/>
        <w:rPr>
          <w:rFonts w:ascii="Arial" w:eastAsia="Arial" w:hAnsi="Arial" w:cs="Arial"/>
          <w:w w:val="103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1. N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Scholar</w:t>
      </w:r>
      <w:r>
        <w:rPr>
          <w:rFonts w:ascii="Arial" w:eastAsia="Arial" w:hAnsi="Arial" w:cs="Arial"/>
          <w:w w:val="103"/>
          <w:sz w:val="21"/>
          <w:szCs w:val="21"/>
        </w:rPr>
        <w:t xml:space="preserve">: ___________________________________________________________ </w:t>
      </w:r>
    </w:p>
    <w:p w:rsidR="0057132D" w:rsidRDefault="0057132D" w:rsidP="0057132D">
      <w:pPr>
        <w:spacing w:before="38" w:line="252" w:lineRule="auto"/>
        <w:ind w:right="13"/>
        <w:rPr>
          <w:rFonts w:ascii="Arial" w:eastAsia="Arial" w:hAnsi="Arial" w:cs="Arial"/>
          <w:w w:val="102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 xml:space="preserve">     (In Bl</w:t>
      </w:r>
      <w:r>
        <w:rPr>
          <w:rFonts w:ascii="Arial" w:eastAsia="Arial" w:hAnsi="Arial" w:cs="Arial"/>
          <w:spacing w:val="2"/>
          <w:sz w:val="21"/>
          <w:szCs w:val="21"/>
        </w:rPr>
        <w:t>oc</w:t>
      </w:r>
      <w:r>
        <w:rPr>
          <w:rFonts w:ascii="Arial" w:eastAsia="Arial" w:hAnsi="Arial" w:cs="Arial"/>
          <w:sz w:val="21"/>
          <w:szCs w:val="21"/>
        </w:rPr>
        <w:t xml:space="preserve">k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ap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Le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)</w:t>
      </w:r>
    </w:p>
    <w:p w:rsidR="0057132D" w:rsidRDefault="007245C4" w:rsidP="0057132D">
      <w:pPr>
        <w:spacing w:before="38" w:line="252" w:lineRule="auto"/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2"/>
          <w:sz w:val="21"/>
          <w:szCs w:val="21"/>
        </w:rPr>
        <w:t xml:space="preserve">2.  </w:t>
      </w:r>
      <w:r w:rsidR="0057132D">
        <w:rPr>
          <w:rFonts w:ascii="Arial" w:eastAsia="Arial" w:hAnsi="Arial" w:cs="Arial"/>
          <w:w w:val="102"/>
          <w:sz w:val="21"/>
          <w:szCs w:val="21"/>
        </w:rPr>
        <w:t>Father’s Name: __________________________________________________________________</w:t>
      </w:r>
    </w:p>
    <w:p w:rsidR="0057132D" w:rsidRDefault="0057132D" w:rsidP="0057132D">
      <w:pPr>
        <w:spacing w:before="10" w:line="240" w:lineRule="exact"/>
        <w:ind w:right="13"/>
        <w:rPr>
          <w:sz w:val="24"/>
          <w:szCs w:val="24"/>
        </w:rPr>
      </w:pPr>
    </w:p>
    <w:p w:rsidR="0057132D" w:rsidRDefault="0057132D" w:rsidP="0057132D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3"/>
          <w:sz w:val="21"/>
          <w:szCs w:val="21"/>
        </w:rPr>
        <w:t>. ________________________________________________________________________</w:t>
      </w:r>
    </w:p>
    <w:p w:rsidR="0057132D" w:rsidRDefault="0057132D" w:rsidP="0057132D">
      <w:pPr>
        <w:spacing w:before="7" w:line="260" w:lineRule="exact"/>
        <w:ind w:right="13"/>
        <w:rPr>
          <w:sz w:val="26"/>
          <w:szCs w:val="26"/>
        </w:rPr>
      </w:pPr>
    </w:p>
    <w:p w:rsidR="0057132D" w:rsidRDefault="0057132D" w:rsidP="0057132D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4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epa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t/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3"/>
          <w:sz w:val="21"/>
          <w:szCs w:val="21"/>
        </w:rPr>
        <w:t>: _______________________________________________________________</w:t>
      </w:r>
    </w:p>
    <w:p w:rsidR="0057132D" w:rsidRDefault="0057132D" w:rsidP="0057132D">
      <w:pPr>
        <w:spacing w:before="7" w:line="260" w:lineRule="exact"/>
        <w:ind w:right="13"/>
        <w:rPr>
          <w:sz w:val="26"/>
          <w:szCs w:val="26"/>
        </w:rPr>
      </w:pPr>
    </w:p>
    <w:p w:rsidR="0057132D" w:rsidRDefault="0057132D" w:rsidP="0057132D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 w:rsidR="009F68DA">
        <w:rPr>
          <w:rFonts w:ascii="Arial" w:eastAsia="Arial" w:hAnsi="Arial" w:cs="Arial"/>
          <w:spacing w:val="2"/>
          <w:sz w:val="21"/>
          <w:szCs w:val="21"/>
        </w:rPr>
        <w:t>admission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. </w:t>
      </w:r>
      <w:proofErr w:type="spellStart"/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og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w w:val="103"/>
          <w:sz w:val="21"/>
          <w:szCs w:val="21"/>
        </w:rPr>
        <w:t>: ___________________________________________</w:t>
      </w:r>
    </w:p>
    <w:p w:rsidR="0057132D" w:rsidRDefault="0057132D" w:rsidP="0057132D">
      <w:pPr>
        <w:spacing w:before="3" w:line="260" w:lineRule="exact"/>
        <w:ind w:right="13"/>
        <w:rPr>
          <w:sz w:val="26"/>
          <w:szCs w:val="26"/>
        </w:rPr>
      </w:pPr>
    </w:p>
    <w:p w:rsidR="0057132D" w:rsidRDefault="0057132D" w:rsidP="0057132D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6. 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ego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cho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3"/>
          <w:sz w:val="21"/>
          <w:szCs w:val="21"/>
        </w:rPr>
        <w:t>: __________________________________________________</w:t>
      </w:r>
    </w:p>
    <w:p w:rsidR="0057132D" w:rsidRDefault="0057132D" w:rsidP="0057132D">
      <w:pPr>
        <w:spacing w:before="7" w:line="260" w:lineRule="exact"/>
        <w:ind w:right="13"/>
        <w:rPr>
          <w:sz w:val="26"/>
          <w:szCs w:val="26"/>
        </w:rPr>
      </w:pPr>
    </w:p>
    <w:p w:rsidR="0057132D" w:rsidRPr="00613B34" w:rsidRDefault="0057132D" w:rsidP="0057132D">
      <w:pPr>
        <w:spacing w:before="38" w:line="220" w:lineRule="exact"/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 xml:space="preserve">7.  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C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ou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s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e 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>W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k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ed</w:t>
      </w:r>
      <w:r>
        <w:rPr>
          <w:rFonts w:ascii="Arial" w:eastAsia="Arial" w:hAnsi="Arial" w:cs="Arial"/>
          <w:w w:val="103"/>
          <w:position w:val="-1"/>
          <w:sz w:val="21"/>
          <w:szCs w:val="21"/>
        </w:rPr>
        <w:t>: (enclose copy of the grade cards)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521"/>
        <w:gridCol w:w="3666"/>
        <w:gridCol w:w="1811"/>
        <w:gridCol w:w="2083"/>
      </w:tblGrid>
      <w:tr w:rsidR="0057132D" w:rsidTr="00ED64FD">
        <w:trPr>
          <w:trHeight w:hRule="exact" w:val="318"/>
        </w:trPr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before="3"/>
              <w:ind w:righ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.</w:t>
            </w: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before="3"/>
              <w:ind w:righ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before="3"/>
              <w:ind w:righ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before="3"/>
              <w:ind w:righ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d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before="3"/>
              <w:ind w:righ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on</w:t>
            </w:r>
          </w:p>
        </w:tc>
      </w:tr>
      <w:tr w:rsidR="0057132D" w:rsidTr="00ED64FD">
        <w:trPr>
          <w:trHeight w:hRule="exact" w:val="452"/>
        </w:trPr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tabs>
                <w:tab w:val="left" w:pos="0"/>
              </w:tabs>
              <w:spacing w:line="480" w:lineRule="auto"/>
              <w:ind w:right="13"/>
            </w:pP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line="480" w:lineRule="auto"/>
              <w:ind w:right="13"/>
            </w:pP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line="480" w:lineRule="auto"/>
              <w:ind w:right="13"/>
            </w:pP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line="480" w:lineRule="auto"/>
              <w:ind w:right="13"/>
            </w:pP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line="480" w:lineRule="auto"/>
              <w:ind w:right="13"/>
            </w:pPr>
          </w:p>
        </w:tc>
      </w:tr>
      <w:tr w:rsidR="0057132D" w:rsidTr="00ED64FD">
        <w:trPr>
          <w:trHeight w:hRule="exact" w:val="416"/>
        </w:trPr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line="480" w:lineRule="auto"/>
              <w:ind w:right="13"/>
            </w:pP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line="480" w:lineRule="auto"/>
              <w:ind w:right="13"/>
            </w:pP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line="480" w:lineRule="auto"/>
              <w:ind w:right="13"/>
            </w:pP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line="480" w:lineRule="auto"/>
              <w:ind w:right="13"/>
            </w:pP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line="480" w:lineRule="auto"/>
              <w:ind w:right="13"/>
            </w:pPr>
          </w:p>
        </w:tc>
      </w:tr>
      <w:tr w:rsidR="0057132D" w:rsidTr="00ED64FD">
        <w:trPr>
          <w:trHeight w:hRule="exact" w:val="423"/>
        </w:trPr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line="480" w:lineRule="auto"/>
              <w:ind w:right="13"/>
            </w:pP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line="480" w:lineRule="auto"/>
              <w:ind w:right="13"/>
            </w:pP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line="480" w:lineRule="auto"/>
              <w:ind w:right="13"/>
            </w:pP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line="480" w:lineRule="auto"/>
              <w:ind w:right="13"/>
            </w:pP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line="480" w:lineRule="auto"/>
              <w:ind w:right="13"/>
            </w:pPr>
          </w:p>
        </w:tc>
      </w:tr>
      <w:tr w:rsidR="0057132D" w:rsidTr="00ED64FD">
        <w:trPr>
          <w:trHeight w:hRule="exact" w:val="428"/>
        </w:trPr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line="480" w:lineRule="auto"/>
              <w:ind w:right="13"/>
            </w:pP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line="480" w:lineRule="auto"/>
              <w:ind w:right="13"/>
            </w:pP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line="480" w:lineRule="auto"/>
              <w:ind w:right="13"/>
            </w:pP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line="480" w:lineRule="auto"/>
              <w:ind w:right="13"/>
            </w:pP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line="480" w:lineRule="auto"/>
              <w:ind w:right="13"/>
            </w:pPr>
          </w:p>
        </w:tc>
      </w:tr>
      <w:tr w:rsidR="0057132D" w:rsidTr="00ED64FD">
        <w:trPr>
          <w:trHeight w:hRule="exact" w:val="420"/>
        </w:trPr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line="480" w:lineRule="auto"/>
              <w:ind w:right="13"/>
            </w:pP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line="480" w:lineRule="auto"/>
              <w:ind w:right="13"/>
            </w:pP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line="480" w:lineRule="auto"/>
              <w:ind w:right="13"/>
            </w:pP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line="480" w:lineRule="auto"/>
              <w:ind w:right="13"/>
            </w:pP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line="480" w:lineRule="auto"/>
              <w:ind w:right="13"/>
            </w:pPr>
          </w:p>
        </w:tc>
      </w:tr>
    </w:tbl>
    <w:p w:rsidR="0057132D" w:rsidRDefault="0057132D" w:rsidP="0057132D">
      <w:pPr>
        <w:spacing w:before="10" w:line="200" w:lineRule="exact"/>
        <w:ind w:right="13"/>
      </w:pPr>
    </w:p>
    <w:p w:rsidR="0057132D" w:rsidRDefault="0057132D" w:rsidP="0057132D">
      <w:pPr>
        <w:spacing w:before="38" w:line="360" w:lineRule="auto"/>
        <w:ind w:right="13"/>
        <w:rPr>
          <w:rFonts w:ascii="Arial" w:eastAsia="Arial" w:hAnsi="Arial" w:cs="Arial"/>
          <w:w w:val="103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8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opose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[</w:t>
      </w:r>
      <w:r>
        <w:rPr>
          <w:rFonts w:ascii="Arial" w:eastAsia="Arial" w:hAnsi="Arial" w:cs="Arial"/>
          <w:spacing w:val="3"/>
          <w:sz w:val="21"/>
          <w:szCs w:val="21"/>
        </w:rPr>
        <w:t>Tw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sz w:val="21"/>
          <w:szCs w:val="21"/>
        </w:rPr>
        <w:t>cop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opose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coun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gne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supe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pacing w:val="1"/>
          <w:sz w:val="21"/>
          <w:szCs w:val="21"/>
        </w:rPr>
        <w:t>r (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)</w:t>
      </w:r>
      <w:r w:rsidR="007245C4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sub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app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]</w:t>
      </w:r>
      <w:r>
        <w:rPr>
          <w:rFonts w:ascii="Arial" w:eastAsia="Arial" w:hAnsi="Arial" w:cs="Arial"/>
          <w:w w:val="103"/>
          <w:sz w:val="21"/>
          <w:szCs w:val="21"/>
        </w:rPr>
        <w:t>: ____________________________</w:t>
      </w:r>
    </w:p>
    <w:p w:rsidR="0057132D" w:rsidRDefault="0057132D" w:rsidP="0057132D">
      <w:pPr>
        <w:spacing w:before="38" w:line="360" w:lineRule="auto"/>
        <w:ind w:right="13"/>
        <w:rPr>
          <w:rFonts w:ascii="Arial" w:eastAsia="Arial" w:hAnsi="Arial" w:cs="Arial"/>
          <w:w w:val="103"/>
          <w:sz w:val="21"/>
          <w:szCs w:val="21"/>
        </w:rPr>
      </w:pPr>
      <w:r>
        <w:rPr>
          <w:rFonts w:ascii="Arial" w:eastAsia="Arial" w:hAnsi="Arial" w:cs="Arial"/>
          <w:w w:val="103"/>
          <w:sz w:val="21"/>
          <w:szCs w:val="21"/>
        </w:rPr>
        <w:t>___________________________________________________</w:t>
      </w:r>
      <w:r w:rsidR="00BE6092">
        <w:rPr>
          <w:rFonts w:ascii="Arial" w:eastAsia="Arial" w:hAnsi="Arial" w:cs="Arial"/>
          <w:w w:val="103"/>
          <w:sz w:val="21"/>
          <w:szCs w:val="21"/>
        </w:rPr>
        <w:t>_______________________________</w:t>
      </w:r>
    </w:p>
    <w:p w:rsidR="0057132D" w:rsidRDefault="0057132D" w:rsidP="0057132D">
      <w:pPr>
        <w:spacing w:before="38" w:line="360" w:lineRule="auto"/>
        <w:ind w:right="13"/>
        <w:rPr>
          <w:rFonts w:ascii="Arial" w:eastAsia="Arial" w:hAnsi="Arial" w:cs="Arial"/>
          <w:w w:val="103"/>
          <w:sz w:val="21"/>
          <w:szCs w:val="21"/>
        </w:rPr>
      </w:pPr>
      <w:r>
        <w:rPr>
          <w:rFonts w:ascii="Arial" w:eastAsia="Arial" w:hAnsi="Arial" w:cs="Arial"/>
          <w:w w:val="103"/>
          <w:sz w:val="21"/>
          <w:szCs w:val="21"/>
        </w:rPr>
        <w:t>___________________________________________________</w:t>
      </w:r>
      <w:r w:rsidR="00BE6092">
        <w:rPr>
          <w:rFonts w:ascii="Arial" w:eastAsia="Arial" w:hAnsi="Arial" w:cs="Arial"/>
          <w:w w:val="103"/>
          <w:sz w:val="21"/>
          <w:szCs w:val="21"/>
        </w:rPr>
        <w:t>_______________________________</w:t>
      </w:r>
    </w:p>
    <w:p w:rsidR="0057132D" w:rsidRDefault="0057132D" w:rsidP="0057132D">
      <w:pPr>
        <w:spacing w:before="38" w:line="360" w:lineRule="auto"/>
        <w:ind w:right="13"/>
        <w:rPr>
          <w:rFonts w:ascii="Arial" w:eastAsia="Arial" w:hAnsi="Arial" w:cs="Arial"/>
          <w:w w:val="103"/>
          <w:sz w:val="21"/>
          <w:szCs w:val="21"/>
        </w:rPr>
      </w:pPr>
      <w:r>
        <w:rPr>
          <w:rFonts w:ascii="Arial" w:eastAsia="Arial" w:hAnsi="Arial" w:cs="Arial"/>
          <w:w w:val="103"/>
          <w:sz w:val="21"/>
          <w:szCs w:val="21"/>
        </w:rPr>
        <w:t>9. Tentative title of the thesis: ______________________________________</w:t>
      </w:r>
      <w:r w:rsidR="00BE6092">
        <w:rPr>
          <w:rFonts w:ascii="Arial" w:eastAsia="Arial" w:hAnsi="Arial" w:cs="Arial"/>
          <w:w w:val="103"/>
          <w:sz w:val="21"/>
          <w:szCs w:val="21"/>
        </w:rPr>
        <w:t>____________________</w:t>
      </w:r>
    </w:p>
    <w:p w:rsidR="0057132D" w:rsidRDefault="0057132D" w:rsidP="0057132D">
      <w:pPr>
        <w:spacing w:before="38" w:line="360" w:lineRule="auto"/>
        <w:ind w:right="13"/>
        <w:rPr>
          <w:rFonts w:ascii="Arial" w:eastAsia="Arial" w:hAnsi="Arial" w:cs="Arial"/>
          <w:w w:val="103"/>
          <w:sz w:val="21"/>
          <w:szCs w:val="21"/>
        </w:rPr>
      </w:pPr>
      <w:r>
        <w:rPr>
          <w:rFonts w:ascii="Arial" w:eastAsia="Arial" w:hAnsi="Arial" w:cs="Arial"/>
          <w:w w:val="103"/>
          <w:sz w:val="21"/>
          <w:szCs w:val="21"/>
        </w:rPr>
        <w:t>___________________________________________________</w:t>
      </w:r>
      <w:r w:rsidR="00BE6092">
        <w:rPr>
          <w:rFonts w:ascii="Arial" w:eastAsia="Arial" w:hAnsi="Arial" w:cs="Arial"/>
          <w:w w:val="103"/>
          <w:sz w:val="21"/>
          <w:szCs w:val="21"/>
        </w:rPr>
        <w:t>_______________________________</w:t>
      </w:r>
    </w:p>
    <w:p w:rsidR="00B9291E" w:rsidRDefault="00B9291E" w:rsidP="0057132D">
      <w:pPr>
        <w:ind w:right="13"/>
        <w:rPr>
          <w:rFonts w:ascii="Arial" w:eastAsia="Arial" w:hAnsi="Arial" w:cs="Arial"/>
          <w:spacing w:val="2"/>
          <w:sz w:val="21"/>
          <w:szCs w:val="21"/>
        </w:rPr>
      </w:pPr>
    </w:p>
    <w:p w:rsidR="0057132D" w:rsidRDefault="0057132D" w:rsidP="0057132D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10</w:t>
      </w:r>
      <w:r>
        <w:rPr>
          <w:rFonts w:ascii="Arial" w:eastAsia="Arial" w:hAnsi="Arial" w:cs="Arial"/>
          <w:sz w:val="21"/>
          <w:szCs w:val="21"/>
        </w:rPr>
        <w:t>.</w:t>
      </w:r>
      <w:r w:rsidR="00BE6092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No of p</w:t>
      </w:r>
      <w:r>
        <w:rPr>
          <w:rFonts w:ascii="Arial" w:eastAsia="Arial" w:hAnsi="Arial" w:cs="Arial"/>
          <w:spacing w:val="2"/>
          <w:sz w:val="21"/>
          <w:szCs w:val="21"/>
        </w:rPr>
        <w:t>ub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any</w:t>
      </w:r>
      <w:r>
        <w:rPr>
          <w:rFonts w:ascii="Arial" w:eastAsia="Arial" w:hAnsi="Arial" w:cs="Arial"/>
          <w:w w:val="103"/>
          <w:sz w:val="21"/>
          <w:szCs w:val="21"/>
        </w:rPr>
        <w:t>: ________________</w:t>
      </w:r>
      <w:r>
        <w:rPr>
          <w:rFonts w:ascii="Arial" w:eastAsia="Arial" w:hAnsi="Arial" w:cs="Arial"/>
          <w:spacing w:val="2"/>
          <w:sz w:val="21"/>
          <w:szCs w:val="21"/>
        </w:rPr>
        <w:t>11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-r</w:t>
      </w:r>
      <w:r>
        <w:rPr>
          <w:rFonts w:ascii="Arial" w:eastAsia="Arial" w:hAnsi="Arial" w:cs="Arial"/>
          <w:spacing w:val="2"/>
          <w:sz w:val="21"/>
          <w:szCs w:val="21"/>
        </w:rPr>
        <w:t>eg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r: ______________</w:t>
      </w:r>
    </w:p>
    <w:p w:rsidR="0057132D" w:rsidRDefault="0057132D" w:rsidP="0057132D">
      <w:pPr>
        <w:spacing w:before="7" w:line="100" w:lineRule="exact"/>
        <w:ind w:right="13"/>
        <w:rPr>
          <w:sz w:val="11"/>
          <w:szCs w:val="11"/>
        </w:rPr>
      </w:pPr>
    </w:p>
    <w:p w:rsidR="0057132D" w:rsidRDefault="0057132D" w:rsidP="0057132D">
      <w:pPr>
        <w:spacing w:line="200" w:lineRule="exact"/>
        <w:ind w:right="13"/>
      </w:pPr>
    </w:p>
    <w:p w:rsidR="0057132D" w:rsidRDefault="0057132D" w:rsidP="0057132D">
      <w:pPr>
        <w:spacing w:line="220" w:lineRule="exact"/>
        <w:ind w:right="1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  <w:u w:val="single" w:color="000000"/>
        </w:rPr>
        <w:t>ec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spacing w:val="4"/>
          <w:position w:val="-1"/>
          <w:sz w:val="21"/>
          <w:szCs w:val="21"/>
          <w:u w:val="single" w:color="000000"/>
        </w:rPr>
        <w:t>mm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nd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single" w:color="000000"/>
        </w:rPr>
        <w:t>ti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 xml:space="preserve">n 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 xml:space="preserve">f 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DS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 xml:space="preserve">C 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single" w:color="000000"/>
        </w:rPr>
        <w:t>f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 xml:space="preserve">r 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  <w:u w:val="single" w:color="000000"/>
        </w:rPr>
        <w:t>reg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  <w:u w:val="single" w:color="000000"/>
        </w:rPr>
        <w:t>ra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single" w:color="000000"/>
        </w:rPr>
        <w:t>ti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 xml:space="preserve">n 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single" w:color="000000"/>
        </w:rPr>
        <w:t>f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 xml:space="preserve">r 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P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  <w:u w:val="single" w:color="000000"/>
        </w:rPr>
        <w:t>h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single" w:color="000000"/>
        </w:rPr>
        <w:t>.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D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 xml:space="preserve">. </w:t>
      </w:r>
      <w:proofErr w:type="spellStart"/>
      <w:r>
        <w:rPr>
          <w:rFonts w:ascii="Arial" w:eastAsia="Arial" w:hAnsi="Arial" w:cs="Arial"/>
          <w:b/>
          <w:spacing w:val="2"/>
          <w:w w:val="102"/>
          <w:position w:val="-1"/>
          <w:sz w:val="21"/>
          <w:szCs w:val="21"/>
          <w:u w:val="single" w:color="000000"/>
        </w:rPr>
        <w:t>progra</w:t>
      </w:r>
      <w:r>
        <w:rPr>
          <w:rFonts w:ascii="Arial" w:eastAsia="Arial" w:hAnsi="Arial" w:cs="Arial"/>
          <w:b/>
          <w:spacing w:val="4"/>
          <w:w w:val="102"/>
          <w:position w:val="-1"/>
          <w:sz w:val="21"/>
          <w:szCs w:val="21"/>
          <w:u w:val="single" w:color="000000"/>
        </w:rPr>
        <w:t>mm</w:t>
      </w:r>
      <w:r>
        <w:rPr>
          <w:rFonts w:ascii="Arial" w:eastAsia="Arial" w:hAnsi="Arial" w:cs="Arial"/>
          <w:b/>
          <w:w w:val="102"/>
          <w:position w:val="-1"/>
          <w:sz w:val="21"/>
          <w:szCs w:val="21"/>
          <w:u w:val="single" w:color="000000"/>
        </w:rPr>
        <w:t>e</w:t>
      </w:r>
      <w:proofErr w:type="spellEnd"/>
    </w:p>
    <w:p w:rsidR="0057132D" w:rsidRDefault="0057132D" w:rsidP="0057132D">
      <w:pPr>
        <w:spacing w:before="8" w:line="220" w:lineRule="exact"/>
        <w:ind w:right="13"/>
        <w:rPr>
          <w:sz w:val="22"/>
          <w:szCs w:val="22"/>
        </w:rPr>
      </w:pPr>
    </w:p>
    <w:p w:rsidR="0057132D" w:rsidRPr="00D426BD" w:rsidRDefault="0057132D" w:rsidP="00BE6092">
      <w:pPr>
        <w:spacing w:before="38"/>
        <w:ind w:right="13"/>
        <w:rPr>
          <w:rFonts w:ascii="Arial" w:eastAsia="Arial" w:hAnsi="Arial" w:cs="Arial"/>
        </w:rPr>
      </w:pPr>
      <w:r w:rsidRPr="00D426BD">
        <w:rPr>
          <w:rFonts w:ascii="Arial" w:eastAsia="Arial" w:hAnsi="Arial" w:cs="Arial"/>
          <w:spacing w:val="3"/>
        </w:rPr>
        <w:t>T</w:t>
      </w:r>
      <w:r w:rsidRPr="00D426BD">
        <w:rPr>
          <w:rFonts w:ascii="Arial" w:eastAsia="Arial" w:hAnsi="Arial" w:cs="Arial"/>
          <w:spacing w:val="2"/>
        </w:rPr>
        <w:t>h</w:t>
      </w:r>
      <w:r w:rsidRPr="00D426BD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 w:rsidRPr="00D426BD">
        <w:rPr>
          <w:rFonts w:ascii="Arial" w:eastAsia="Arial" w:hAnsi="Arial" w:cs="Arial"/>
          <w:spacing w:val="2"/>
        </w:rPr>
        <w:t>app</w:t>
      </w:r>
      <w:r w:rsidRPr="00D426BD">
        <w:rPr>
          <w:rFonts w:ascii="Arial" w:eastAsia="Arial" w:hAnsi="Arial" w:cs="Arial"/>
          <w:spacing w:val="1"/>
        </w:rPr>
        <w:t>li</w:t>
      </w:r>
      <w:r w:rsidRPr="00D426BD">
        <w:rPr>
          <w:rFonts w:ascii="Arial" w:eastAsia="Arial" w:hAnsi="Arial" w:cs="Arial"/>
          <w:spacing w:val="2"/>
        </w:rPr>
        <w:t>can</w:t>
      </w:r>
      <w:r w:rsidRPr="00D426BD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 xml:space="preserve"> </w:t>
      </w:r>
      <w:r w:rsidRPr="00D426BD">
        <w:rPr>
          <w:rFonts w:ascii="Arial" w:eastAsia="Arial" w:hAnsi="Arial" w:cs="Arial"/>
          <w:spacing w:val="2"/>
        </w:rPr>
        <w:t>ha</w:t>
      </w:r>
      <w:r w:rsidRPr="00D426BD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</w:t>
      </w:r>
      <w:r w:rsidRPr="00D426BD">
        <w:rPr>
          <w:rFonts w:ascii="Arial" w:eastAsia="Arial" w:hAnsi="Arial" w:cs="Arial"/>
          <w:spacing w:val="1"/>
        </w:rPr>
        <w:t>f</w:t>
      </w:r>
      <w:r w:rsidRPr="00D426BD">
        <w:rPr>
          <w:rFonts w:ascii="Arial" w:eastAsia="Arial" w:hAnsi="Arial" w:cs="Arial"/>
          <w:spacing w:val="2"/>
        </w:rPr>
        <w:t>u</w:t>
      </w:r>
      <w:r w:rsidRPr="00D426BD">
        <w:rPr>
          <w:rFonts w:ascii="Arial" w:eastAsia="Arial" w:hAnsi="Arial" w:cs="Arial"/>
          <w:spacing w:val="1"/>
        </w:rPr>
        <w:t>lfill</w:t>
      </w:r>
      <w:r w:rsidRPr="00D426BD">
        <w:rPr>
          <w:rFonts w:ascii="Arial" w:eastAsia="Arial" w:hAnsi="Arial" w:cs="Arial"/>
          <w:spacing w:val="2"/>
        </w:rPr>
        <w:t>e</w:t>
      </w:r>
      <w:r w:rsidRPr="00D426BD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 </w:t>
      </w:r>
      <w:r w:rsidRPr="00D426BD">
        <w:rPr>
          <w:rFonts w:ascii="Arial" w:eastAsia="Arial" w:hAnsi="Arial" w:cs="Arial"/>
          <w:spacing w:val="2"/>
        </w:rPr>
        <w:t>a</w:t>
      </w:r>
      <w:r w:rsidRPr="00D426BD">
        <w:rPr>
          <w:rFonts w:ascii="Arial" w:eastAsia="Arial" w:hAnsi="Arial" w:cs="Arial"/>
          <w:spacing w:val="1"/>
        </w:rPr>
        <w:t>l</w:t>
      </w:r>
      <w:r w:rsidRPr="00D426BD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 </w:t>
      </w:r>
      <w:r w:rsidRPr="00D426BD">
        <w:rPr>
          <w:rFonts w:ascii="Arial" w:eastAsia="Arial" w:hAnsi="Arial" w:cs="Arial"/>
          <w:spacing w:val="1"/>
        </w:rPr>
        <w:t>t</w:t>
      </w:r>
      <w:r w:rsidRPr="00D426BD">
        <w:rPr>
          <w:rFonts w:ascii="Arial" w:eastAsia="Arial" w:hAnsi="Arial" w:cs="Arial"/>
          <w:spacing w:val="2"/>
        </w:rPr>
        <w:t>h</w:t>
      </w:r>
      <w:r w:rsidRPr="00D426BD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 w:rsidRPr="00D426BD">
        <w:rPr>
          <w:rFonts w:ascii="Arial" w:eastAsia="Arial" w:hAnsi="Arial" w:cs="Arial"/>
          <w:spacing w:val="1"/>
        </w:rPr>
        <w:t>r</w:t>
      </w:r>
      <w:r w:rsidRPr="00D426BD">
        <w:rPr>
          <w:rFonts w:ascii="Arial" w:eastAsia="Arial" w:hAnsi="Arial" w:cs="Arial"/>
          <w:spacing w:val="2"/>
        </w:rPr>
        <w:t>equ</w:t>
      </w:r>
      <w:r w:rsidRPr="00D426BD">
        <w:rPr>
          <w:rFonts w:ascii="Arial" w:eastAsia="Arial" w:hAnsi="Arial" w:cs="Arial"/>
          <w:spacing w:val="1"/>
        </w:rPr>
        <w:t>ir</w:t>
      </w:r>
      <w:r w:rsidRPr="00D426BD">
        <w:rPr>
          <w:rFonts w:ascii="Arial" w:eastAsia="Arial" w:hAnsi="Arial" w:cs="Arial"/>
          <w:spacing w:val="2"/>
        </w:rPr>
        <w:t>e</w:t>
      </w:r>
      <w:r w:rsidRPr="00D426BD">
        <w:rPr>
          <w:rFonts w:ascii="Arial" w:eastAsia="Arial" w:hAnsi="Arial" w:cs="Arial"/>
          <w:spacing w:val="3"/>
        </w:rPr>
        <w:t>m</w:t>
      </w:r>
      <w:r w:rsidRPr="00D426BD">
        <w:rPr>
          <w:rFonts w:ascii="Arial" w:eastAsia="Arial" w:hAnsi="Arial" w:cs="Arial"/>
          <w:spacing w:val="2"/>
        </w:rPr>
        <w:t>en</w:t>
      </w:r>
      <w:r w:rsidRPr="00D426BD">
        <w:rPr>
          <w:rFonts w:ascii="Arial" w:eastAsia="Arial" w:hAnsi="Arial" w:cs="Arial"/>
          <w:spacing w:val="1"/>
        </w:rPr>
        <w:t>t</w:t>
      </w:r>
      <w:r w:rsidRPr="00D426BD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</w:t>
      </w:r>
      <w:r w:rsidRPr="00D426BD">
        <w:rPr>
          <w:rFonts w:ascii="Arial" w:eastAsia="Arial" w:hAnsi="Arial" w:cs="Arial"/>
          <w:spacing w:val="1"/>
        </w:rPr>
        <w:t>f</w:t>
      </w:r>
      <w:r w:rsidRPr="00D426BD">
        <w:rPr>
          <w:rFonts w:ascii="Arial" w:eastAsia="Arial" w:hAnsi="Arial" w:cs="Arial"/>
          <w:spacing w:val="2"/>
        </w:rPr>
        <w:t>o</w:t>
      </w:r>
      <w:r w:rsidRPr="00D426BD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 xml:space="preserve"> </w:t>
      </w:r>
      <w:r w:rsidRPr="00D426BD">
        <w:rPr>
          <w:rFonts w:ascii="Arial" w:eastAsia="Arial" w:hAnsi="Arial" w:cs="Arial"/>
          <w:spacing w:val="1"/>
        </w:rPr>
        <w:t>r</w:t>
      </w:r>
      <w:r w:rsidRPr="00D426BD">
        <w:rPr>
          <w:rFonts w:ascii="Arial" w:eastAsia="Arial" w:hAnsi="Arial" w:cs="Arial"/>
          <w:spacing w:val="2"/>
        </w:rPr>
        <w:t>eg</w:t>
      </w:r>
      <w:r w:rsidRPr="00D426BD">
        <w:rPr>
          <w:rFonts w:ascii="Arial" w:eastAsia="Arial" w:hAnsi="Arial" w:cs="Arial"/>
          <w:spacing w:val="1"/>
        </w:rPr>
        <w:t>i</w:t>
      </w:r>
      <w:r w:rsidRPr="00D426BD">
        <w:rPr>
          <w:rFonts w:ascii="Arial" w:eastAsia="Arial" w:hAnsi="Arial" w:cs="Arial"/>
          <w:spacing w:val="2"/>
        </w:rPr>
        <w:t>s</w:t>
      </w:r>
      <w:r w:rsidRPr="00D426BD">
        <w:rPr>
          <w:rFonts w:ascii="Arial" w:eastAsia="Arial" w:hAnsi="Arial" w:cs="Arial"/>
          <w:spacing w:val="1"/>
        </w:rPr>
        <w:t>tr</w:t>
      </w:r>
      <w:r w:rsidRPr="00D426BD">
        <w:rPr>
          <w:rFonts w:ascii="Arial" w:eastAsia="Arial" w:hAnsi="Arial" w:cs="Arial"/>
          <w:spacing w:val="2"/>
        </w:rPr>
        <w:t>a</w:t>
      </w:r>
      <w:r w:rsidRPr="00D426BD">
        <w:rPr>
          <w:rFonts w:ascii="Arial" w:eastAsia="Arial" w:hAnsi="Arial" w:cs="Arial"/>
          <w:spacing w:val="1"/>
        </w:rPr>
        <w:t>ti</w:t>
      </w:r>
      <w:r w:rsidRPr="00D426BD">
        <w:rPr>
          <w:rFonts w:ascii="Arial" w:eastAsia="Arial" w:hAnsi="Arial" w:cs="Arial"/>
          <w:spacing w:val="2"/>
        </w:rPr>
        <w:t>o</w:t>
      </w:r>
      <w:r w:rsidRPr="00D426BD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 </w:t>
      </w:r>
      <w:r w:rsidRPr="00D426BD">
        <w:rPr>
          <w:rFonts w:ascii="Arial" w:eastAsia="Arial" w:hAnsi="Arial" w:cs="Arial"/>
          <w:spacing w:val="1"/>
        </w:rPr>
        <w:t>t</w:t>
      </w:r>
      <w:r w:rsidRPr="00D426BD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 w:rsidRPr="00D426BD">
        <w:rPr>
          <w:rFonts w:ascii="Arial" w:eastAsia="Arial" w:hAnsi="Arial" w:cs="Arial"/>
          <w:spacing w:val="3"/>
        </w:rPr>
        <w:t>P</w:t>
      </w:r>
      <w:r w:rsidRPr="00D426BD">
        <w:rPr>
          <w:rFonts w:ascii="Arial" w:eastAsia="Arial" w:hAnsi="Arial" w:cs="Arial"/>
          <w:spacing w:val="2"/>
        </w:rPr>
        <w:t>h</w:t>
      </w:r>
      <w:r w:rsidRPr="00D426BD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 </w:t>
      </w:r>
      <w:proofErr w:type="spellStart"/>
      <w:r w:rsidRPr="00D426BD">
        <w:rPr>
          <w:rFonts w:ascii="Arial" w:eastAsia="Arial" w:hAnsi="Arial" w:cs="Arial"/>
          <w:spacing w:val="3"/>
        </w:rPr>
        <w:t>P</w:t>
      </w:r>
      <w:r w:rsidRPr="00D426BD">
        <w:rPr>
          <w:rFonts w:ascii="Arial" w:eastAsia="Arial" w:hAnsi="Arial" w:cs="Arial"/>
          <w:spacing w:val="1"/>
        </w:rPr>
        <w:t>r</w:t>
      </w:r>
      <w:r w:rsidRPr="00D426BD">
        <w:rPr>
          <w:rFonts w:ascii="Arial" w:eastAsia="Arial" w:hAnsi="Arial" w:cs="Arial"/>
          <w:spacing w:val="2"/>
        </w:rPr>
        <w:t>og</w:t>
      </w:r>
      <w:r w:rsidRPr="00D426BD">
        <w:rPr>
          <w:rFonts w:ascii="Arial" w:eastAsia="Arial" w:hAnsi="Arial" w:cs="Arial"/>
          <w:spacing w:val="1"/>
        </w:rPr>
        <w:t>r</w:t>
      </w:r>
      <w:r w:rsidRPr="00D426BD">
        <w:rPr>
          <w:rFonts w:ascii="Arial" w:eastAsia="Arial" w:hAnsi="Arial" w:cs="Arial"/>
          <w:spacing w:val="2"/>
        </w:rPr>
        <w:t>a</w:t>
      </w:r>
      <w:r w:rsidRPr="00D426BD">
        <w:rPr>
          <w:rFonts w:ascii="Arial" w:eastAsia="Arial" w:hAnsi="Arial" w:cs="Arial"/>
          <w:spacing w:val="3"/>
        </w:rPr>
        <w:t>mm</w:t>
      </w:r>
      <w:r w:rsidRPr="00D426BD"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r w:rsidRPr="00D426BD">
        <w:rPr>
          <w:rFonts w:ascii="Arial" w:eastAsia="Arial" w:hAnsi="Arial" w:cs="Arial"/>
          <w:spacing w:val="2"/>
        </w:rPr>
        <w:t>o</w:t>
      </w:r>
      <w:r w:rsidRPr="00D426BD">
        <w:rPr>
          <w:rFonts w:ascii="Arial" w:eastAsia="Arial" w:hAnsi="Arial" w:cs="Arial"/>
        </w:rPr>
        <w:t>f</w:t>
      </w:r>
      <w:r>
        <w:rPr>
          <w:rFonts w:ascii="Arial" w:eastAsia="Arial" w:hAnsi="Arial" w:cs="Arial"/>
        </w:rPr>
        <w:t xml:space="preserve"> </w:t>
      </w:r>
      <w:r w:rsidRPr="00D426BD">
        <w:rPr>
          <w:rFonts w:ascii="Arial" w:eastAsia="Arial" w:hAnsi="Arial" w:cs="Arial"/>
          <w:spacing w:val="1"/>
        </w:rPr>
        <w:t>t</w:t>
      </w:r>
      <w:r w:rsidRPr="00D426BD">
        <w:rPr>
          <w:rFonts w:ascii="Arial" w:eastAsia="Arial" w:hAnsi="Arial" w:cs="Arial"/>
          <w:spacing w:val="2"/>
        </w:rPr>
        <w:t>h</w:t>
      </w:r>
      <w:r w:rsidRPr="00D426BD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 w:rsidRPr="00D426BD">
        <w:rPr>
          <w:rFonts w:ascii="Arial" w:eastAsia="Arial" w:hAnsi="Arial" w:cs="Arial"/>
          <w:spacing w:val="1"/>
        </w:rPr>
        <w:t>I</w:t>
      </w:r>
      <w:r w:rsidRPr="00D426BD">
        <w:rPr>
          <w:rFonts w:ascii="Arial" w:eastAsia="Arial" w:hAnsi="Arial" w:cs="Arial"/>
          <w:spacing w:val="2"/>
        </w:rPr>
        <w:t>ns</w:t>
      </w:r>
      <w:r w:rsidRPr="00D426BD">
        <w:rPr>
          <w:rFonts w:ascii="Arial" w:eastAsia="Arial" w:hAnsi="Arial" w:cs="Arial"/>
          <w:spacing w:val="1"/>
        </w:rPr>
        <w:t>tit</w:t>
      </w:r>
      <w:r w:rsidRPr="00D426BD">
        <w:rPr>
          <w:rFonts w:ascii="Arial" w:eastAsia="Arial" w:hAnsi="Arial" w:cs="Arial"/>
          <w:spacing w:val="2"/>
        </w:rPr>
        <w:t>u</w:t>
      </w:r>
      <w:r w:rsidRPr="00D426BD">
        <w:rPr>
          <w:rFonts w:ascii="Arial" w:eastAsia="Arial" w:hAnsi="Arial" w:cs="Arial"/>
          <w:spacing w:val="1"/>
        </w:rPr>
        <w:t>t</w:t>
      </w:r>
      <w:r w:rsidRPr="00D426BD">
        <w:rPr>
          <w:rFonts w:ascii="Arial" w:eastAsia="Arial" w:hAnsi="Arial" w:cs="Arial"/>
          <w:spacing w:val="2"/>
        </w:rPr>
        <w:t>e</w:t>
      </w:r>
      <w:r w:rsidR="00BE6092">
        <w:rPr>
          <w:rFonts w:ascii="Arial" w:eastAsia="Arial" w:hAnsi="Arial" w:cs="Arial"/>
        </w:rPr>
        <w:t xml:space="preserve"> and</w:t>
      </w:r>
      <w:r>
        <w:rPr>
          <w:rFonts w:ascii="Arial" w:eastAsia="Arial" w:hAnsi="Arial" w:cs="Arial"/>
          <w:spacing w:val="3"/>
        </w:rPr>
        <w:t xml:space="preserve"> </w:t>
      </w:r>
      <w:r w:rsidRPr="00D426BD">
        <w:rPr>
          <w:rFonts w:ascii="Arial" w:eastAsia="Arial" w:hAnsi="Arial" w:cs="Arial"/>
          <w:spacing w:val="3"/>
        </w:rPr>
        <w:t>m</w:t>
      </w:r>
      <w:r w:rsidRPr="00D426BD">
        <w:rPr>
          <w:rFonts w:ascii="Arial" w:eastAsia="Arial" w:hAnsi="Arial" w:cs="Arial"/>
          <w:spacing w:val="2"/>
        </w:rPr>
        <w:t>a</w:t>
      </w:r>
      <w:r w:rsidRPr="00D426BD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 xml:space="preserve"> </w:t>
      </w:r>
      <w:r w:rsidRPr="00D426BD">
        <w:rPr>
          <w:rFonts w:ascii="Arial" w:eastAsia="Arial" w:hAnsi="Arial" w:cs="Arial"/>
          <w:spacing w:val="2"/>
        </w:rPr>
        <w:t>b</w:t>
      </w:r>
      <w:r w:rsidRPr="00D426BD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 w:rsidR="00BE6092">
        <w:rPr>
          <w:rFonts w:ascii="Arial" w:eastAsia="Arial" w:hAnsi="Arial" w:cs="Arial"/>
          <w:spacing w:val="2"/>
        </w:rPr>
        <w:t xml:space="preserve">permitted </w:t>
      </w:r>
      <w:r w:rsidRPr="00D426BD">
        <w:rPr>
          <w:rFonts w:ascii="Arial" w:eastAsia="Arial" w:hAnsi="Arial" w:cs="Arial"/>
          <w:spacing w:val="1"/>
        </w:rPr>
        <w:t>f</w:t>
      </w:r>
      <w:r w:rsidRPr="00D426BD">
        <w:rPr>
          <w:rFonts w:ascii="Arial" w:eastAsia="Arial" w:hAnsi="Arial" w:cs="Arial"/>
          <w:spacing w:val="2"/>
        </w:rPr>
        <w:t>o</w:t>
      </w:r>
      <w:r w:rsidRPr="00D426BD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 xml:space="preserve"> </w:t>
      </w:r>
      <w:r w:rsidRPr="00D426BD">
        <w:rPr>
          <w:rFonts w:ascii="Arial" w:eastAsia="Arial" w:hAnsi="Arial" w:cs="Arial"/>
          <w:spacing w:val="1"/>
        </w:rPr>
        <w:t>r</w:t>
      </w:r>
      <w:r w:rsidRPr="00D426BD">
        <w:rPr>
          <w:rFonts w:ascii="Arial" w:eastAsia="Arial" w:hAnsi="Arial" w:cs="Arial"/>
          <w:spacing w:val="2"/>
        </w:rPr>
        <w:t>eg</w:t>
      </w:r>
      <w:r w:rsidRPr="00D426BD">
        <w:rPr>
          <w:rFonts w:ascii="Arial" w:eastAsia="Arial" w:hAnsi="Arial" w:cs="Arial"/>
          <w:spacing w:val="1"/>
        </w:rPr>
        <w:t>i</w:t>
      </w:r>
      <w:r w:rsidRPr="00D426BD">
        <w:rPr>
          <w:rFonts w:ascii="Arial" w:eastAsia="Arial" w:hAnsi="Arial" w:cs="Arial"/>
          <w:spacing w:val="2"/>
        </w:rPr>
        <w:t>s</w:t>
      </w:r>
      <w:r w:rsidRPr="00D426BD">
        <w:rPr>
          <w:rFonts w:ascii="Arial" w:eastAsia="Arial" w:hAnsi="Arial" w:cs="Arial"/>
          <w:spacing w:val="1"/>
        </w:rPr>
        <w:t>tr</w:t>
      </w:r>
      <w:r w:rsidRPr="00D426BD">
        <w:rPr>
          <w:rFonts w:ascii="Arial" w:eastAsia="Arial" w:hAnsi="Arial" w:cs="Arial"/>
          <w:spacing w:val="2"/>
        </w:rPr>
        <w:t>a</w:t>
      </w:r>
      <w:r w:rsidRPr="00D426BD">
        <w:rPr>
          <w:rFonts w:ascii="Arial" w:eastAsia="Arial" w:hAnsi="Arial" w:cs="Arial"/>
          <w:spacing w:val="1"/>
        </w:rPr>
        <w:t>ti</w:t>
      </w:r>
      <w:r w:rsidRPr="00D426BD">
        <w:rPr>
          <w:rFonts w:ascii="Arial" w:eastAsia="Arial" w:hAnsi="Arial" w:cs="Arial"/>
          <w:spacing w:val="2"/>
        </w:rPr>
        <w:t>o</w:t>
      </w:r>
      <w:r w:rsidRPr="00D426BD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 to </w:t>
      </w:r>
      <w:r w:rsidRPr="00D426BD">
        <w:rPr>
          <w:rFonts w:ascii="Arial" w:eastAsia="Arial" w:hAnsi="Arial" w:cs="Arial"/>
          <w:spacing w:val="1"/>
        </w:rPr>
        <w:t>t</w:t>
      </w:r>
      <w:r w:rsidRPr="00D426BD">
        <w:rPr>
          <w:rFonts w:ascii="Arial" w:eastAsia="Arial" w:hAnsi="Arial" w:cs="Arial"/>
          <w:spacing w:val="2"/>
        </w:rPr>
        <w:t>h</w:t>
      </w:r>
      <w:r w:rsidRPr="00D426BD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 w:rsidRPr="00D426BD">
        <w:rPr>
          <w:rFonts w:ascii="Arial" w:eastAsia="Arial" w:hAnsi="Arial" w:cs="Arial"/>
          <w:spacing w:val="3"/>
        </w:rPr>
        <w:t>P</w:t>
      </w:r>
      <w:r w:rsidRPr="00D426BD">
        <w:rPr>
          <w:rFonts w:ascii="Arial" w:eastAsia="Arial" w:hAnsi="Arial" w:cs="Arial"/>
          <w:spacing w:val="2"/>
        </w:rPr>
        <w:t>h</w:t>
      </w:r>
      <w:r w:rsidRPr="00D426BD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 </w:t>
      </w:r>
      <w:proofErr w:type="spellStart"/>
      <w:r w:rsidRPr="00D426BD">
        <w:rPr>
          <w:rFonts w:ascii="Arial" w:eastAsia="Arial" w:hAnsi="Arial" w:cs="Arial"/>
          <w:spacing w:val="3"/>
        </w:rPr>
        <w:t>P</w:t>
      </w:r>
      <w:r w:rsidRPr="00D426BD">
        <w:rPr>
          <w:rFonts w:ascii="Arial" w:eastAsia="Arial" w:hAnsi="Arial" w:cs="Arial"/>
          <w:spacing w:val="1"/>
        </w:rPr>
        <w:t>r</w:t>
      </w:r>
      <w:r w:rsidRPr="00D426BD">
        <w:rPr>
          <w:rFonts w:ascii="Arial" w:eastAsia="Arial" w:hAnsi="Arial" w:cs="Arial"/>
          <w:spacing w:val="2"/>
        </w:rPr>
        <w:t>og</w:t>
      </w:r>
      <w:r w:rsidRPr="00D426BD">
        <w:rPr>
          <w:rFonts w:ascii="Arial" w:eastAsia="Arial" w:hAnsi="Arial" w:cs="Arial"/>
          <w:spacing w:val="1"/>
        </w:rPr>
        <w:t>r</w:t>
      </w:r>
      <w:r w:rsidRPr="00D426BD">
        <w:rPr>
          <w:rFonts w:ascii="Arial" w:eastAsia="Arial" w:hAnsi="Arial" w:cs="Arial"/>
          <w:spacing w:val="2"/>
        </w:rPr>
        <w:t>a</w:t>
      </w:r>
      <w:r w:rsidRPr="00D426BD">
        <w:rPr>
          <w:rFonts w:ascii="Arial" w:eastAsia="Arial" w:hAnsi="Arial" w:cs="Arial"/>
          <w:spacing w:val="3"/>
        </w:rPr>
        <w:t>mm</w:t>
      </w:r>
      <w:r w:rsidRPr="00D426BD">
        <w:rPr>
          <w:rFonts w:ascii="Arial" w:eastAsia="Arial" w:hAnsi="Arial" w:cs="Arial"/>
        </w:rPr>
        <w:t>e</w:t>
      </w:r>
      <w:proofErr w:type="spellEnd"/>
      <w:r w:rsidR="00BE6092">
        <w:rPr>
          <w:rFonts w:ascii="Arial" w:eastAsia="Arial" w:hAnsi="Arial" w:cs="Arial"/>
        </w:rPr>
        <w:t>.</w:t>
      </w:r>
    </w:p>
    <w:p w:rsidR="0057132D" w:rsidRDefault="0057132D" w:rsidP="0057132D">
      <w:pPr>
        <w:spacing w:line="200" w:lineRule="exact"/>
        <w:ind w:right="13"/>
      </w:pPr>
    </w:p>
    <w:p w:rsidR="00B9291E" w:rsidRDefault="0057132D" w:rsidP="0057132D">
      <w:pPr>
        <w:ind w:right="13"/>
        <w:rPr>
          <w:rFonts w:ascii="Arial" w:eastAsia="Arial" w:hAnsi="Arial" w:cs="Arial"/>
          <w:b/>
          <w:sz w:val="21"/>
          <w:szCs w:val="21"/>
          <w:u w:val="single" w:color="000000"/>
        </w:rPr>
      </w:pPr>
      <w:r>
        <w:rPr>
          <w:rFonts w:ascii="Arial" w:eastAsia="Arial" w:hAnsi="Arial" w:cs="Arial"/>
          <w:b/>
          <w:spacing w:val="3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  <w:u w:val="single" w:color="000000"/>
        </w:rPr>
        <w:t>gna</w:t>
      </w:r>
      <w:r>
        <w:rPr>
          <w:rFonts w:ascii="Arial" w:eastAsia="Arial" w:hAnsi="Arial" w:cs="Arial"/>
          <w:b/>
          <w:spacing w:val="1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b/>
          <w:spacing w:val="2"/>
          <w:sz w:val="21"/>
          <w:szCs w:val="21"/>
          <w:u w:val="single" w:color="000000"/>
        </w:rPr>
        <w:t>ur</w:t>
      </w:r>
      <w:r>
        <w:rPr>
          <w:rFonts w:ascii="Arial" w:eastAsia="Arial" w:hAnsi="Arial" w:cs="Arial"/>
          <w:b/>
          <w:sz w:val="21"/>
          <w:szCs w:val="21"/>
          <w:u w:val="single" w:color="000000"/>
        </w:rPr>
        <w:t xml:space="preserve">e </w:t>
      </w:r>
      <w:r>
        <w:rPr>
          <w:rFonts w:ascii="Arial" w:eastAsia="Arial" w:hAnsi="Arial" w:cs="Arial"/>
          <w:b/>
          <w:spacing w:val="2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sz w:val="21"/>
          <w:szCs w:val="21"/>
          <w:u w:val="single" w:color="000000"/>
        </w:rPr>
        <w:t xml:space="preserve">f </w:t>
      </w:r>
      <w:r>
        <w:rPr>
          <w:rFonts w:ascii="Arial" w:eastAsia="Arial" w:hAnsi="Arial" w:cs="Arial"/>
          <w:b/>
          <w:spacing w:val="3"/>
          <w:sz w:val="21"/>
          <w:szCs w:val="21"/>
          <w:u w:val="single" w:color="000000"/>
        </w:rPr>
        <w:t xml:space="preserve">DSC </w:t>
      </w:r>
      <w:r>
        <w:rPr>
          <w:rFonts w:ascii="Arial" w:eastAsia="Arial" w:hAnsi="Arial" w:cs="Arial"/>
          <w:b/>
          <w:spacing w:val="4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b/>
          <w:spacing w:val="2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b/>
          <w:spacing w:val="3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b/>
          <w:spacing w:val="2"/>
          <w:sz w:val="21"/>
          <w:szCs w:val="21"/>
          <w:u w:val="single" w:color="000000"/>
        </w:rPr>
        <w:t>ber</w:t>
      </w:r>
      <w:r>
        <w:rPr>
          <w:rFonts w:ascii="Arial" w:eastAsia="Arial" w:hAnsi="Arial" w:cs="Arial"/>
          <w:b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b/>
          <w:spacing w:val="4"/>
          <w:sz w:val="21"/>
          <w:szCs w:val="21"/>
        </w:rPr>
        <w:tab/>
      </w:r>
      <w:r>
        <w:rPr>
          <w:rFonts w:ascii="Arial" w:eastAsia="Arial" w:hAnsi="Arial" w:cs="Arial"/>
          <w:b/>
          <w:spacing w:val="4"/>
          <w:sz w:val="21"/>
          <w:szCs w:val="21"/>
        </w:rPr>
        <w:tab/>
      </w:r>
      <w:r w:rsidR="00DF73D9">
        <w:rPr>
          <w:rFonts w:ascii="Arial" w:eastAsia="Arial" w:hAnsi="Arial" w:cs="Arial"/>
          <w:b/>
          <w:spacing w:val="4"/>
          <w:sz w:val="21"/>
          <w:szCs w:val="21"/>
        </w:rPr>
        <w:tab/>
      </w:r>
      <w:r w:rsidR="00DF73D9">
        <w:rPr>
          <w:rFonts w:ascii="Arial" w:eastAsia="Arial" w:hAnsi="Arial" w:cs="Arial"/>
          <w:b/>
          <w:spacing w:val="4"/>
          <w:sz w:val="21"/>
          <w:szCs w:val="21"/>
        </w:rPr>
        <w:tab/>
      </w:r>
      <w:r w:rsidR="00DF73D9">
        <w:rPr>
          <w:rFonts w:ascii="Arial" w:eastAsia="Arial" w:hAnsi="Arial" w:cs="Arial"/>
          <w:b/>
          <w:spacing w:val="4"/>
          <w:sz w:val="21"/>
          <w:szCs w:val="21"/>
        </w:rPr>
        <w:tab/>
      </w:r>
      <w:r w:rsidR="00DF73D9">
        <w:rPr>
          <w:rFonts w:ascii="Arial" w:eastAsia="Arial" w:hAnsi="Arial" w:cs="Arial"/>
          <w:b/>
          <w:spacing w:val="4"/>
          <w:sz w:val="21"/>
          <w:szCs w:val="21"/>
        </w:rPr>
        <w:tab/>
      </w:r>
      <w:r w:rsidR="00B9291E">
        <w:rPr>
          <w:rFonts w:ascii="Arial" w:eastAsia="Arial" w:hAnsi="Arial" w:cs="Arial"/>
          <w:b/>
          <w:spacing w:val="4"/>
          <w:sz w:val="21"/>
          <w:szCs w:val="21"/>
        </w:rPr>
        <w:tab/>
      </w:r>
      <w:r w:rsidR="00B9291E">
        <w:rPr>
          <w:rFonts w:ascii="Arial" w:eastAsia="Arial" w:hAnsi="Arial" w:cs="Arial"/>
          <w:b/>
          <w:spacing w:val="4"/>
          <w:sz w:val="21"/>
          <w:szCs w:val="21"/>
        </w:rPr>
        <w:tab/>
      </w:r>
      <w:r>
        <w:rPr>
          <w:rFonts w:ascii="Arial" w:eastAsia="Arial" w:hAnsi="Arial" w:cs="Arial"/>
          <w:b/>
          <w:spacing w:val="3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  <w:u w:val="single" w:color="000000"/>
        </w:rPr>
        <w:t>gna</w:t>
      </w:r>
      <w:r>
        <w:rPr>
          <w:rFonts w:ascii="Arial" w:eastAsia="Arial" w:hAnsi="Arial" w:cs="Arial"/>
          <w:b/>
          <w:spacing w:val="1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b/>
          <w:spacing w:val="2"/>
          <w:sz w:val="21"/>
          <w:szCs w:val="21"/>
          <w:u w:val="single" w:color="000000"/>
        </w:rPr>
        <w:t>ur</w:t>
      </w:r>
      <w:r>
        <w:rPr>
          <w:rFonts w:ascii="Arial" w:eastAsia="Arial" w:hAnsi="Arial" w:cs="Arial"/>
          <w:b/>
          <w:sz w:val="21"/>
          <w:szCs w:val="21"/>
          <w:u w:val="single" w:color="000000"/>
        </w:rPr>
        <w:t xml:space="preserve">e </w:t>
      </w:r>
      <w:r>
        <w:rPr>
          <w:rFonts w:ascii="Arial" w:eastAsia="Arial" w:hAnsi="Arial" w:cs="Arial"/>
          <w:b/>
          <w:spacing w:val="2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sz w:val="21"/>
          <w:szCs w:val="21"/>
          <w:u w:val="single" w:color="000000"/>
        </w:rPr>
        <w:t xml:space="preserve">f </w:t>
      </w:r>
      <w:r>
        <w:rPr>
          <w:rFonts w:ascii="Arial" w:eastAsia="Arial" w:hAnsi="Arial" w:cs="Arial"/>
          <w:b/>
          <w:spacing w:val="1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b/>
          <w:spacing w:val="2"/>
          <w:sz w:val="21"/>
          <w:szCs w:val="21"/>
          <w:u w:val="single" w:color="000000"/>
        </w:rPr>
        <w:t>h</w:t>
      </w:r>
      <w:r>
        <w:rPr>
          <w:rFonts w:ascii="Arial" w:eastAsia="Arial" w:hAnsi="Arial" w:cs="Arial"/>
          <w:b/>
          <w:sz w:val="21"/>
          <w:szCs w:val="21"/>
          <w:u w:val="single" w:color="000000"/>
        </w:rPr>
        <w:t>e</w:t>
      </w:r>
    </w:p>
    <w:p w:rsidR="0057132D" w:rsidRDefault="0057132D" w:rsidP="00B9291E">
      <w:pPr>
        <w:ind w:left="7200" w:right="13" w:firstLine="720"/>
        <w:rPr>
          <w:rFonts w:ascii="Arial" w:eastAsia="Arial" w:hAnsi="Arial" w:cs="Arial"/>
          <w:b/>
          <w:spacing w:val="3"/>
          <w:w w:val="102"/>
          <w:sz w:val="21"/>
          <w:szCs w:val="21"/>
          <w:u w:val="single" w:color="000000"/>
        </w:rPr>
      </w:pPr>
      <w:r>
        <w:rPr>
          <w:rFonts w:ascii="Arial" w:eastAsia="Arial" w:hAnsi="Arial" w:cs="Arial"/>
          <w:b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  <w:u w:val="single" w:color="000000"/>
        </w:rPr>
        <w:t>C</w:t>
      </w:r>
      <w:r>
        <w:rPr>
          <w:rFonts w:ascii="Arial" w:eastAsia="Arial" w:hAnsi="Arial" w:cs="Arial"/>
          <w:b/>
          <w:spacing w:val="2"/>
          <w:sz w:val="21"/>
          <w:szCs w:val="21"/>
          <w:u w:val="single" w:color="000000"/>
        </w:rPr>
        <w:t>ha</w:t>
      </w:r>
      <w:r>
        <w:rPr>
          <w:rFonts w:ascii="Arial" w:eastAsia="Arial" w:hAnsi="Arial" w:cs="Arial"/>
          <w:b/>
          <w:spacing w:val="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  <w:u w:val="single" w:color="000000"/>
        </w:rPr>
        <w:t>rperso</w:t>
      </w:r>
      <w:r>
        <w:rPr>
          <w:rFonts w:ascii="Arial" w:eastAsia="Arial" w:hAnsi="Arial" w:cs="Arial"/>
          <w:b/>
          <w:sz w:val="21"/>
          <w:szCs w:val="21"/>
          <w:u w:val="single" w:color="000000"/>
        </w:rPr>
        <w:t xml:space="preserve">n 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  <w:u w:val="single" w:color="000000"/>
        </w:rPr>
        <w:t>DSC</w:t>
      </w:r>
    </w:p>
    <w:p w:rsidR="0057132D" w:rsidRPr="00613B34" w:rsidRDefault="0057132D" w:rsidP="0057132D">
      <w:pPr>
        <w:ind w:right="13"/>
        <w:rPr>
          <w:rFonts w:ascii="Arial" w:eastAsia="Arial" w:hAnsi="Arial" w:cs="Arial"/>
          <w:spacing w:val="3"/>
          <w:w w:val="102"/>
          <w:sz w:val="21"/>
          <w:szCs w:val="21"/>
        </w:rPr>
      </w:pPr>
      <w:r w:rsidRPr="00613B34">
        <w:rPr>
          <w:rFonts w:ascii="Arial" w:eastAsia="Arial" w:hAnsi="Arial" w:cs="Arial"/>
          <w:spacing w:val="3"/>
          <w:w w:val="102"/>
          <w:sz w:val="21"/>
          <w:szCs w:val="21"/>
        </w:rPr>
        <w:t>_______________________</w:t>
      </w:r>
      <w:r w:rsidRPr="00613B34">
        <w:rPr>
          <w:rFonts w:ascii="Arial" w:eastAsia="Arial" w:hAnsi="Arial" w:cs="Arial"/>
          <w:spacing w:val="3"/>
          <w:w w:val="102"/>
          <w:sz w:val="21"/>
          <w:szCs w:val="21"/>
        </w:rPr>
        <w:tab/>
      </w:r>
      <w:r w:rsidRPr="00613B34">
        <w:rPr>
          <w:rFonts w:ascii="Arial" w:eastAsia="Arial" w:hAnsi="Arial" w:cs="Arial"/>
          <w:spacing w:val="3"/>
          <w:w w:val="102"/>
          <w:sz w:val="21"/>
          <w:szCs w:val="21"/>
        </w:rPr>
        <w:tab/>
      </w:r>
      <w:r w:rsidR="00B9291E">
        <w:rPr>
          <w:rFonts w:ascii="Arial" w:eastAsia="Arial" w:hAnsi="Arial" w:cs="Arial"/>
          <w:spacing w:val="3"/>
          <w:w w:val="102"/>
          <w:sz w:val="21"/>
          <w:szCs w:val="21"/>
        </w:rPr>
        <w:tab/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_______________</w:t>
      </w:r>
      <w:r w:rsidRPr="00613B34">
        <w:rPr>
          <w:rFonts w:ascii="Arial" w:eastAsia="Arial" w:hAnsi="Arial" w:cs="Arial"/>
          <w:spacing w:val="3"/>
          <w:w w:val="102"/>
          <w:sz w:val="21"/>
          <w:szCs w:val="21"/>
        </w:rPr>
        <w:t>____</w:t>
      </w:r>
    </w:p>
    <w:p w:rsidR="0057132D" w:rsidRPr="00613B34" w:rsidRDefault="0057132D" w:rsidP="0057132D">
      <w:pPr>
        <w:ind w:right="13"/>
        <w:rPr>
          <w:rFonts w:ascii="Arial" w:eastAsia="Arial" w:hAnsi="Arial" w:cs="Arial"/>
          <w:spacing w:val="3"/>
          <w:w w:val="102"/>
          <w:sz w:val="21"/>
          <w:szCs w:val="21"/>
        </w:rPr>
      </w:pPr>
    </w:p>
    <w:p w:rsidR="0057132D" w:rsidRPr="00613B34" w:rsidRDefault="0057132D" w:rsidP="0057132D">
      <w:pPr>
        <w:ind w:right="13"/>
        <w:rPr>
          <w:rFonts w:ascii="Arial" w:eastAsia="Arial" w:hAnsi="Arial" w:cs="Arial"/>
          <w:spacing w:val="3"/>
          <w:w w:val="102"/>
          <w:sz w:val="21"/>
          <w:szCs w:val="21"/>
        </w:rPr>
      </w:pPr>
      <w:r w:rsidRPr="00613B34">
        <w:rPr>
          <w:rFonts w:ascii="Arial" w:eastAsia="Arial" w:hAnsi="Arial" w:cs="Arial"/>
          <w:spacing w:val="3"/>
          <w:w w:val="102"/>
          <w:sz w:val="21"/>
          <w:szCs w:val="21"/>
        </w:rPr>
        <w:t>_______________________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ab/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ab/>
      </w:r>
      <w:r w:rsidR="00B9291E">
        <w:rPr>
          <w:rFonts w:ascii="Arial" w:eastAsia="Arial" w:hAnsi="Arial" w:cs="Arial"/>
          <w:spacing w:val="3"/>
          <w:w w:val="102"/>
          <w:sz w:val="21"/>
          <w:szCs w:val="21"/>
        </w:rPr>
        <w:tab/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________________</w:t>
      </w:r>
      <w:r w:rsidRPr="00613B34">
        <w:rPr>
          <w:rFonts w:ascii="Arial" w:eastAsia="Arial" w:hAnsi="Arial" w:cs="Arial"/>
          <w:spacing w:val="3"/>
          <w:w w:val="102"/>
          <w:sz w:val="21"/>
          <w:szCs w:val="21"/>
        </w:rPr>
        <w:t>____</w:t>
      </w:r>
    </w:p>
    <w:p w:rsidR="0057132D" w:rsidRPr="00613B34" w:rsidRDefault="0057132D" w:rsidP="0057132D">
      <w:pPr>
        <w:ind w:right="13"/>
        <w:rPr>
          <w:rFonts w:ascii="Arial" w:eastAsia="Arial" w:hAnsi="Arial" w:cs="Arial"/>
          <w:spacing w:val="3"/>
          <w:w w:val="102"/>
          <w:sz w:val="21"/>
          <w:szCs w:val="21"/>
        </w:rPr>
      </w:pPr>
    </w:p>
    <w:p w:rsidR="0057132D" w:rsidRDefault="00B9291E" w:rsidP="0057132D">
      <w:pPr>
        <w:ind w:right="13"/>
        <w:rPr>
          <w:rFonts w:ascii="Arial" w:eastAsia="Arial" w:hAnsi="Arial" w:cs="Arial"/>
          <w:spacing w:val="3"/>
          <w:w w:val="102"/>
          <w:sz w:val="21"/>
          <w:szCs w:val="21"/>
        </w:rPr>
      </w:pPr>
      <w:r>
        <w:rPr>
          <w:rFonts w:ascii="Arial" w:eastAsia="Arial" w:hAnsi="Arial" w:cs="Arial"/>
          <w:spacing w:val="3"/>
          <w:w w:val="102"/>
          <w:sz w:val="21"/>
          <w:szCs w:val="21"/>
        </w:rPr>
        <w:t>__________________</w:t>
      </w:r>
      <w:proofErr w:type="gramStart"/>
      <w:r>
        <w:rPr>
          <w:rFonts w:ascii="Arial" w:eastAsia="Arial" w:hAnsi="Arial" w:cs="Arial"/>
          <w:spacing w:val="3"/>
          <w:w w:val="102"/>
          <w:sz w:val="21"/>
          <w:szCs w:val="21"/>
        </w:rPr>
        <w:t>_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proofErr w:type="gramEnd"/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upe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r)</w:t>
      </w:r>
      <w:r w:rsidR="0057132D">
        <w:rPr>
          <w:rFonts w:ascii="Arial" w:eastAsia="Arial" w:hAnsi="Arial" w:cs="Arial"/>
          <w:spacing w:val="3"/>
          <w:w w:val="102"/>
          <w:sz w:val="21"/>
          <w:szCs w:val="21"/>
        </w:rPr>
        <w:tab/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ab/>
        <w:t>_______________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upe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r)</w:t>
      </w:r>
      <w:r w:rsidR="00BE6092">
        <w:rPr>
          <w:rFonts w:ascii="Arial" w:eastAsia="Arial" w:hAnsi="Arial" w:cs="Arial"/>
          <w:spacing w:val="1"/>
          <w:w w:val="102"/>
          <w:sz w:val="21"/>
          <w:szCs w:val="21"/>
        </w:rPr>
        <w:t xml:space="preserve">     </w:t>
      </w:r>
      <w:r w:rsidR="0057132D">
        <w:rPr>
          <w:rFonts w:ascii="Arial" w:eastAsia="Arial" w:hAnsi="Arial" w:cs="Arial"/>
          <w:spacing w:val="3"/>
          <w:w w:val="102"/>
          <w:sz w:val="21"/>
          <w:szCs w:val="21"/>
        </w:rPr>
        <w:t>__________________</w:t>
      </w:r>
    </w:p>
    <w:p w:rsidR="00BE6092" w:rsidRDefault="00BE6092" w:rsidP="0057132D">
      <w:pPr>
        <w:ind w:right="13"/>
        <w:rPr>
          <w:rFonts w:ascii="Arial" w:eastAsia="Arial" w:hAnsi="Arial" w:cs="Arial"/>
          <w:spacing w:val="3"/>
          <w:w w:val="102"/>
          <w:sz w:val="21"/>
          <w:szCs w:val="21"/>
        </w:rPr>
      </w:pPr>
    </w:p>
    <w:p w:rsidR="00BE6092" w:rsidRDefault="00BE6092" w:rsidP="0057132D">
      <w:pPr>
        <w:ind w:right="13"/>
        <w:rPr>
          <w:rFonts w:ascii="Arial" w:eastAsia="Arial" w:hAnsi="Arial" w:cs="Arial"/>
          <w:spacing w:val="3"/>
          <w:w w:val="102"/>
          <w:sz w:val="21"/>
          <w:szCs w:val="21"/>
        </w:rPr>
      </w:pPr>
    </w:p>
    <w:p w:rsidR="00BE6092" w:rsidRDefault="00BE6092" w:rsidP="0057132D">
      <w:pPr>
        <w:ind w:right="13"/>
        <w:rPr>
          <w:rFonts w:ascii="Arial" w:eastAsia="Arial" w:hAnsi="Arial" w:cs="Arial"/>
          <w:spacing w:val="3"/>
          <w:w w:val="102"/>
          <w:sz w:val="21"/>
          <w:szCs w:val="21"/>
        </w:rPr>
      </w:pPr>
    </w:p>
    <w:p w:rsidR="00BE6092" w:rsidRPr="00BE6092" w:rsidRDefault="00BE6092" w:rsidP="0057132D">
      <w:pPr>
        <w:ind w:right="13"/>
        <w:rPr>
          <w:rFonts w:ascii="Arial" w:eastAsia="Arial" w:hAnsi="Arial" w:cs="Arial"/>
          <w:b/>
          <w:spacing w:val="3"/>
          <w:w w:val="102"/>
          <w:sz w:val="21"/>
          <w:szCs w:val="21"/>
        </w:rPr>
      </w:pPr>
      <w:r w:rsidRPr="00BE6092">
        <w:rPr>
          <w:rFonts w:ascii="Arial" w:eastAsia="Arial" w:hAnsi="Arial" w:cs="Arial"/>
          <w:b/>
          <w:spacing w:val="3"/>
          <w:w w:val="102"/>
          <w:sz w:val="21"/>
          <w:szCs w:val="21"/>
        </w:rPr>
        <w:t>De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an (Academic) _____________</w:t>
      </w:r>
      <w:r w:rsidRPr="00BE6092">
        <w:rPr>
          <w:rFonts w:ascii="Arial" w:eastAsia="Arial" w:hAnsi="Arial" w:cs="Arial"/>
          <w:b/>
          <w:spacing w:val="3"/>
          <w:w w:val="102"/>
          <w:sz w:val="21"/>
          <w:szCs w:val="21"/>
        </w:rPr>
        <w:t>; R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egistration No: _______________</w:t>
      </w:r>
      <w:r w:rsidRPr="00BE6092">
        <w:rPr>
          <w:rFonts w:ascii="Arial" w:eastAsia="Arial" w:hAnsi="Arial" w:cs="Arial"/>
          <w:b/>
          <w:spacing w:val="3"/>
          <w:w w:val="102"/>
          <w:sz w:val="21"/>
          <w:szCs w:val="21"/>
        </w:rPr>
        <w:t>: Senate date: __________</w:t>
      </w:r>
    </w:p>
    <w:p w:rsidR="00B9291E" w:rsidRDefault="00B9291E" w:rsidP="0057132D">
      <w:pPr>
        <w:spacing w:line="220" w:lineRule="exact"/>
        <w:ind w:right="13"/>
        <w:jc w:val="right"/>
        <w:rPr>
          <w:rFonts w:ascii="Arial" w:eastAsia="Arial" w:hAnsi="Arial" w:cs="Arial"/>
          <w:b/>
          <w:spacing w:val="3"/>
          <w:position w:val="-1"/>
          <w:u w:val="single"/>
        </w:rPr>
      </w:pPr>
    </w:p>
    <w:p w:rsidR="0057132D" w:rsidRPr="00972D63" w:rsidRDefault="0057132D" w:rsidP="0057132D">
      <w:pPr>
        <w:spacing w:line="220" w:lineRule="exact"/>
        <w:ind w:right="13"/>
        <w:jc w:val="right"/>
        <w:rPr>
          <w:rFonts w:ascii="Arial" w:eastAsia="Arial" w:hAnsi="Arial" w:cs="Arial"/>
          <w:b/>
          <w:w w:val="103"/>
          <w:position w:val="-1"/>
          <w:u w:val="single"/>
        </w:rPr>
      </w:pPr>
      <w:r>
        <w:rPr>
          <w:rFonts w:ascii="Arial" w:eastAsia="Arial" w:hAnsi="Arial" w:cs="Arial"/>
          <w:b/>
          <w:spacing w:val="3"/>
          <w:position w:val="-1"/>
          <w:u w:val="single"/>
        </w:rPr>
        <w:t xml:space="preserve">PhD </w:t>
      </w:r>
      <w:r w:rsidRPr="00972D63">
        <w:rPr>
          <w:rFonts w:ascii="Arial" w:eastAsia="Arial" w:hAnsi="Arial" w:cs="Arial"/>
          <w:b/>
          <w:spacing w:val="3"/>
          <w:position w:val="-1"/>
          <w:u w:val="single"/>
        </w:rPr>
        <w:t>A</w:t>
      </w:r>
      <w:r w:rsidRPr="00972D63">
        <w:rPr>
          <w:rFonts w:ascii="Arial" w:eastAsia="Arial" w:hAnsi="Arial" w:cs="Arial"/>
          <w:b/>
          <w:spacing w:val="2"/>
          <w:position w:val="-1"/>
          <w:u w:val="single"/>
        </w:rPr>
        <w:t>nnexu</w:t>
      </w:r>
      <w:r w:rsidRPr="00972D63">
        <w:rPr>
          <w:rFonts w:ascii="Arial" w:eastAsia="Arial" w:hAnsi="Arial" w:cs="Arial"/>
          <w:b/>
          <w:spacing w:val="1"/>
          <w:position w:val="-1"/>
          <w:u w:val="single"/>
        </w:rPr>
        <w:t>r</w:t>
      </w:r>
      <w:r w:rsidRPr="00972D63">
        <w:rPr>
          <w:rFonts w:ascii="Arial" w:eastAsia="Arial" w:hAnsi="Arial" w:cs="Arial"/>
          <w:b/>
          <w:position w:val="-1"/>
          <w:u w:val="single"/>
        </w:rPr>
        <w:t>e</w:t>
      </w:r>
      <w:r>
        <w:rPr>
          <w:rFonts w:ascii="Arial" w:eastAsia="Arial" w:hAnsi="Arial" w:cs="Arial"/>
          <w:b/>
          <w:position w:val="-1"/>
          <w:u w:val="single"/>
        </w:rPr>
        <w:t xml:space="preserve"> </w:t>
      </w:r>
      <w:r>
        <w:rPr>
          <w:rFonts w:ascii="Arial" w:eastAsia="Arial" w:hAnsi="Arial" w:cs="Arial"/>
          <w:b/>
          <w:w w:val="103"/>
          <w:position w:val="-1"/>
          <w:u w:val="single"/>
        </w:rPr>
        <w:t>VI</w:t>
      </w:r>
    </w:p>
    <w:p w:rsidR="0057132D" w:rsidRDefault="0057132D" w:rsidP="0057132D">
      <w:pPr>
        <w:spacing w:line="220" w:lineRule="exact"/>
        <w:ind w:right="13"/>
        <w:jc w:val="right"/>
        <w:rPr>
          <w:sz w:val="18"/>
          <w:szCs w:val="18"/>
        </w:rPr>
      </w:pPr>
      <w:r>
        <w:rPr>
          <w:rFonts w:ascii="Arial" w:eastAsia="Arial" w:hAnsi="Arial" w:cs="Arial"/>
          <w:w w:val="103"/>
          <w:position w:val="-1"/>
        </w:rPr>
        <w:t>J</w:t>
      </w:r>
      <w:r w:rsidR="00C662B8">
        <w:rPr>
          <w:rFonts w:ascii="Arial" w:eastAsia="Arial" w:hAnsi="Arial" w:cs="Arial"/>
          <w:w w:val="103"/>
          <w:position w:val="-1"/>
        </w:rPr>
        <w:t>uly 2019</w:t>
      </w:r>
    </w:p>
    <w:p w:rsidR="0057132D" w:rsidRDefault="0057132D" w:rsidP="0057132D">
      <w:pPr>
        <w:ind w:right="1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Nat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ona</w:t>
      </w:r>
      <w:r>
        <w:rPr>
          <w:rFonts w:ascii="Arial" w:eastAsia="Arial" w:hAnsi="Arial" w:cs="Arial"/>
          <w:b/>
          <w:sz w:val="28"/>
          <w:szCs w:val="28"/>
        </w:rPr>
        <w:t>l I</w:t>
      </w:r>
      <w:r>
        <w:rPr>
          <w:rFonts w:ascii="Arial" w:eastAsia="Arial" w:hAnsi="Arial" w:cs="Arial"/>
          <w:b/>
          <w:spacing w:val="1"/>
          <w:sz w:val="28"/>
          <w:szCs w:val="28"/>
        </w:rPr>
        <w:t>nst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tut</w:t>
      </w:r>
      <w:r>
        <w:rPr>
          <w:rFonts w:ascii="Arial" w:eastAsia="Arial" w:hAnsi="Arial" w:cs="Arial"/>
          <w:b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 xml:space="preserve">f </w:t>
      </w:r>
      <w:r>
        <w:rPr>
          <w:rFonts w:ascii="Arial" w:eastAsia="Arial" w:hAnsi="Arial" w:cs="Arial"/>
          <w:b/>
          <w:spacing w:val="1"/>
          <w:sz w:val="28"/>
          <w:szCs w:val="28"/>
        </w:rPr>
        <w:t>Techno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ogy 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Durgapu</w:t>
      </w:r>
      <w:r>
        <w:rPr>
          <w:rFonts w:ascii="Arial" w:eastAsia="Arial" w:hAnsi="Arial" w:cs="Arial"/>
          <w:b/>
          <w:w w:val="99"/>
          <w:sz w:val="28"/>
          <w:szCs w:val="28"/>
        </w:rPr>
        <w:t>r</w:t>
      </w:r>
    </w:p>
    <w:p w:rsidR="0057132D" w:rsidRPr="008564A7" w:rsidRDefault="0057132D" w:rsidP="0057132D">
      <w:pPr>
        <w:spacing w:line="260" w:lineRule="exact"/>
        <w:ind w:right="1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Mahatma Gandhi Avenue, Durgapur-713209, West Bengal, INDIA</w:t>
      </w:r>
    </w:p>
    <w:p w:rsidR="0057132D" w:rsidRDefault="0057132D" w:rsidP="0057132D">
      <w:pPr>
        <w:spacing w:before="8" w:line="120" w:lineRule="exact"/>
        <w:ind w:right="13"/>
        <w:rPr>
          <w:sz w:val="12"/>
          <w:szCs w:val="12"/>
        </w:rPr>
      </w:pPr>
    </w:p>
    <w:p w:rsidR="0057132D" w:rsidRDefault="0057132D" w:rsidP="0057132D">
      <w:pPr>
        <w:spacing w:line="200" w:lineRule="exact"/>
        <w:ind w:right="13"/>
      </w:pPr>
    </w:p>
    <w:p w:rsidR="0057132D" w:rsidRDefault="0057132D" w:rsidP="0057132D">
      <w:pPr>
        <w:spacing w:before="38" w:line="220" w:lineRule="exact"/>
        <w:ind w:right="13"/>
        <w:jc w:val="center"/>
        <w:rPr>
          <w:rFonts w:ascii="Arial" w:eastAsia="Arial" w:hAnsi="Arial" w:cs="Arial"/>
          <w:b/>
          <w:w w:val="103"/>
          <w:position w:val="-1"/>
          <w:sz w:val="21"/>
          <w:szCs w:val="21"/>
          <w:u w:val="single" w:color="000000"/>
        </w:rPr>
      </w:pP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REPORT</w:t>
      </w:r>
      <w:r w:rsidR="0086384D"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 xml:space="preserve">N 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SEM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NA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 xml:space="preserve">R 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FO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 xml:space="preserve">R 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ENHANCEMENT O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 xml:space="preserve">F 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FELLO</w:t>
      </w:r>
      <w:r>
        <w:rPr>
          <w:rFonts w:ascii="Arial" w:eastAsia="Arial" w:hAnsi="Arial" w:cs="Arial"/>
          <w:b/>
          <w:spacing w:val="4"/>
          <w:position w:val="-1"/>
          <w:sz w:val="21"/>
          <w:szCs w:val="21"/>
          <w:u w:val="single" w:color="000000"/>
        </w:rPr>
        <w:t>W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SH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 xml:space="preserve">P 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FO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 xml:space="preserve">R 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Ph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single" w:color="000000"/>
        </w:rPr>
        <w:t>.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 xml:space="preserve">D. </w:t>
      </w:r>
      <w:r>
        <w:rPr>
          <w:rFonts w:ascii="Arial" w:eastAsia="Arial" w:hAnsi="Arial" w:cs="Arial"/>
          <w:b/>
          <w:spacing w:val="3"/>
          <w:w w:val="102"/>
          <w:position w:val="-1"/>
          <w:sz w:val="21"/>
          <w:szCs w:val="21"/>
          <w:u w:val="single" w:color="000000"/>
        </w:rPr>
        <w:t>DEGRE</w:t>
      </w:r>
      <w:r>
        <w:rPr>
          <w:rFonts w:ascii="Arial" w:eastAsia="Arial" w:hAnsi="Arial" w:cs="Arial"/>
          <w:b/>
          <w:w w:val="103"/>
          <w:position w:val="-1"/>
          <w:sz w:val="21"/>
          <w:szCs w:val="21"/>
          <w:u w:val="single" w:color="000000"/>
        </w:rPr>
        <w:t>E</w:t>
      </w:r>
    </w:p>
    <w:p w:rsidR="00F97F29" w:rsidRPr="00F97F29" w:rsidRDefault="00F97F29" w:rsidP="0057132D">
      <w:pPr>
        <w:spacing w:before="38" w:line="220" w:lineRule="exact"/>
        <w:ind w:right="13"/>
        <w:jc w:val="center"/>
        <w:rPr>
          <w:rFonts w:ascii="Arial" w:eastAsia="Arial" w:hAnsi="Arial" w:cs="Arial"/>
          <w:sz w:val="21"/>
          <w:szCs w:val="21"/>
        </w:rPr>
      </w:pPr>
      <w:r w:rsidRPr="00F97F29">
        <w:rPr>
          <w:rFonts w:ascii="Arial" w:eastAsia="Arial" w:hAnsi="Arial" w:cs="Arial"/>
          <w:b/>
          <w:w w:val="103"/>
          <w:position w:val="-1"/>
          <w:sz w:val="21"/>
          <w:szCs w:val="21"/>
        </w:rPr>
        <w:t>(after two years of admission)</w:t>
      </w:r>
    </w:p>
    <w:p w:rsidR="0057132D" w:rsidRDefault="0057132D" w:rsidP="0057132D">
      <w:pPr>
        <w:spacing w:before="12" w:line="240" w:lineRule="exact"/>
        <w:ind w:right="13"/>
        <w:rPr>
          <w:sz w:val="24"/>
          <w:szCs w:val="24"/>
        </w:rPr>
      </w:pPr>
    </w:p>
    <w:p w:rsidR="0057132D" w:rsidRPr="00BE6092" w:rsidRDefault="00BA4CE5" w:rsidP="0057132D">
      <w:pPr>
        <w:spacing w:before="38"/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 xml:space="preserve">1. </w:t>
      </w:r>
      <w:r w:rsidR="0057132D" w:rsidRPr="00BE6092">
        <w:rPr>
          <w:rFonts w:ascii="Arial" w:eastAsia="Arial" w:hAnsi="Arial" w:cs="Arial"/>
          <w:spacing w:val="3"/>
          <w:sz w:val="21"/>
          <w:szCs w:val="21"/>
        </w:rPr>
        <w:t>D</w:t>
      </w:r>
      <w:r w:rsidR="0057132D" w:rsidRPr="00BE6092">
        <w:rPr>
          <w:rFonts w:ascii="Arial" w:eastAsia="Arial" w:hAnsi="Arial" w:cs="Arial"/>
          <w:spacing w:val="2"/>
          <w:sz w:val="21"/>
          <w:szCs w:val="21"/>
        </w:rPr>
        <w:t>epa</w:t>
      </w:r>
      <w:r w:rsidR="0057132D" w:rsidRPr="00BE6092">
        <w:rPr>
          <w:rFonts w:ascii="Arial" w:eastAsia="Arial" w:hAnsi="Arial" w:cs="Arial"/>
          <w:spacing w:val="1"/>
          <w:sz w:val="21"/>
          <w:szCs w:val="21"/>
        </w:rPr>
        <w:t>rt</w:t>
      </w:r>
      <w:r w:rsidR="0057132D" w:rsidRPr="00BE6092">
        <w:rPr>
          <w:rFonts w:ascii="Arial" w:eastAsia="Arial" w:hAnsi="Arial" w:cs="Arial"/>
          <w:spacing w:val="3"/>
          <w:sz w:val="21"/>
          <w:szCs w:val="21"/>
        </w:rPr>
        <w:t>m</w:t>
      </w:r>
      <w:r w:rsidR="0057132D" w:rsidRPr="00BE6092">
        <w:rPr>
          <w:rFonts w:ascii="Arial" w:eastAsia="Arial" w:hAnsi="Arial" w:cs="Arial"/>
          <w:spacing w:val="2"/>
          <w:sz w:val="21"/>
          <w:szCs w:val="21"/>
        </w:rPr>
        <w:t>en</w:t>
      </w:r>
      <w:r w:rsidR="0057132D" w:rsidRPr="00BE6092">
        <w:rPr>
          <w:rFonts w:ascii="Arial" w:eastAsia="Arial" w:hAnsi="Arial" w:cs="Arial"/>
          <w:spacing w:val="1"/>
          <w:sz w:val="21"/>
          <w:szCs w:val="21"/>
        </w:rPr>
        <w:t>t/</w:t>
      </w:r>
      <w:r w:rsidR="0057132D" w:rsidRPr="00BE6092">
        <w:rPr>
          <w:rFonts w:ascii="Arial" w:eastAsia="Arial" w:hAnsi="Arial" w:cs="Arial"/>
          <w:spacing w:val="3"/>
          <w:sz w:val="21"/>
          <w:szCs w:val="21"/>
        </w:rPr>
        <w:t>C</w:t>
      </w:r>
      <w:r w:rsidR="0057132D" w:rsidRPr="00BE6092">
        <w:rPr>
          <w:rFonts w:ascii="Arial" w:eastAsia="Arial" w:hAnsi="Arial" w:cs="Arial"/>
          <w:spacing w:val="2"/>
          <w:sz w:val="21"/>
          <w:szCs w:val="21"/>
        </w:rPr>
        <w:t>en</w:t>
      </w:r>
      <w:r w:rsidR="0057132D" w:rsidRPr="00BE6092">
        <w:rPr>
          <w:rFonts w:ascii="Arial" w:eastAsia="Arial" w:hAnsi="Arial" w:cs="Arial"/>
          <w:spacing w:val="1"/>
          <w:sz w:val="21"/>
          <w:szCs w:val="21"/>
        </w:rPr>
        <w:t>tr</w:t>
      </w:r>
      <w:r w:rsidR="0057132D" w:rsidRPr="00BE6092">
        <w:rPr>
          <w:rFonts w:ascii="Arial" w:eastAsia="Arial" w:hAnsi="Arial" w:cs="Arial"/>
          <w:spacing w:val="2"/>
          <w:sz w:val="21"/>
          <w:szCs w:val="21"/>
        </w:rPr>
        <w:t>e</w:t>
      </w:r>
      <w:r w:rsidR="0057132D" w:rsidRPr="00BE6092">
        <w:rPr>
          <w:rFonts w:ascii="Arial" w:eastAsia="Arial" w:hAnsi="Arial" w:cs="Arial"/>
          <w:sz w:val="21"/>
          <w:szCs w:val="21"/>
        </w:rPr>
        <w:t>:</w:t>
      </w:r>
      <w:r w:rsidR="0057132D" w:rsidRPr="00BE6092">
        <w:rPr>
          <w:rFonts w:ascii="Arial" w:eastAsia="Arial" w:hAnsi="Arial" w:cs="Arial"/>
          <w:spacing w:val="2"/>
          <w:w w:val="102"/>
          <w:sz w:val="21"/>
          <w:szCs w:val="21"/>
        </w:rPr>
        <w:t xml:space="preserve"> _______________________________________________________________</w:t>
      </w:r>
      <w:r w:rsidR="0057132D" w:rsidRPr="00BE6092">
        <w:rPr>
          <w:rFonts w:ascii="Arial" w:eastAsia="Arial" w:hAnsi="Arial" w:cs="Arial"/>
          <w:w w:val="102"/>
          <w:sz w:val="21"/>
          <w:szCs w:val="21"/>
        </w:rPr>
        <w:t>_</w:t>
      </w:r>
    </w:p>
    <w:p w:rsidR="0057132D" w:rsidRPr="00BE6092" w:rsidRDefault="0057132D" w:rsidP="0057132D">
      <w:pPr>
        <w:spacing w:before="7" w:line="260" w:lineRule="exact"/>
        <w:ind w:right="13"/>
        <w:rPr>
          <w:rFonts w:ascii="Arial" w:hAnsi="Arial" w:cs="Arial"/>
          <w:sz w:val="21"/>
          <w:szCs w:val="21"/>
        </w:rPr>
      </w:pPr>
    </w:p>
    <w:p w:rsidR="00C14155" w:rsidRPr="00BE6092" w:rsidRDefault="00BA4CE5" w:rsidP="0057132D">
      <w:pPr>
        <w:ind w:right="13"/>
        <w:rPr>
          <w:rFonts w:ascii="Arial" w:eastAsia="Arial" w:hAnsi="Arial" w:cs="Arial"/>
          <w:spacing w:val="2"/>
          <w:w w:val="102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 xml:space="preserve">2. </w:t>
      </w:r>
      <w:r w:rsidR="0057132D" w:rsidRPr="00BE6092">
        <w:rPr>
          <w:rFonts w:ascii="Arial" w:eastAsia="Arial" w:hAnsi="Arial" w:cs="Arial"/>
          <w:spacing w:val="3"/>
          <w:sz w:val="21"/>
          <w:szCs w:val="21"/>
        </w:rPr>
        <w:t>N</w:t>
      </w:r>
      <w:r w:rsidR="0057132D" w:rsidRPr="00BE6092">
        <w:rPr>
          <w:rFonts w:ascii="Arial" w:eastAsia="Arial" w:hAnsi="Arial" w:cs="Arial"/>
          <w:spacing w:val="2"/>
          <w:sz w:val="21"/>
          <w:szCs w:val="21"/>
        </w:rPr>
        <w:t>a</w:t>
      </w:r>
      <w:r w:rsidR="0057132D" w:rsidRPr="00BE6092">
        <w:rPr>
          <w:rFonts w:ascii="Arial" w:eastAsia="Arial" w:hAnsi="Arial" w:cs="Arial"/>
          <w:spacing w:val="3"/>
          <w:sz w:val="21"/>
          <w:szCs w:val="21"/>
        </w:rPr>
        <w:t>m</w:t>
      </w:r>
      <w:r w:rsidR="0057132D" w:rsidRPr="00BE6092">
        <w:rPr>
          <w:rFonts w:ascii="Arial" w:eastAsia="Arial" w:hAnsi="Arial" w:cs="Arial"/>
          <w:sz w:val="21"/>
          <w:szCs w:val="21"/>
        </w:rPr>
        <w:t xml:space="preserve">e </w:t>
      </w:r>
      <w:r w:rsidR="0057132D" w:rsidRPr="00BE6092">
        <w:rPr>
          <w:rFonts w:ascii="Arial" w:eastAsia="Arial" w:hAnsi="Arial" w:cs="Arial"/>
          <w:spacing w:val="2"/>
          <w:sz w:val="21"/>
          <w:szCs w:val="21"/>
        </w:rPr>
        <w:t>o</w:t>
      </w:r>
      <w:r w:rsidR="0057132D" w:rsidRPr="00BE6092">
        <w:rPr>
          <w:rFonts w:ascii="Arial" w:eastAsia="Arial" w:hAnsi="Arial" w:cs="Arial"/>
          <w:sz w:val="21"/>
          <w:szCs w:val="21"/>
        </w:rPr>
        <w:t xml:space="preserve">f </w:t>
      </w:r>
      <w:r w:rsidR="0057132D" w:rsidRPr="00BE6092">
        <w:rPr>
          <w:rFonts w:ascii="Arial" w:eastAsia="Arial" w:hAnsi="Arial" w:cs="Arial"/>
          <w:spacing w:val="1"/>
          <w:sz w:val="21"/>
          <w:szCs w:val="21"/>
        </w:rPr>
        <w:t>t</w:t>
      </w:r>
      <w:r w:rsidR="0057132D" w:rsidRPr="00BE6092">
        <w:rPr>
          <w:rFonts w:ascii="Arial" w:eastAsia="Arial" w:hAnsi="Arial" w:cs="Arial"/>
          <w:spacing w:val="2"/>
          <w:sz w:val="21"/>
          <w:szCs w:val="21"/>
        </w:rPr>
        <w:t>h</w:t>
      </w:r>
      <w:r w:rsidR="0057132D" w:rsidRPr="00BE6092">
        <w:rPr>
          <w:rFonts w:ascii="Arial" w:eastAsia="Arial" w:hAnsi="Arial" w:cs="Arial"/>
          <w:sz w:val="21"/>
          <w:szCs w:val="21"/>
        </w:rPr>
        <w:t xml:space="preserve">e </w:t>
      </w:r>
      <w:r w:rsidR="0057132D" w:rsidRPr="00BE6092">
        <w:rPr>
          <w:rFonts w:ascii="Arial" w:eastAsia="Arial" w:hAnsi="Arial" w:cs="Arial"/>
          <w:spacing w:val="2"/>
          <w:sz w:val="21"/>
          <w:szCs w:val="21"/>
        </w:rPr>
        <w:t>scholar</w:t>
      </w:r>
      <w:r w:rsidR="0057132D" w:rsidRPr="00BE6092">
        <w:rPr>
          <w:rFonts w:ascii="Arial" w:eastAsia="Arial" w:hAnsi="Arial" w:cs="Arial"/>
          <w:sz w:val="21"/>
          <w:szCs w:val="21"/>
        </w:rPr>
        <w:t>:</w:t>
      </w:r>
      <w:r w:rsidR="0057132D" w:rsidRPr="00BE6092">
        <w:rPr>
          <w:rFonts w:ascii="Arial" w:eastAsia="Arial" w:hAnsi="Arial" w:cs="Arial"/>
          <w:spacing w:val="2"/>
          <w:w w:val="102"/>
          <w:sz w:val="21"/>
          <w:szCs w:val="21"/>
        </w:rPr>
        <w:t xml:space="preserve"> _____________________________________________________________</w:t>
      </w:r>
      <w:r w:rsidR="00C14155" w:rsidRPr="00BE6092">
        <w:rPr>
          <w:rFonts w:ascii="Arial" w:eastAsia="Arial" w:hAnsi="Arial" w:cs="Arial"/>
          <w:spacing w:val="2"/>
          <w:w w:val="102"/>
          <w:sz w:val="21"/>
          <w:szCs w:val="21"/>
        </w:rPr>
        <w:t>__</w:t>
      </w:r>
    </w:p>
    <w:p w:rsidR="0057132D" w:rsidRPr="00BE6092" w:rsidRDefault="0057132D" w:rsidP="0057132D">
      <w:pPr>
        <w:spacing w:before="3" w:line="260" w:lineRule="exact"/>
        <w:ind w:right="13"/>
        <w:rPr>
          <w:rFonts w:ascii="Arial" w:hAnsi="Arial" w:cs="Arial"/>
          <w:sz w:val="21"/>
          <w:szCs w:val="21"/>
        </w:rPr>
      </w:pPr>
    </w:p>
    <w:p w:rsidR="0057132D" w:rsidRPr="00BE6092" w:rsidRDefault="00BA4CE5" w:rsidP="0057132D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 xml:space="preserve">3. </w:t>
      </w:r>
      <w:r w:rsidR="0057132D" w:rsidRPr="00BE6092">
        <w:rPr>
          <w:rFonts w:ascii="Arial" w:eastAsia="Arial" w:hAnsi="Arial" w:cs="Arial"/>
          <w:spacing w:val="3"/>
          <w:sz w:val="21"/>
          <w:szCs w:val="21"/>
        </w:rPr>
        <w:t>R</w:t>
      </w:r>
      <w:r w:rsidR="0057132D" w:rsidRPr="00BE6092">
        <w:rPr>
          <w:rFonts w:ascii="Arial" w:eastAsia="Arial" w:hAnsi="Arial" w:cs="Arial"/>
          <w:spacing w:val="2"/>
          <w:sz w:val="21"/>
          <w:szCs w:val="21"/>
        </w:rPr>
        <w:t>o</w:t>
      </w:r>
      <w:r w:rsidR="0057132D" w:rsidRPr="00BE6092">
        <w:rPr>
          <w:rFonts w:ascii="Arial" w:eastAsia="Arial" w:hAnsi="Arial" w:cs="Arial"/>
          <w:spacing w:val="1"/>
          <w:sz w:val="21"/>
          <w:szCs w:val="21"/>
        </w:rPr>
        <w:t>l</w:t>
      </w:r>
      <w:r w:rsidR="0057132D" w:rsidRPr="00BE6092">
        <w:rPr>
          <w:rFonts w:ascii="Arial" w:eastAsia="Arial" w:hAnsi="Arial" w:cs="Arial"/>
          <w:sz w:val="21"/>
          <w:szCs w:val="21"/>
        </w:rPr>
        <w:t xml:space="preserve">l </w:t>
      </w:r>
      <w:r w:rsidR="0057132D" w:rsidRPr="00BE6092">
        <w:rPr>
          <w:rFonts w:ascii="Arial" w:eastAsia="Arial" w:hAnsi="Arial" w:cs="Arial"/>
          <w:spacing w:val="3"/>
          <w:sz w:val="21"/>
          <w:szCs w:val="21"/>
        </w:rPr>
        <w:t>N</w:t>
      </w:r>
      <w:r w:rsidR="0057132D" w:rsidRPr="00BE6092">
        <w:rPr>
          <w:rFonts w:ascii="Arial" w:eastAsia="Arial" w:hAnsi="Arial" w:cs="Arial"/>
          <w:spacing w:val="2"/>
          <w:sz w:val="21"/>
          <w:szCs w:val="21"/>
        </w:rPr>
        <w:t>o</w:t>
      </w:r>
      <w:r w:rsidR="0057132D" w:rsidRPr="00BE6092">
        <w:rPr>
          <w:rFonts w:ascii="Arial" w:eastAsia="Arial" w:hAnsi="Arial" w:cs="Arial"/>
          <w:sz w:val="21"/>
          <w:szCs w:val="21"/>
        </w:rPr>
        <w:t>.</w:t>
      </w:r>
      <w:r w:rsidR="0057132D" w:rsidRPr="00BE6092"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</w:t>
      </w:r>
      <w:r w:rsidR="00BE6092">
        <w:rPr>
          <w:rFonts w:ascii="Arial" w:eastAsia="Arial" w:hAnsi="Arial" w:cs="Arial"/>
          <w:spacing w:val="2"/>
          <w:w w:val="102"/>
          <w:sz w:val="21"/>
          <w:szCs w:val="21"/>
        </w:rPr>
        <w:t xml:space="preserve">;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4. </w:t>
      </w:r>
      <w:r w:rsidR="00BE6092" w:rsidRPr="00BE6092">
        <w:rPr>
          <w:rFonts w:ascii="Arial" w:hAnsi="Arial" w:cs="Arial"/>
          <w:sz w:val="21"/>
          <w:szCs w:val="21"/>
        </w:rPr>
        <w:t xml:space="preserve">Date of Admission: </w:t>
      </w:r>
      <w:r w:rsidR="00BE6092" w:rsidRPr="00BE6092">
        <w:rPr>
          <w:rFonts w:ascii="Arial" w:eastAsia="Arial" w:hAnsi="Arial" w:cs="Arial"/>
          <w:spacing w:val="2"/>
          <w:w w:val="102"/>
          <w:sz w:val="21"/>
          <w:szCs w:val="21"/>
        </w:rPr>
        <w:t>____</w:t>
      </w:r>
      <w:r w:rsidR="00BE6092">
        <w:rPr>
          <w:rFonts w:ascii="Arial" w:eastAsia="Arial" w:hAnsi="Arial" w:cs="Arial"/>
          <w:spacing w:val="2"/>
          <w:w w:val="102"/>
          <w:sz w:val="21"/>
          <w:szCs w:val="21"/>
        </w:rPr>
        <w:t>________</w:t>
      </w:r>
      <w:r w:rsidR="00BE6092" w:rsidRPr="00BE6092">
        <w:rPr>
          <w:rFonts w:ascii="Arial" w:eastAsia="Arial" w:hAnsi="Arial" w:cs="Arial"/>
          <w:spacing w:val="2"/>
          <w:w w:val="102"/>
          <w:sz w:val="21"/>
          <w:szCs w:val="21"/>
        </w:rPr>
        <w:t>___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</w:t>
      </w:r>
    </w:p>
    <w:p w:rsidR="0057132D" w:rsidRPr="00BE6092" w:rsidRDefault="0057132D" w:rsidP="0057132D">
      <w:pPr>
        <w:spacing w:before="7" w:line="260" w:lineRule="exact"/>
        <w:ind w:right="13"/>
        <w:rPr>
          <w:rFonts w:ascii="Arial" w:hAnsi="Arial" w:cs="Arial"/>
          <w:sz w:val="21"/>
          <w:szCs w:val="21"/>
        </w:rPr>
      </w:pPr>
    </w:p>
    <w:p w:rsidR="00C14155" w:rsidRPr="00BE6092" w:rsidRDefault="00BA4CE5" w:rsidP="0057132D">
      <w:pPr>
        <w:spacing w:before="7" w:line="260" w:lineRule="exact"/>
        <w:ind w:right="13"/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 xml:space="preserve">5. </w:t>
      </w:r>
      <w:r w:rsidR="001C349F" w:rsidRPr="00BE6092">
        <w:rPr>
          <w:rFonts w:ascii="Arial" w:eastAsia="Arial" w:hAnsi="Arial" w:cs="Arial"/>
          <w:spacing w:val="3"/>
          <w:sz w:val="21"/>
          <w:szCs w:val="21"/>
        </w:rPr>
        <w:t>R</w:t>
      </w:r>
      <w:r w:rsidR="001C349F" w:rsidRPr="00BE6092">
        <w:rPr>
          <w:rFonts w:ascii="Arial" w:eastAsia="Arial" w:hAnsi="Arial" w:cs="Arial"/>
          <w:spacing w:val="2"/>
          <w:sz w:val="21"/>
          <w:szCs w:val="21"/>
        </w:rPr>
        <w:t>eg</w:t>
      </w:r>
      <w:r w:rsidR="001C349F" w:rsidRPr="00BE6092">
        <w:rPr>
          <w:rFonts w:ascii="Arial" w:eastAsia="Arial" w:hAnsi="Arial" w:cs="Arial"/>
          <w:spacing w:val="1"/>
          <w:sz w:val="21"/>
          <w:szCs w:val="21"/>
        </w:rPr>
        <w:t>i</w:t>
      </w:r>
      <w:r w:rsidR="001C349F" w:rsidRPr="00BE6092">
        <w:rPr>
          <w:rFonts w:ascii="Arial" w:eastAsia="Arial" w:hAnsi="Arial" w:cs="Arial"/>
          <w:spacing w:val="2"/>
          <w:sz w:val="21"/>
          <w:szCs w:val="21"/>
        </w:rPr>
        <w:t>s</w:t>
      </w:r>
      <w:r w:rsidR="001C349F" w:rsidRPr="00BE6092">
        <w:rPr>
          <w:rFonts w:ascii="Arial" w:eastAsia="Arial" w:hAnsi="Arial" w:cs="Arial"/>
          <w:spacing w:val="1"/>
          <w:sz w:val="21"/>
          <w:szCs w:val="21"/>
        </w:rPr>
        <w:t>tr</w:t>
      </w:r>
      <w:r w:rsidR="001C349F" w:rsidRPr="00BE6092">
        <w:rPr>
          <w:rFonts w:ascii="Arial" w:eastAsia="Arial" w:hAnsi="Arial" w:cs="Arial"/>
          <w:spacing w:val="2"/>
          <w:sz w:val="21"/>
          <w:szCs w:val="21"/>
        </w:rPr>
        <w:t>a</w:t>
      </w:r>
      <w:r w:rsidR="001C349F" w:rsidRPr="00BE6092">
        <w:rPr>
          <w:rFonts w:ascii="Arial" w:eastAsia="Arial" w:hAnsi="Arial" w:cs="Arial"/>
          <w:spacing w:val="1"/>
          <w:sz w:val="21"/>
          <w:szCs w:val="21"/>
        </w:rPr>
        <w:t>ti</w:t>
      </w:r>
      <w:r w:rsidR="001C349F" w:rsidRPr="00BE6092">
        <w:rPr>
          <w:rFonts w:ascii="Arial" w:eastAsia="Arial" w:hAnsi="Arial" w:cs="Arial"/>
          <w:spacing w:val="2"/>
          <w:sz w:val="21"/>
          <w:szCs w:val="21"/>
        </w:rPr>
        <w:t>o</w:t>
      </w:r>
      <w:r w:rsidR="001C349F" w:rsidRPr="00BE6092">
        <w:rPr>
          <w:rFonts w:ascii="Arial" w:eastAsia="Arial" w:hAnsi="Arial" w:cs="Arial"/>
          <w:sz w:val="21"/>
          <w:szCs w:val="21"/>
        </w:rPr>
        <w:t xml:space="preserve">n </w:t>
      </w:r>
      <w:r w:rsidR="001C349F" w:rsidRPr="00BE6092">
        <w:rPr>
          <w:rFonts w:ascii="Arial" w:eastAsia="Arial" w:hAnsi="Arial" w:cs="Arial"/>
          <w:spacing w:val="3"/>
          <w:sz w:val="21"/>
          <w:szCs w:val="21"/>
        </w:rPr>
        <w:t>N</w:t>
      </w:r>
      <w:r w:rsidR="001C349F" w:rsidRPr="00BE6092">
        <w:rPr>
          <w:rFonts w:ascii="Arial" w:eastAsia="Arial" w:hAnsi="Arial" w:cs="Arial"/>
          <w:spacing w:val="2"/>
          <w:sz w:val="21"/>
          <w:szCs w:val="21"/>
        </w:rPr>
        <w:t>o</w:t>
      </w:r>
      <w:r w:rsidR="001C349F" w:rsidRPr="00BE6092">
        <w:rPr>
          <w:rFonts w:ascii="Arial" w:eastAsia="Arial" w:hAnsi="Arial" w:cs="Arial"/>
          <w:spacing w:val="1"/>
          <w:sz w:val="21"/>
          <w:szCs w:val="21"/>
        </w:rPr>
        <w:t>.</w:t>
      </w:r>
      <w:r w:rsidR="00C14155" w:rsidRPr="00BE6092">
        <w:rPr>
          <w:rFonts w:ascii="Arial" w:hAnsi="Arial" w:cs="Arial"/>
          <w:sz w:val="21"/>
          <w:szCs w:val="21"/>
        </w:rPr>
        <w:t>______________________</w:t>
      </w:r>
      <w:r w:rsidR="001C349F">
        <w:rPr>
          <w:rFonts w:ascii="Arial" w:hAnsi="Arial" w:cs="Arial"/>
          <w:sz w:val="21"/>
          <w:szCs w:val="21"/>
        </w:rPr>
        <w:t xml:space="preserve">; </w:t>
      </w:r>
      <w:r>
        <w:rPr>
          <w:rFonts w:ascii="Arial" w:hAnsi="Arial" w:cs="Arial"/>
          <w:sz w:val="21"/>
          <w:szCs w:val="21"/>
        </w:rPr>
        <w:t>6.</w:t>
      </w:r>
      <w:r w:rsidR="00BE6092" w:rsidRPr="00BE6092">
        <w:rPr>
          <w:rFonts w:ascii="Arial" w:hAnsi="Arial" w:cs="Arial"/>
          <w:sz w:val="21"/>
          <w:szCs w:val="21"/>
        </w:rPr>
        <w:t xml:space="preserve"> </w:t>
      </w:r>
      <w:r w:rsidR="00BE6092">
        <w:rPr>
          <w:rFonts w:ascii="Arial" w:hAnsi="Arial" w:cs="Arial"/>
          <w:sz w:val="21"/>
          <w:szCs w:val="21"/>
        </w:rPr>
        <w:t>Date of Registration</w:t>
      </w:r>
      <w:r w:rsidR="00BE6092" w:rsidRPr="00BE6092">
        <w:rPr>
          <w:rFonts w:ascii="Arial" w:hAnsi="Arial" w:cs="Arial"/>
          <w:sz w:val="21"/>
          <w:szCs w:val="21"/>
        </w:rPr>
        <w:t xml:space="preserve">: </w:t>
      </w:r>
      <w:r w:rsidR="00C14155" w:rsidRPr="00BE6092">
        <w:rPr>
          <w:rFonts w:ascii="Arial" w:hAnsi="Arial" w:cs="Arial"/>
          <w:sz w:val="21"/>
          <w:szCs w:val="21"/>
        </w:rPr>
        <w:t>_____________</w:t>
      </w:r>
      <w:r w:rsidR="001C349F">
        <w:rPr>
          <w:rFonts w:ascii="Arial" w:hAnsi="Arial" w:cs="Arial"/>
          <w:sz w:val="21"/>
          <w:szCs w:val="21"/>
        </w:rPr>
        <w:t>________</w:t>
      </w:r>
      <w:r>
        <w:rPr>
          <w:rFonts w:ascii="Arial" w:hAnsi="Arial" w:cs="Arial"/>
          <w:sz w:val="21"/>
          <w:szCs w:val="21"/>
        </w:rPr>
        <w:t>_______</w:t>
      </w:r>
    </w:p>
    <w:p w:rsidR="0057132D" w:rsidRPr="00BE6092" w:rsidRDefault="0057132D" w:rsidP="0057132D">
      <w:pPr>
        <w:spacing w:before="3" w:line="260" w:lineRule="exact"/>
        <w:ind w:right="13"/>
        <w:rPr>
          <w:rFonts w:ascii="Arial" w:hAnsi="Arial" w:cs="Arial"/>
          <w:sz w:val="21"/>
          <w:szCs w:val="21"/>
        </w:rPr>
      </w:pPr>
    </w:p>
    <w:p w:rsidR="0057132D" w:rsidRPr="00BE6092" w:rsidRDefault="00BA4CE5" w:rsidP="0057132D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 xml:space="preserve">7. </w:t>
      </w:r>
      <w:r w:rsidR="0057132D" w:rsidRPr="00BE6092">
        <w:rPr>
          <w:rFonts w:ascii="Arial" w:eastAsia="Arial" w:hAnsi="Arial" w:cs="Arial"/>
          <w:spacing w:val="2"/>
          <w:sz w:val="21"/>
          <w:szCs w:val="21"/>
        </w:rPr>
        <w:t>T</w:t>
      </w:r>
      <w:r w:rsidR="0057132D" w:rsidRPr="00BE6092">
        <w:rPr>
          <w:rFonts w:ascii="Arial" w:eastAsia="Arial" w:hAnsi="Arial" w:cs="Arial"/>
          <w:spacing w:val="1"/>
          <w:sz w:val="21"/>
          <w:szCs w:val="21"/>
        </w:rPr>
        <w:t>itl</w:t>
      </w:r>
      <w:r w:rsidR="0057132D" w:rsidRPr="00BE6092">
        <w:rPr>
          <w:rFonts w:ascii="Arial" w:eastAsia="Arial" w:hAnsi="Arial" w:cs="Arial"/>
          <w:sz w:val="21"/>
          <w:szCs w:val="21"/>
        </w:rPr>
        <w:t xml:space="preserve">e </w:t>
      </w:r>
      <w:r w:rsidR="0057132D" w:rsidRPr="00BE6092">
        <w:rPr>
          <w:rFonts w:ascii="Arial" w:eastAsia="Arial" w:hAnsi="Arial" w:cs="Arial"/>
          <w:spacing w:val="2"/>
          <w:sz w:val="21"/>
          <w:szCs w:val="21"/>
        </w:rPr>
        <w:t>o</w:t>
      </w:r>
      <w:r w:rsidR="0057132D" w:rsidRPr="00BE6092">
        <w:rPr>
          <w:rFonts w:ascii="Arial" w:eastAsia="Arial" w:hAnsi="Arial" w:cs="Arial"/>
          <w:sz w:val="21"/>
          <w:szCs w:val="21"/>
        </w:rPr>
        <w:t xml:space="preserve">f </w:t>
      </w:r>
      <w:r w:rsidR="0057132D" w:rsidRPr="00BE6092">
        <w:rPr>
          <w:rFonts w:ascii="Arial" w:eastAsia="Arial" w:hAnsi="Arial" w:cs="Arial"/>
          <w:spacing w:val="1"/>
          <w:sz w:val="21"/>
          <w:szCs w:val="21"/>
        </w:rPr>
        <w:t>t</w:t>
      </w:r>
      <w:r w:rsidR="0057132D" w:rsidRPr="00BE6092">
        <w:rPr>
          <w:rFonts w:ascii="Arial" w:eastAsia="Arial" w:hAnsi="Arial" w:cs="Arial"/>
          <w:spacing w:val="2"/>
          <w:sz w:val="21"/>
          <w:szCs w:val="21"/>
        </w:rPr>
        <w:t>h</w:t>
      </w:r>
      <w:r w:rsidR="0057132D" w:rsidRPr="00BE6092">
        <w:rPr>
          <w:rFonts w:ascii="Arial" w:eastAsia="Arial" w:hAnsi="Arial" w:cs="Arial"/>
          <w:sz w:val="21"/>
          <w:szCs w:val="21"/>
        </w:rPr>
        <w:t>e</w:t>
      </w:r>
      <w:r w:rsidR="001C349F">
        <w:rPr>
          <w:rFonts w:ascii="Arial" w:eastAsia="Arial" w:hAnsi="Arial" w:cs="Arial"/>
          <w:sz w:val="21"/>
          <w:szCs w:val="21"/>
        </w:rPr>
        <w:t xml:space="preserve"> </w:t>
      </w:r>
      <w:r w:rsidR="0057132D" w:rsidRPr="00BE6092">
        <w:rPr>
          <w:rFonts w:ascii="Arial" w:eastAsia="Arial" w:hAnsi="Arial" w:cs="Arial"/>
          <w:spacing w:val="2"/>
          <w:sz w:val="21"/>
          <w:szCs w:val="21"/>
        </w:rPr>
        <w:t>Thes</w:t>
      </w:r>
      <w:r w:rsidR="0057132D" w:rsidRPr="00BE6092">
        <w:rPr>
          <w:rFonts w:ascii="Arial" w:eastAsia="Arial" w:hAnsi="Arial" w:cs="Arial"/>
          <w:spacing w:val="1"/>
          <w:sz w:val="21"/>
          <w:szCs w:val="21"/>
        </w:rPr>
        <w:t>i</w:t>
      </w:r>
      <w:r w:rsidR="0057132D" w:rsidRPr="00BE6092">
        <w:rPr>
          <w:rFonts w:ascii="Arial" w:eastAsia="Arial" w:hAnsi="Arial" w:cs="Arial"/>
          <w:spacing w:val="2"/>
          <w:sz w:val="21"/>
          <w:szCs w:val="21"/>
        </w:rPr>
        <w:t>s</w:t>
      </w:r>
      <w:r w:rsidR="0057132D" w:rsidRPr="00BE6092">
        <w:rPr>
          <w:rFonts w:ascii="Arial" w:eastAsia="Arial" w:hAnsi="Arial" w:cs="Arial"/>
          <w:sz w:val="21"/>
          <w:szCs w:val="21"/>
        </w:rPr>
        <w:t>:</w:t>
      </w:r>
      <w:r w:rsidR="0057132D" w:rsidRPr="00BE6092">
        <w:rPr>
          <w:rFonts w:ascii="Arial" w:eastAsia="Arial" w:hAnsi="Arial" w:cs="Arial"/>
          <w:spacing w:val="2"/>
          <w:w w:val="102"/>
          <w:sz w:val="21"/>
          <w:szCs w:val="21"/>
        </w:rPr>
        <w:t xml:space="preserve"> ________________________________________________________________</w:t>
      </w:r>
      <w:r w:rsidR="0057132D" w:rsidRPr="00BE6092">
        <w:rPr>
          <w:rFonts w:ascii="Arial" w:eastAsia="Arial" w:hAnsi="Arial" w:cs="Arial"/>
          <w:w w:val="102"/>
          <w:sz w:val="21"/>
          <w:szCs w:val="21"/>
        </w:rPr>
        <w:t>_</w:t>
      </w:r>
    </w:p>
    <w:p w:rsidR="0057132D" w:rsidRPr="00BE6092" w:rsidRDefault="0057132D" w:rsidP="0057132D">
      <w:pPr>
        <w:spacing w:before="3" w:line="260" w:lineRule="exact"/>
        <w:ind w:right="13"/>
        <w:rPr>
          <w:rFonts w:ascii="Arial" w:hAnsi="Arial" w:cs="Arial"/>
          <w:sz w:val="21"/>
          <w:szCs w:val="21"/>
        </w:rPr>
      </w:pPr>
    </w:p>
    <w:p w:rsidR="0057132D" w:rsidRPr="00BE6092" w:rsidRDefault="0057132D" w:rsidP="0057132D">
      <w:pPr>
        <w:ind w:right="13"/>
        <w:rPr>
          <w:rFonts w:ascii="Arial" w:eastAsia="Arial" w:hAnsi="Arial" w:cs="Arial"/>
          <w:sz w:val="21"/>
          <w:szCs w:val="21"/>
        </w:rPr>
      </w:pPr>
      <w:r w:rsidRPr="00BE6092"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________________________________________________</w:t>
      </w:r>
      <w:r w:rsidRPr="00BE6092">
        <w:rPr>
          <w:rFonts w:ascii="Arial" w:eastAsia="Arial" w:hAnsi="Arial" w:cs="Arial"/>
          <w:w w:val="102"/>
          <w:sz w:val="21"/>
          <w:szCs w:val="21"/>
        </w:rPr>
        <w:t>_</w:t>
      </w:r>
      <w:r w:rsidRPr="00BE6092"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</w:t>
      </w:r>
    </w:p>
    <w:p w:rsidR="0057132D" w:rsidRPr="00BE6092" w:rsidRDefault="0057132D" w:rsidP="0057132D">
      <w:pPr>
        <w:spacing w:before="7" w:line="100" w:lineRule="exact"/>
        <w:ind w:right="13"/>
        <w:rPr>
          <w:rFonts w:ascii="Arial" w:hAnsi="Arial" w:cs="Arial"/>
          <w:sz w:val="21"/>
          <w:szCs w:val="21"/>
        </w:rPr>
      </w:pPr>
    </w:p>
    <w:p w:rsidR="0057132D" w:rsidRPr="00BE6092" w:rsidRDefault="0057132D" w:rsidP="0057132D">
      <w:pPr>
        <w:spacing w:line="200" w:lineRule="exact"/>
        <w:ind w:right="13"/>
        <w:rPr>
          <w:rFonts w:ascii="Arial" w:hAnsi="Arial" w:cs="Arial"/>
          <w:sz w:val="21"/>
          <w:szCs w:val="21"/>
        </w:rPr>
      </w:pPr>
    </w:p>
    <w:p w:rsidR="0057132D" w:rsidRPr="00BE6092" w:rsidRDefault="00BA4CE5" w:rsidP="0057132D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 xml:space="preserve">8. </w:t>
      </w:r>
      <w:r w:rsidR="0057132D" w:rsidRPr="00BE6092">
        <w:rPr>
          <w:rFonts w:ascii="Arial" w:eastAsia="Arial" w:hAnsi="Arial" w:cs="Arial"/>
          <w:spacing w:val="3"/>
          <w:sz w:val="21"/>
          <w:szCs w:val="21"/>
        </w:rPr>
        <w:t>D</w:t>
      </w:r>
      <w:r w:rsidR="0057132D" w:rsidRPr="00BE6092">
        <w:rPr>
          <w:rFonts w:ascii="Arial" w:eastAsia="Arial" w:hAnsi="Arial" w:cs="Arial"/>
          <w:spacing w:val="2"/>
          <w:sz w:val="21"/>
          <w:szCs w:val="21"/>
        </w:rPr>
        <w:t>a</w:t>
      </w:r>
      <w:r w:rsidR="0057132D" w:rsidRPr="00BE6092">
        <w:rPr>
          <w:rFonts w:ascii="Arial" w:eastAsia="Arial" w:hAnsi="Arial" w:cs="Arial"/>
          <w:spacing w:val="1"/>
          <w:sz w:val="21"/>
          <w:szCs w:val="21"/>
        </w:rPr>
        <w:t>t</w:t>
      </w:r>
      <w:r w:rsidR="0057132D" w:rsidRPr="00BE6092">
        <w:rPr>
          <w:rFonts w:ascii="Arial" w:eastAsia="Arial" w:hAnsi="Arial" w:cs="Arial"/>
          <w:sz w:val="21"/>
          <w:szCs w:val="21"/>
        </w:rPr>
        <w:t>e</w:t>
      </w:r>
      <w:r w:rsidR="00C14155" w:rsidRPr="00BE6092">
        <w:rPr>
          <w:rFonts w:ascii="Arial" w:eastAsia="Arial" w:hAnsi="Arial" w:cs="Arial"/>
          <w:sz w:val="21"/>
          <w:szCs w:val="21"/>
        </w:rPr>
        <w:t xml:space="preserve"> </w:t>
      </w:r>
      <w:r w:rsidR="0057132D" w:rsidRPr="00BE6092">
        <w:rPr>
          <w:rFonts w:ascii="Arial" w:eastAsia="Arial" w:hAnsi="Arial" w:cs="Arial"/>
          <w:spacing w:val="2"/>
          <w:sz w:val="21"/>
          <w:szCs w:val="21"/>
        </w:rPr>
        <w:t>o</w:t>
      </w:r>
      <w:r w:rsidR="0057132D" w:rsidRPr="00BE6092">
        <w:rPr>
          <w:rFonts w:ascii="Arial" w:eastAsia="Arial" w:hAnsi="Arial" w:cs="Arial"/>
          <w:sz w:val="21"/>
          <w:szCs w:val="21"/>
        </w:rPr>
        <w:t>f</w:t>
      </w:r>
      <w:r w:rsidR="00C14155" w:rsidRPr="00BE6092">
        <w:rPr>
          <w:rFonts w:ascii="Arial" w:eastAsia="Arial" w:hAnsi="Arial" w:cs="Arial"/>
          <w:sz w:val="21"/>
          <w:szCs w:val="21"/>
        </w:rPr>
        <w:t xml:space="preserve"> </w:t>
      </w:r>
      <w:r w:rsidR="0057132D" w:rsidRPr="00BE6092">
        <w:rPr>
          <w:rFonts w:ascii="Arial" w:eastAsia="Arial" w:hAnsi="Arial" w:cs="Arial"/>
          <w:spacing w:val="3"/>
          <w:sz w:val="21"/>
          <w:szCs w:val="21"/>
        </w:rPr>
        <w:t>S</w:t>
      </w:r>
      <w:r w:rsidR="0057132D" w:rsidRPr="00BE6092">
        <w:rPr>
          <w:rFonts w:ascii="Arial" w:eastAsia="Arial" w:hAnsi="Arial" w:cs="Arial"/>
          <w:spacing w:val="2"/>
          <w:sz w:val="21"/>
          <w:szCs w:val="21"/>
        </w:rPr>
        <w:t>e</w:t>
      </w:r>
      <w:r w:rsidR="0057132D" w:rsidRPr="00BE6092">
        <w:rPr>
          <w:rFonts w:ascii="Arial" w:eastAsia="Arial" w:hAnsi="Arial" w:cs="Arial"/>
          <w:spacing w:val="3"/>
          <w:sz w:val="21"/>
          <w:szCs w:val="21"/>
        </w:rPr>
        <w:t>m</w:t>
      </w:r>
      <w:r w:rsidR="0057132D" w:rsidRPr="00BE6092">
        <w:rPr>
          <w:rFonts w:ascii="Arial" w:eastAsia="Arial" w:hAnsi="Arial" w:cs="Arial"/>
          <w:spacing w:val="1"/>
          <w:sz w:val="21"/>
          <w:szCs w:val="21"/>
        </w:rPr>
        <w:t>i</w:t>
      </w:r>
      <w:r w:rsidR="0057132D" w:rsidRPr="00BE6092">
        <w:rPr>
          <w:rFonts w:ascii="Arial" w:eastAsia="Arial" w:hAnsi="Arial" w:cs="Arial"/>
          <w:spacing w:val="2"/>
          <w:sz w:val="21"/>
          <w:szCs w:val="21"/>
        </w:rPr>
        <w:t>na</w:t>
      </w:r>
      <w:r w:rsidR="0057132D" w:rsidRPr="00BE6092">
        <w:rPr>
          <w:rFonts w:ascii="Arial" w:eastAsia="Arial" w:hAnsi="Arial" w:cs="Arial"/>
          <w:spacing w:val="1"/>
          <w:sz w:val="21"/>
          <w:szCs w:val="21"/>
        </w:rPr>
        <w:t>r</w:t>
      </w:r>
      <w:proofErr w:type="gramStart"/>
      <w:r w:rsidR="0057132D" w:rsidRPr="00BE6092">
        <w:rPr>
          <w:rFonts w:ascii="Arial" w:eastAsia="Arial" w:hAnsi="Arial" w:cs="Arial"/>
          <w:sz w:val="21"/>
          <w:szCs w:val="21"/>
        </w:rPr>
        <w:t>:</w:t>
      </w:r>
      <w:r w:rsidR="0057132D" w:rsidRPr="00BE6092">
        <w:rPr>
          <w:rFonts w:ascii="Arial" w:eastAsia="Arial" w:hAnsi="Arial" w:cs="Arial"/>
          <w:spacing w:val="2"/>
          <w:w w:val="102"/>
          <w:sz w:val="21"/>
          <w:szCs w:val="21"/>
        </w:rPr>
        <w:t>_</w:t>
      </w:r>
      <w:proofErr w:type="gramEnd"/>
      <w:r w:rsidR="0057132D" w:rsidRPr="00BE6092"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_______________________________________________________________</w:t>
      </w:r>
      <w:r w:rsidR="0057132D" w:rsidRPr="00BE6092">
        <w:rPr>
          <w:rFonts w:ascii="Arial" w:eastAsia="Arial" w:hAnsi="Arial" w:cs="Arial"/>
          <w:w w:val="102"/>
          <w:sz w:val="21"/>
          <w:szCs w:val="21"/>
        </w:rPr>
        <w:t>_</w:t>
      </w:r>
    </w:p>
    <w:p w:rsidR="0057132D" w:rsidRPr="00BE6092" w:rsidRDefault="0057132D" w:rsidP="0057132D">
      <w:pPr>
        <w:spacing w:before="7" w:line="260" w:lineRule="exact"/>
        <w:ind w:right="13"/>
        <w:rPr>
          <w:rFonts w:ascii="Arial" w:hAnsi="Arial" w:cs="Arial"/>
          <w:sz w:val="21"/>
          <w:szCs w:val="21"/>
        </w:rPr>
      </w:pPr>
    </w:p>
    <w:p w:rsidR="0057132D" w:rsidRPr="00BE6092" w:rsidRDefault="00BA4CE5" w:rsidP="0057132D">
      <w:pPr>
        <w:ind w:right="13"/>
        <w:rPr>
          <w:rFonts w:ascii="Arial" w:eastAsia="Arial" w:hAnsi="Arial" w:cs="Arial"/>
          <w:w w:val="103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 xml:space="preserve">9. </w:t>
      </w:r>
      <w:r w:rsidR="0057132D" w:rsidRPr="00BE6092">
        <w:rPr>
          <w:rFonts w:ascii="Arial" w:eastAsia="Arial" w:hAnsi="Arial" w:cs="Arial"/>
          <w:spacing w:val="3"/>
          <w:sz w:val="21"/>
          <w:szCs w:val="21"/>
        </w:rPr>
        <w:t>D</w:t>
      </w:r>
      <w:r w:rsidR="0057132D" w:rsidRPr="00BE6092">
        <w:rPr>
          <w:rFonts w:ascii="Arial" w:eastAsia="Arial" w:hAnsi="Arial" w:cs="Arial"/>
          <w:spacing w:val="2"/>
          <w:sz w:val="21"/>
          <w:szCs w:val="21"/>
        </w:rPr>
        <w:t>e</w:t>
      </w:r>
      <w:r w:rsidR="0057132D" w:rsidRPr="00BE6092">
        <w:rPr>
          <w:rFonts w:ascii="Arial" w:eastAsia="Arial" w:hAnsi="Arial" w:cs="Arial"/>
          <w:spacing w:val="1"/>
          <w:sz w:val="21"/>
          <w:szCs w:val="21"/>
        </w:rPr>
        <w:t>t</w:t>
      </w:r>
      <w:r w:rsidR="0057132D" w:rsidRPr="00BE6092">
        <w:rPr>
          <w:rFonts w:ascii="Arial" w:eastAsia="Arial" w:hAnsi="Arial" w:cs="Arial"/>
          <w:spacing w:val="2"/>
          <w:sz w:val="21"/>
          <w:szCs w:val="21"/>
        </w:rPr>
        <w:t>a</w:t>
      </w:r>
      <w:r w:rsidR="0057132D" w:rsidRPr="00BE6092">
        <w:rPr>
          <w:rFonts w:ascii="Arial" w:eastAsia="Arial" w:hAnsi="Arial" w:cs="Arial"/>
          <w:spacing w:val="1"/>
          <w:sz w:val="21"/>
          <w:szCs w:val="21"/>
        </w:rPr>
        <w:t>il</w:t>
      </w:r>
      <w:r w:rsidR="0057132D" w:rsidRPr="00BE6092">
        <w:rPr>
          <w:rFonts w:ascii="Arial" w:eastAsia="Arial" w:hAnsi="Arial" w:cs="Arial"/>
          <w:sz w:val="21"/>
          <w:szCs w:val="21"/>
        </w:rPr>
        <w:t>s</w:t>
      </w:r>
      <w:r w:rsidR="00F97F29" w:rsidRPr="00BE6092">
        <w:rPr>
          <w:rFonts w:ascii="Arial" w:eastAsia="Arial" w:hAnsi="Arial" w:cs="Arial"/>
          <w:sz w:val="21"/>
          <w:szCs w:val="21"/>
        </w:rPr>
        <w:t xml:space="preserve"> </w:t>
      </w:r>
      <w:r w:rsidR="0057132D" w:rsidRPr="00BE6092">
        <w:rPr>
          <w:rFonts w:ascii="Arial" w:eastAsia="Arial" w:hAnsi="Arial" w:cs="Arial"/>
          <w:spacing w:val="2"/>
          <w:sz w:val="21"/>
          <w:szCs w:val="21"/>
        </w:rPr>
        <w:t>o</w:t>
      </w:r>
      <w:r w:rsidR="0057132D" w:rsidRPr="00BE6092">
        <w:rPr>
          <w:rFonts w:ascii="Arial" w:eastAsia="Arial" w:hAnsi="Arial" w:cs="Arial"/>
          <w:sz w:val="21"/>
          <w:szCs w:val="21"/>
        </w:rPr>
        <w:t>f</w:t>
      </w:r>
      <w:r w:rsidR="00F97F29" w:rsidRPr="00BE6092">
        <w:rPr>
          <w:rFonts w:ascii="Arial" w:eastAsia="Arial" w:hAnsi="Arial" w:cs="Arial"/>
          <w:sz w:val="21"/>
          <w:szCs w:val="21"/>
        </w:rPr>
        <w:t xml:space="preserve"> </w:t>
      </w:r>
      <w:r w:rsidR="0057132D" w:rsidRPr="00BE6092">
        <w:rPr>
          <w:rFonts w:ascii="Arial" w:eastAsia="Arial" w:hAnsi="Arial" w:cs="Arial"/>
          <w:spacing w:val="3"/>
          <w:sz w:val="21"/>
          <w:szCs w:val="21"/>
        </w:rPr>
        <w:t>P</w:t>
      </w:r>
      <w:r w:rsidR="0057132D" w:rsidRPr="00BE6092">
        <w:rPr>
          <w:rFonts w:ascii="Arial" w:eastAsia="Arial" w:hAnsi="Arial" w:cs="Arial"/>
          <w:spacing w:val="2"/>
          <w:sz w:val="21"/>
          <w:szCs w:val="21"/>
        </w:rPr>
        <w:t>ub</w:t>
      </w:r>
      <w:r w:rsidR="0057132D" w:rsidRPr="00BE6092">
        <w:rPr>
          <w:rFonts w:ascii="Arial" w:eastAsia="Arial" w:hAnsi="Arial" w:cs="Arial"/>
          <w:spacing w:val="1"/>
          <w:sz w:val="21"/>
          <w:szCs w:val="21"/>
        </w:rPr>
        <w:t>li</w:t>
      </w:r>
      <w:r w:rsidR="0057132D" w:rsidRPr="00BE6092">
        <w:rPr>
          <w:rFonts w:ascii="Arial" w:eastAsia="Arial" w:hAnsi="Arial" w:cs="Arial"/>
          <w:spacing w:val="2"/>
          <w:sz w:val="21"/>
          <w:szCs w:val="21"/>
        </w:rPr>
        <w:t>ca</w:t>
      </w:r>
      <w:r w:rsidR="0057132D" w:rsidRPr="00BE6092">
        <w:rPr>
          <w:rFonts w:ascii="Arial" w:eastAsia="Arial" w:hAnsi="Arial" w:cs="Arial"/>
          <w:spacing w:val="1"/>
          <w:sz w:val="21"/>
          <w:szCs w:val="21"/>
        </w:rPr>
        <w:t>ti</w:t>
      </w:r>
      <w:r w:rsidR="0057132D" w:rsidRPr="00BE6092">
        <w:rPr>
          <w:rFonts w:ascii="Arial" w:eastAsia="Arial" w:hAnsi="Arial" w:cs="Arial"/>
          <w:spacing w:val="2"/>
          <w:sz w:val="21"/>
          <w:szCs w:val="21"/>
        </w:rPr>
        <w:t>on</w:t>
      </w:r>
      <w:r w:rsidR="0057132D" w:rsidRPr="00BE6092">
        <w:rPr>
          <w:rFonts w:ascii="Arial" w:eastAsia="Arial" w:hAnsi="Arial" w:cs="Arial"/>
          <w:sz w:val="21"/>
          <w:szCs w:val="21"/>
        </w:rPr>
        <w:t>s</w:t>
      </w:r>
      <w:r w:rsidR="00F97F29" w:rsidRPr="00BE6092">
        <w:rPr>
          <w:rFonts w:ascii="Arial" w:eastAsia="Arial" w:hAnsi="Arial" w:cs="Arial"/>
          <w:sz w:val="21"/>
          <w:szCs w:val="21"/>
        </w:rPr>
        <w:t xml:space="preserve"> </w:t>
      </w:r>
      <w:r w:rsidR="0057132D" w:rsidRPr="00BE6092">
        <w:rPr>
          <w:rFonts w:ascii="Arial" w:eastAsia="Arial" w:hAnsi="Arial" w:cs="Arial"/>
          <w:spacing w:val="1"/>
          <w:sz w:val="21"/>
          <w:szCs w:val="21"/>
        </w:rPr>
        <w:t>i</w:t>
      </w:r>
      <w:r w:rsidR="0057132D" w:rsidRPr="00BE6092">
        <w:rPr>
          <w:rFonts w:ascii="Arial" w:eastAsia="Arial" w:hAnsi="Arial" w:cs="Arial"/>
          <w:sz w:val="21"/>
          <w:szCs w:val="21"/>
        </w:rPr>
        <w:t>n</w:t>
      </w:r>
      <w:r w:rsidR="00F97F29" w:rsidRPr="00BE6092">
        <w:rPr>
          <w:rFonts w:ascii="Arial" w:eastAsia="Arial" w:hAnsi="Arial" w:cs="Arial"/>
          <w:sz w:val="21"/>
          <w:szCs w:val="21"/>
        </w:rPr>
        <w:t xml:space="preserve"> </w:t>
      </w:r>
      <w:r w:rsidR="0057132D" w:rsidRPr="00BE6092">
        <w:rPr>
          <w:rFonts w:ascii="Arial" w:eastAsia="Arial" w:hAnsi="Arial" w:cs="Arial"/>
          <w:spacing w:val="2"/>
          <w:sz w:val="21"/>
          <w:szCs w:val="21"/>
        </w:rPr>
        <w:t>Jou</w:t>
      </w:r>
      <w:r w:rsidR="0057132D" w:rsidRPr="00BE6092">
        <w:rPr>
          <w:rFonts w:ascii="Arial" w:eastAsia="Arial" w:hAnsi="Arial" w:cs="Arial"/>
          <w:spacing w:val="1"/>
          <w:sz w:val="21"/>
          <w:szCs w:val="21"/>
        </w:rPr>
        <w:t>r</w:t>
      </w:r>
      <w:r w:rsidR="0057132D" w:rsidRPr="00BE6092">
        <w:rPr>
          <w:rFonts w:ascii="Arial" w:eastAsia="Arial" w:hAnsi="Arial" w:cs="Arial"/>
          <w:spacing w:val="2"/>
          <w:sz w:val="21"/>
          <w:szCs w:val="21"/>
        </w:rPr>
        <w:t>na</w:t>
      </w:r>
      <w:r w:rsidR="0057132D" w:rsidRPr="00BE6092">
        <w:rPr>
          <w:rFonts w:ascii="Arial" w:eastAsia="Arial" w:hAnsi="Arial" w:cs="Arial"/>
          <w:spacing w:val="1"/>
          <w:sz w:val="21"/>
          <w:szCs w:val="21"/>
        </w:rPr>
        <w:t>l</w:t>
      </w:r>
      <w:r w:rsidR="0057132D" w:rsidRPr="00BE6092">
        <w:rPr>
          <w:rFonts w:ascii="Arial" w:eastAsia="Arial" w:hAnsi="Arial" w:cs="Arial"/>
          <w:spacing w:val="2"/>
          <w:sz w:val="21"/>
          <w:szCs w:val="21"/>
        </w:rPr>
        <w:t>s</w:t>
      </w:r>
      <w:r w:rsidR="0057132D" w:rsidRPr="00BE6092">
        <w:rPr>
          <w:rFonts w:ascii="Arial" w:eastAsia="Arial" w:hAnsi="Arial" w:cs="Arial"/>
          <w:spacing w:val="1"/>
          <w:sz w:val="21"/>
          <w:szCs w:val="21"/>
        </w:rPr>
        <w:t>/</w:t>
      </w:r>
      <w:r w:rsidR="00F97F29" w:rsidRPr="00BE6092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57132D" w:rsidRPr="00BE6092">
        <w:rPr>
          <w:rFonts w:ascii="Arial" w:eastAsia="Arial" w:hAnsi="Arial" w:cs="Arial"/>
          <w:spacing w:val="3"/>
          <w:sz w:val="21"/>
          <w:szCs w:val="21"/>
        </w:rPr>
        <w:t>C</w:t>
      </w:r>
      <w:r w:rsidR="0057132D" w:rsidRPr="00BE6092">
        <w:rPr>
          <w:rFonts w:ascii="Arial" w:eastAsia="Arial" w:hAnsi="Arial" w:cs="Arial"/>
          <w:spacing w:val="2"/>
          <w:sz w:val="21"/>
          <w:szCs w:val="21"/>
        </w:rPr>
        <w:t>on</w:t>
      </w:r>
      <w:r w:rsidR="0057132D" w:rsidRPr="00BE6092">
        <w:rPr>
          <w:rFonts w:ascii="Arial" w:eastAsia="Arial" w:hAnsi="Arial" w:cs="Arial"/>
          <w:spacing w:val="1"/>
          <w:sz w:val="21"/>
          <w:szCs w:val="21"/>
        </w:rPr>
        <w:t>f</w:t>
      </w:r>
      <w:r w:rsidR="0057132D" w:rsidRPr="00BE6092">
        <w:rPr>
          <w:rFonts w:ascii="Arial" w:eastAsia="Arial" w:hAnsi="Arial" w:cs="Arial"/>
          <w:spacing w:val="2"/>
          <w:sz w:val="21"/>
          <w:szCs w:val="21"/>
        </w:rPr>
        <w:t>e</w:t>
      </w:r>
      <w:r w:rsidR="0057132D" w:rsidRPr="00BE6092">
        <w:rPr>
          <w:rFonts w:ascii="Arial" w:eastAsia="Arial" w:hAnsi="Arial" w:cs="Arial"/>
          <w:spacing w:val="1"/>
          <w:sz w:val="21"/>
          <w:szCs w:val="21"/>
        </w:rPr>
        <w:t>r</w:t>
      </w:r>
      <w:r w:rsidR="0057132D" w:rsidRPr="00BE6092">
        <w:rPr>
          <w:rFonts w:ascii="Arial" w:eastAsia="Arial" w:hAnsi="Arial" w:cs="Arial"/>
          <w:spacing w:val="2"/>
          <w:sz w:val="21"/>
          <w:szCs w:val="21"/>
        </w:rPr>
        <w:t>ences</w:t>
      </w:r>
      <w:r w:rsidR="0057132D" w:rsidRPr="00BE6092">
        <w:rPr>
          <w:rFonts w:ascii="Arial" w:eastAsia="Arial" w:hAnsi="Arial" w:cs="Arial"/>
          <w:sz w:val="21"/>
          <w:szCs w:val="21"/>
        </w:rPr>
        <w:t>,</w:t>
      </w:r>
      <w:r w:rsidR="00F97F29" w:rsidRPr="00BE6092">
        <w:rPr>
          <w:rFonts w:ascii="Arial" w:eastAsia="Arial" w:hAnsi="Arial" w:cs="Arial"/>
          <w:sz w:val="21"/>
          <w:szCs w:val="21"/>
        </w:rPr>
        <w:t xml:space="preserve"> </w:t>
      </w:r>
      <w:r w:rsidR="0057132D" w:rsidRPr="00BE6092">
        <w:rPr>
          <w:rFonts w:ascii="Arial" w:eastAsia="Arial" w:hAnsi="Arial" w:cs="Arial"/>
          <w:spacing w:val="1"/>
          <w:sz w:val="21"/>
          <w:szCs w:val="21"/>
        </w:rPr>
        <w:t>i</w:t>
      </w:r>
      <w:r w:rsidR="0057132D" w:rsidRPr="00BE6092">
        <w:rPr>
          <w:rFonts w:ascii="Arial" w:eastAsia="Arial" w:hAnsi="Arial" w:cs="Arial"/>
          <w:sz w:val="21"/>
          <w:szCs w:val="21"/>
        </w:rPr>
        <w:t>f</w:t>
      </w:r>
      <w:r w:rsidR="00F97F29" w:rsidRPr="00BE6092">
        <w:rPr>
          <w:rFonts w:ascii="Arial" w:eastAsia="Arial" w:hAnsi="Arial" w:cs="Arial"/>
          <w:sz w:val="21"/>
          <w:szCs w:val="21"/>
        </w:rPr>
        <w:t xml:space="preserve"> </w:t>
      </w:r>
      <w:r w:rsidR="0057132D" w:rsidRPr="00BE6092">
        <w:rPr>
          <w:rFonts w:ascii="Arial" w:eastAsia="Arial" w:hAnsi="Arial" w:cs="Arial"/>
          <w:spacing w:val="2"/>
          <w:sz w:val="21"/>
          <w:szCs w:val="21"/>
        </w:rPr>
        <w:t>an</w:t>
      </w:r>
      <w:r w:rsidR="0057132D" w:rsidRPr="00BE6092">
        <w:rPr>
          <w:rFonts w:ascii="Arial" w:eastAsia="Arial" w:hAnsi="Arial" w:cs="Arial"/>
          <w:sz w:val="21"/>
          <w:szCs w:val="21"/>
        </w:rPr>
        <w:t>y</w:t>
      </w:r>
      <w:r w:rsidR="0086384D" w:rsidRPr="00BE6092">
        <w:rPr>
          <w:rFonts w:ascii="Arial" w:eastAsia="Arial" w:hAnsi="Arial" w:cs="Arial"/>
          <w:sz w:val="21"/>
          <w:szCs w:val="21"/>
        </w:rPr>
        <w:t xml:space="preserve"> </w:t>
      </w:r>
      <w:r w:rsidR="0057132D" w:rsidRPr="00BE6092"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 w:rsidR="0057132D" w:rsidRPr="00BE6092">
        <w:rPr>
          <w:rFonts w:ascii="Arial" w:eastAsia="Arial" w:hAnsi="Arial" w:cs="Arial"/>
          <w:spacing w:val="3"/>
          <w:w w:val="103"/>
          <w:sz w:val="21"/>
          <w:szCs w:val="21"/>
        </w:rPr>
        <w:t>P</w:t>
      </w:r>
      <w:r w:rsidR="0057132D" w:rsidRPr="00BE6092">
        <w:rPr>
          <w:rFonts w:ascii="Arial" w:eastAsia="Arial" w:hAnsi="Arial" w:cs="Arial"/>
          <w:spacing w:val="2"/>
          <w:w w:val="102"/>
          <w:sz w:val="21"/>
          <w:szCs w:val="21"/>
        </w:rPr>
        <w:t>ub</w:t>
      </w:r>
      <w:r w:rsidR="0057132D" w:rsidRPr="00BE6092">
        <w:rPr>
          <w:rFonts w:ascii="Arial" w:eastAsia="Arial" w:hAnsi="Arial" w:cs="Arial"/>
          <w:spacing w:val="1"/>
          <w:w w:val="102"/>
          <w:sz w:val="21"/>
          <w:szCs w:val="21"/>
        </w:rPr>
        <w:t>li</w:t>
      </w:r>
      <w:r w:rsidR="0057132D" w:rsidRPr="00BE6092">
        <w:rPr>
          <w:rFonts w:ascii="Arial" w:eastAsia="Arial" w:hAnsi="Arial" w:cs="Arial"/>
          <w:spacing w:val="2"/>
          <w:w w:val="102"/>
          <w:sz w:val="21"/>
          <w:szCs w:val="21"/>
        </w:rPr>
        <w:t>shed</w:t>
      </w:r>
      <w:r w:rsidR="0057132D" w:rsidRPr="00BE6092">
        <w:rPr>
          <w:rFonts w:ascii="Arial" w:eastAsia="Arial" w:hAnsi="Arial" w:cs="Arial"/>
          <w:spacing w:val="1"/>
          <w:w w:val="103"/>
          <w:sz w:val="21"/>
          <w:szCs w:val="21"/>
        </w:rPr>
        <w:t>/</w:t>
      </w:r>
      <w:r w:rsidR="0057132D" w:rsidRPr="00BE6092">
        <w:rPr>
          <w:rFonts w:ascii="Arial" w:eastAsia="Arial" w:hAnsi="Arial" w:cs="Arial"/>
          <w:spacing w:val="3"/>
          <w:w w:val="103"/>
          <w:sz w:val="21"/>
          <w:szCs w:val="21"/>
        </w:rPr>
        <w:t>A</w:t>
      </w:r>
      <w:r w:rsidR="0057132D" w:rsidRPr="00BE6092">
        <w:rPr>
          <w:rFonts w:ascii="Arial" w:eastAsia="Arial" w:hAnsi="Arial" w:cs="Arial"/>
          <w:spacing w:val="2"/>
          <w:w w:val="102"/>
          <w:sz w:val="21"/>
          <w:szCs w:val="21"/>
        </w:rPr>
        <w:t>ccep</w:t>
      </w:r>
      <w:r w:rsidR="0057132D" w:rsidRPr="00BE6092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="0057132D" w:rsidRPr="00BE6092">
        <w:rPr>
          <w:rFonts w:ascii="Arial" w:eastAsia="Arial" w:hAnsi="Arial" w:cs="Arial"/>
          <w:spacing w:val="2"/>
          <w:w w:val="102"/>
          <w:sz w:val="21"/>
          <w:szCs w:val="21"/>
        </w:rPr>
        <w:t>ed</w:t>
      </w:r>
      <w:r w:rsidR="0057132D" w:rsidRPr="00BE6092">
        <w:rPr>
          <w:rFonts w:ascii="Arial" w:eastAsia="Arial" w:hAnsi="Arial" w:cs="Arial"/>
          <w:spacing w:val="1"/>
          <w:w w:val="102"/>
          <w:sz w:val="21"/>
          <w:szCs w:val="21"/>
        </w:rPr>
        <w:t>/</w:t>
      </w:r>
      <w:r w:rsidR="0057132D" w:rsidRPr="00BE6092">
        <w:rPr>
          <w:rFonts w:ascii="Arial" w:eastAsia="Arial" w:hAnsi="Arial" w:cs="Arial"/>
          <w:spacing w:val="3"/>
          <w:w w:val="102"/>
          <w:sz w:val="21"/>
          <w:szCs w:val="21"/>
        </w:rPr>
        <w:t>C</w:t>
      </w:r>
      <w:r w:rsidR="0057132D" w:rsidRPr="00BE6092"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 w:rsidR="0057132D" w:rsidRPr="00BE6092">
        <w:rPr>
          <w:rFonts w:ascii="Arial" w:eastAsia="Arial" w:hAnsi="Arial" w:cs="Arial"/>
          <w:spacing w:val="3"/>
          <w:w w:val="102"/>
          <w:sz w:val="21"/>
          <w:szCs w:val="21"/>
        </w:rPr>
        <w:t>mm</w:t>
      </w:r>
      <w:r w:rsidR="0057132D" w:rsidRPr="00BE6092">
        <w:rPr>
          <w:rFonts w:ascii="Arial" w:eastAsia="Arial" w:hAnsi="Arial" w:cs="Arial"/>
          <w:spacing w:val="2"/>
          <w:w w:val="102"/>
          <w:sz w:val="21"/>
          <w:szCs w:val="21"/>
        </w:rPr>
        <w:t>un</w:t>
      </w:r>
      <w:r w:rsidR="0057132D" w:rsidRPr="00BE6092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57132D" w:rsidRPr="00BE6092">
        <w:rPr>
          <w:rFonts w:ascii="Arial" w:eastAsia="Arial" w:hAnsi="Arial" w:cs="Arial"/>
          <w:spacing w:val="2"/>
          <w:w w:val="102"/>
          <w:sz w:val="21"/>
          <w:szCs w:val="21"/>
        </w:rPr>
        <w:t>ca</w:t>
      </w:r>
      <w:r w:rsidR="0057132D" w:rsidRPr="00BE6092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="0057132D" w:rsidRPr="00BE6092">
        <w:rPr>
          <w:rFonts w:ascii="Arial" w:eastAsia="Arial" w:hAnsi="Arial" w:cs="Arial"/>
          <w:spacing w:val="2"/>
          <w:w w:val="102"/>
          <w:sz w:val="21"/>
          <w:szCs w:val="21"/>
        </w:rPr>
        <w:t>ed</w:t>
      </w:r>
      <w:r w:rsidR="0057132D" w:rsidRPr="00BE6092">
        <w:rPr>
          <w:rFonts w:ascii="Arial" w:eastAsia="Arial" w:hAnsi="Arial" w:cs="Arial"/>
          <w:spacing w:val="1"/>
          <w:w w:val="102"/>
          <w:sz w:val="21"/>
          <w:szCs w:val="21"/>
        </w:rPr>
        <w:t>)</w:t>
      </w:r>
      <w:r w:rsidR="0057132D" w:rsidRPr="00BE6092">
        <w:rPr>
          <w:rFonts w:ascii="Arial" w:eastAsia="Arial" w:hAnsi="Arial" w:cs="Arial"/>
          <w:w w:val="103"/>
          <w:sz w:val="21"/>
          <w:szCs w:val="21"/>
        </w:rPr>
        <w:t>:</w:t>
      </w:r>
    </w:p>
    <w:p w:rsidR="0057132D" w:rsidRPr="00BE6092" w:rsidRDefault="0057132D" w:rsidP="0057132D">
      <w:pPr>
        <w:ind w:right="13"/>
        <w:rPr>
          <w:rFonts w:ascii="Arial" w:eastAsia="Arial" w:hAnsi="Arial" w:cs="Arial"/>
          <w:w w:val="103"/>
          <w:sz w:val="21"/>
          <w:szCs w:val="21"/>
        </w:rPr>
      </w:pPr>
    </w:p>
    <w:p w:rsidR="0057132D" w:rsidRPr="00BE6092" w:rsidRDefault="0057132D" w:rsidP="0057132D">
      <w:pPr>
        <w:ind w:right="13"/>
        <w:rPr>
          <w:rFonts w:ascii="Arial" w:eastAsia="Arial" w:hAnsi="Arial" w:cs="Arial"/>
          <w:w w:val="103"/>
          <w:sz w:val="21"/>
          <w:szCs w:val="21"/>
        </w:rPr>
      </w:pPr>
      <w:r w:rsidRPr="00BE6092">
        <w:rPr>
          <w:rFonts w:ascii="Arial" w:eastAsia="Arial" w:hAnsi="Arial" w:cs="Arial"/>
          <w:w w:val="103"/>
          <w:sz w:val="21"/>
          <w:szCs w:val="21"/>
        </w:rPr>
        <w:t>________________________________________________________________________________</w:t>
      </w:r>
    </w:p>
    <w:p w:rsidR="0057132D" w:rsidRPr="00BE6092" w:rsidRDefault="0057132D" w:rsidP="0057132D">
      <w:pPr>
        <w:ind w:right="13"/>
        <w:rPr>
          <w:rFonts w:ascii="Arial" w:eastAsia="Arial" w:hAnsi="Arial" w:cs="Arial"/>
          <w:sz w:val="21"/>
          <w:szCs w:val="21"/>
        </w:rPr>
      </w:pPr>
    </w:p>
    <w:p w:rsidR="0057132D" w:rsidRPr="00BE6092" w:rsidRDefault="0057132D" w:rsidP="0057132D">
      <w:pPr>
        <w:ind w:right="13"/>
        <w:rPr>
          <w:rFonts w:ascii="Arial" w:eastAsia="Arial" w:hAnsi="Arial" w:cs="Arial"/>
          <w:sz w:val="21"/>
          <w:szCs w:val="21"/>
        </w:rPr>
      </w:pPr>
      <w:r w:rsidRPr="00BE6092">
        <w:rPr>
          <w:rFonts w:ascii="Arial" w:eastAsia="Arial" w:hAnsi="Arial" w:cs="Arial"/>
          <w:sz w:val="21"/>
          <w:szCs w:val="21"/>
        </w:rPr>
        <w:t>__________________________________________________________________________________</w:t>
      </w:r>
    </w:p>
    <w:p w:rsidR="0057132D" w:rsidRPr="00BE6092" w:rsidRDefault="0057132D" w:rsidP="0057132D">
      <w:pPr>
        <w:ind w:right="13"/>
        <w:rPr>
          <w:rFonts w:ascii="Arial" w:eastAsia="Arial" w:hAnsi="Arial" w:cs="Arial"/>
          <w:sz w:val="21"/>
          <w:szCs w:val="21"/>
        </w:rPr>
      </w:pPr>
    </w:p>
    <w:p w:rsidR="0057132D" w:rsidRPr="00BE6092" w:rsidRDefault="0057132D" w:rsidP="0057132D">
      <w:pPr>
        <w:ind w:right="13"/>
        <w:rPr>
          <w:rFonts w:ascii="Arial" w:eastAsia="Arial" w:hAnsi="Arial" w:cs="Arial"/>
          <w:sz w:val="21"/>
          <w:szCs w:val="21"/>
        </w:rPr>
      </w:pPr>
      <w:r w:rsidRPr="00BE6092">
        <w:rPr>
          <w:rFonts w:ascii="Arial" w:eastAsia="Arial" w:hAnsi="Arial" w:cs="Arial"/>
          <w:sz w:val="21"/>
          <w:szCs w:val="21"/>
        </w:rPr>
        <w:t>__________________________________________________________________________________</w:t>
      </w:r>
    </w:p>
    <w:p w:rsidR="0057132D" w:rsidRPr="00BE6092" w:rsidRDefault="0057132D" w:rsidP="0057132D">
      <w:pPr>
        <w:spacing w:before="3" w:line="260" w:lineRule="exact"/>
        <w:ind w:right="13"/>
        <w:rPr>
          <w:rFonts w:ascii="Arial" w:hAnsi="Arial" w:cs="Arial"/>
          <w:sz w:val="21"/>
          <w:szCs w:val="21"/>
        </w:rPr>
      </w:pPr>
    </w:p>
    <w:p w:rsidR="0057132D" w:rsidRPr="00BE6092" w:rsidRDefault="0057132D" w:rsidP="0057132D">
      <w:pPr>
        <w:spacing w:before="3" w:line="260" w:lineRule="exact"/>
        <w:ind w:right="13"/>
        <w:rPr>
          <w:rFonts w:ascii="Arial" w:eastAsia="Arial" w:hAnsi="Arial" w:cs="Arial"/>
          <w:sz w:val="21"/>
          <w:szCs w:val="21"/>
        </w:rPr>
      </w:pPr>
      <w:r w:rsidRPr="00BE6092">
        <w:rPr>
          <w:rFonts w:ascii="Arial" w:eastAsia="Arial" w:hAnsi="Arial" w:cs="Arial"/>
          <w:sz w:val="21"/>
          <w:szCs w:val="21"/>
        </w:rPr>
        <w:t>__________________________________________________________________________________</w:t>
      </w:r>
    </w:p>
    <w:p w:rsidR="0057132D" w:rsidRPr="00BE6092" w:rsidRDefault="0057132D" w:rsidP="0057132D">
      <w:pPr>
        <w:spacing w:before="3" w:line="260" w:lineRule="exact"/>
        <w:ind w:right="13"/>
        <w:rPr>
          <w:sz w:val="21"/>
          <w:szCs w:val="21"/>
        </w:rPr>
      </w:pPr>
    </w:p>
    <w:p w:rsidR="0057132D" w:rsidRPr="00BE6092" w:rsidRDefault="00BA4CE5" w:rsidP="0057132D">
      <w:pPr>
        <w:spacing w:line="276" w:lineRule="auto"/>
        <w:ind w:right="13"/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eastAsia="Arial" w:hAnsi="Arial" w:cs="Arial"/>
          <w:spacing w:val="3"/>
          <w:w w:val="102"/>
          <w:sz w:val="21"/>
          <w:szCs w:val="21"/>
          <w:u w:val="single"/>
        </w:rPr>
        <w:t xml:space="preserve">10. </w:t>
      </w:r>
      <w:r w:rsidR="0057132D" w:rsidRPr="00BE6092">
        <w:rPr>
          <w:rFonts w:ascii="Arial" w:eastAsia="Arial" w:hAnsi="Arial" w:cs="Arial"/>
          <w:spacing w:val="3"/>
          <w:w w:val="102"/>
          <w:sz w:val="21"/>
          <w:szCs w:val="21"/>
          <w:u w:val="single"/>
        </w:rPr>
        <w:t>R</w:t>
      </w:r>
      <w:r w:rsidR="0057132D" w:rsidRPr="00BE6092">
        <w:rPr>
          <w:rFonts w:ascii="Arial" w:eastAsia="Arial" w:hAnsi="Arial" w:cs="Arial"/>
          <w:spacing w:val="2"/>
          <w:w w:val="102"/>
          <w:sz w:val="21"/>
          <w:szCs w:val="21"/>
          <w:u w:val="single"/>
        </w:rPr>
        <w:t>eco</w:t>
      </w:r>
      <w:r w:rsidR="0057132D" w:rsidRPr="00BE6092">
        <w:rPr>
          <w:rFonts w:ascii="Arial" w:eastAsia="Arial" w:hAnsi="Arial" w:cs="Arial"/>
          <w:spacing w:val="3"/>
          <w:w w:val="102"/>
          <w:sz w:val="21"/>
          <w:szCs w:val="21"/>
          <w:u w:val="single"/>
        </w:rPr>
        <w:t>mm</w:t>
      </w:r>
      <w:r w:rsidR="0057132D" w:rsidRPr="00BE6092">
        <w:rPr>
          <w:rFonts w:ascii="Arial" w:eastAsia="Arial" w:hAnsi="Arial" w:cs="Arial"/>
          <w:spacing w:val="2"/>
          <w:w w:val="102"/>
          <w:sz w:val="21"/>
          <w:szCs w:val="21"/>
          <w:u w:val="single"/>
        </w:rPr>
        <w:t>enda</w:t>
      </w:r>
      <w:r w:rsidR="0057132D" w:rsidRPr="00BE6092">
        <w:rPr>
          <w:rFonts w:ascii="Arial" w:eastAsia="Arial" w:hAnsi="Arial" w:cs="Arial"/>
          <w:spacing w:val="1"/>
          <w:w w:val="103"/>
          <w:sz w:val="21"/>
          <w:szCs w:val="21"/>
          <w:u w:val="single"/>
        </w:rPr>
        <w:t>t</w:t>
      </w:r>
      <w:r w:rsidR="0057132D" w:rsidRPr="00BE6092">
        <w:rPr>
          <w:rFonts w:ascii="Arial" w:eastAsia="Arial" w:hAnsi="Arial" w:cs="Arial"/>
          <w:spacing w:val="1"/>
          <w:w w:val="102"/>
          <w:sz w:val="21"/>
          <w:szCs w:val="21"/>
          <w:u w:val="single"/>
        </w:rPr>
        <w:t>i</w:t>
      </w:r>
      <w:r w:rsidR="0057132D" w:rsidRPr="00BE6092">
        <w:rPr>
          <w:rFonts w:ascii="Arial" w:eastAsia="Arial" w:hAnsi="Arial" w:cs="Arial"/>
          <w:spacing w:val="2"/>
          <w:w w:val="102"/>
          <w:sz w:val="21"/>
          <w:szCs w:val="21"/>
          <w:u w:val="single"/>
        </w:rPr>
        <w:t>on</w:t>
      </w:r>
      <w:r w:rsidR="0057132D" w:rsidRPr="00BE6092">
        <w:rPr>
          <w:rFonts w:ascii="Arial" w:eastAsia="Arial" w:hAnsi="Arial" w:cs="Arial"/>
          <w:w w:val="103"/>
          <w:sz w:val="21"/>
          <w:szCs w:val="21"/>
          <w:u w:val="single"/>
        </w:rPr>
        <w:t>:</w:t>
      </w:r>
    </w:p>
    <w:p w:rsidR="0057132D" w:rsidRPr="00BE6092" w:rsidRDefault="0057132D" w:rsidP="0057132D">
      <w:pPr>
        <w:spacing w:before="13" w:line="360" w:lineRule="auto"/>
        <w:ind w:right="13"/>
        <w:rPr>
          <w:rFonts w:ascii="Arial" w:eastAsia="Arial" w:hAnsi="Arial" w:cs="Arial"/>
          <w:spacing w:val="16"/>
          <w:sz w:val="21"/>
          <w:szCs w:val="21"/>
        </w:rPr>
      </w:pPr>
      <w:r w:rsidRPr="00BE6092">
        <w:rPr>
          <w:rFonts w:ascii="Arial" w:eastAsia="Arial" w:hAnsi="Arial" w:cs="Arial"/>
          <w:spacing w:val="3"/>
          <w:sz w:val="21"/>
          <w:szCs w:val="21"/>
        </w:rPr>
        <w:t>P</w:t>
      </w:r>
      <w:r w:rsidRPr="00BE6092">
        <w:rPr>
          <w:rFonts w:ascii="Arial" w:eastAsia="Arial" w:hAnsi="Arial" w:cs="Arial"/>
          <w:spacing w:val="1"/>
          <w:sz w:val="21"/>
          <w:szCs w:val="21"/>
        </w:rPr>
        <w:t>r</w:t>
      </w:r>
      <w:r w:rsidRPr="00BE6092">
        <w:rPr>
          <w:rFonts w:ascii="Arial" w:eastAsia="Arial" w:hAnsi="Arial" w:cs="Arial"/>
          <w:spacing w:val="2"/>
          <w:sz w:val="21"/>
          <w:szCs w:val="21"/>
        </w:rPr>
        <w:t>og</w:t>
      </w:r>
      <w:r w:rsidRPr="00BE6092">
        <w:rPr>
          <w:rFonts w:ascii="Arial" w:eastAsia="Arial" w:hAnsi="Arial" w:cs="Arial"/>
          <w:spacing w:val="1"/>
          <w:sz w:val="21"/>
          <w:szCs w:val="21"/>
        </w:rPr>
        <w:t>r</w:t>
      </w:r>
      <w:r w:rsidRPr="00BE6092">
        <w:rPr>
          <w:rFonts w:ascii="Arial" w:eastAsia="Arial" w:hAnsi="Arial" w:cs="Arial"/>
          <w:spacing w:val="2"/>
          <w:sz w:val="21"/>
          <w:szCs w:val="21"/>
        </w:rPr>
        <w:t>es</w:t>
      </w:r>
      <w:r w:rsidRPr="00BE6092">
        <w:rPr>
          <w:rFonts w:ascii="Arial" w:eastAsia="Arial" w:hAnsi="Arial" w:cs="Arial"/>
          <w:sz w:val="21"/>
          <w:szCs w:val="21"/>
        </w:rPr>
        <w:t xml:space="preserve">s </w:t>
      </w:r>
      <w:r w:rsidRPr="00BE6092">
        <w:rPr>
          <w:rFonts w:ascii="Arial" w:eastAsia="Arial" w:hAnsi="Arial" w:cs="Arial"/>
          <w:spacing w:val="2"/>
          <w:sz w:val="21"/>
          <w:szCs w:val="21"/>
        </w:rPr>
        <w:t>o</w:t>
      </w:r>
      <w:r w:rsidRPr="00BE6092">
        <w:rPr>
          <w:rFonts w:ascii="Arial" w:eastAsia="Arial" w:hAnsi="Arial" w:cs="Arial"/>
          <w:sz w:val="21"/>
          <w:szCs w:val="21"/>
        </w:rPr>
        <w:t xml:space="preserve">f </w:t>
      </w:r>
      <w:r w:rsidRPr="00BE6092">
        <w:rPr>
          <w:rFonts w:ascii="Arial" w:eastAsia="Arial" w:hAnsi="Arial" w:cs="Arial"/>
          <w:spacing w:val="1"/>
          <w:sz w:val="21"/>
          <w:szCs w:val="21"/>
        </w:rPr>
        <w:t>t</w:t>
      </w:r>
      <w:r w:rsidRPr="00BE6092">
        <w:rPr>
          <w:rFonts w:ascii="Arial" w:eastAsia="Arial" w:hAnsi="Arial" w:cs="Arial"/>
          <w:spacing w:val="2"/>
          <w:sz w:val="21"/>
          <w:szCs w:val="21"/>
        </w:rPr>
        <w:t>h</w:t>
      </w:r>
      <w:r w:rsidRPr="00BE6092">
        <w:rPr>
          <w:rFonts w:ascii="Arial" w:eastAsia="Arial" w:hAnsi="Arial" w:cs="Arial"/>
          <w:sz w:val="21"/>
          <w:szCs w:val="21"/>
        </w:rPr>
        <w:t xml:space="preserve">e </w:t>
      </w:r>
      <w:r w:rsidRPr="00BE6092">
        <w:rPr>
          <w:rFonts w:ascii="Arial" w:eastAsia="Arial" w:hAnsi="Arial" w:cs="Arial"/>
          <w:spacing w:val="2"/>
          <w:sz w:val="21"/>
          <w:szCs w:val="21"/>
        </w:rPr>
        <w:t xml:space="preserve">scholar </w:t>
      </w:r>
      <w:r w:rsidRPr="00BE6092">
        <w:rPr>
          <w:rFonts w:ascii="Arial" w:eastAsia="Arial" w:hAnsi="Arial" w:cs="Arial"/>
          <w:spacing w:val="1"/>
          <w:sz w:val="21"/>
          <w:szCs w:val="21"/>
        </w:rPr>
        <w:t>i</w:t>
      </w:r>
      <w:r w:rsidRPr="00BE6092">
        <w:rPr>
          <w:rFonts w:ascii="Arial" w:eastAsia="Arial" w:hAnsi="Arial" w:cs="Arial"/>
          <w:sz w:val="21"/>
          <w:szCs w:val="21"/>
        </w:rPr>
        <w:t xml:space="preserve">s </w:t>
      </w:r>
      <w:r w:rsidRPr="00BE6092">
        <w:rPr>
          <w:rFonts w:ascii="Arial" w:eastAsia="Arial" w:hAnsi="Arial" w:cs="Arial"/>
          <w:spacing w:val="2"/>
          <w:sz w:val="21"/>
          <w:szCs w:val="21"/>
          <w:u w:val="single"/>
        </w:rPr>
        <w:t>sa</w:t>
      </w:r>
      <w:r w:rsidRPr="00BE6092">
        <w:rPr>
          <w:rFonts w:ascii="Arial" w:eastAsia="Arial" w:hAnsi="Arial" w:cs="Arial"/>
          <w:spacing w:val="1"/>
          <w:sz w:val="21"/>
          <w:szCs w:val="21"/>
          <w:u w:val="single"/>
        </w:rPr>
        <w:t>ti</w:t>
      </w:r>
      <w:r w:rsidRPr="00BE6092">
        <w:rPr>
          <w:rFonts w:ascii="Arial" w:eastAsia="Arial" w:hAnsi="Arial" w:cs="Arial"/>
          <w:spacing w:val="2"/>
          <w:sz w:val="21"/>
          <w:szCs w:val="21"/>
          <w:u w:val="single"/>
        </w:rPr>
        <w:t>s</w:t>
      </w:r>
      <w:r w:rsidRPr="00BE6092">
        <w:rPr>
          <w:rFonts w:ascii="Arial" w:eastAsia="Arial" w:hAnsi="Arial" w:cs="Arial"/>
          <w:spacing w:val="1"/>
          <w:sz w:val="21"/>
          <w:szCs w:val="21"/>
          <w:u w:val="single"/>
        </w:rPr>
        <w:t>f</w:t>
      </w:r>
      <w:r w:rsidRPr="00BE6092">
        <w:rPr>
          <w:rFonts w:ascii="Arial" w:eastAsia="Arial" w:hAnsi="Arial" w:cs="Arial"/>
          <w:spacing w:val="2"/>
          <w:sz w:val="21"/>
          <w:szCs w:val="21"/>
          <w:u w:val="single"/>
        </w:rPr>
        <w:t>ac</w:t>
      </w:r>
      <w:r w:rsidRPr="00BE6092">
        <w:rPr>
          <w:rFonts w:ascii="Arial" w:eastAsia="Arial" w:hAnsi="Arial" w:cs="Arial"/>
          <w:spacing w:val="1"/>
          <w:sz w:val="21"/>
          <w:szCs w:val="21"/>
          <w:u w:val="single"/>
        </w:rPr>
        <w:t>t</w:t>
      </w:r>
      <w:r w:rsidRPr="00BE6092">
        <w:rPr>
          <w:rFonts w:ascii="Arial" w:eastAsia="Arial" w:hAnsi="Arial" w:cs="Arial"/>
          <w:spacing w:val="2"/>
          <w:sz w:val="21"/>
          <w:szCs w:val="21"/>
          <w:u w:val="single"/>
        </w:rPr>
        <w:t>o</w:t>
      </w:r>
      <w:r w:rsidRPr="00BE6092">
        <w:rPr>
          <w:rFonts w:ascii="Arial" w:eastAsia="Arial" w:hAnsi="Arial" w:cs="Arial"/>
          <w:spacing w:val="1"/>
          <w:sz w:val="21"/>
          <w:szCs w:val="21"/>
          <w:u w:val="single"/>
        </w:rPr>
        <w:t>r</w:t>
      </w:r>
      <w:r w:rsidRPr="00BE6092">
        <w:rPr>
          <w:rFonts w:ascii="Arial" w:eastAsia="Arial" w:hAnsi="Arial" w:cs="Arial"/>
          <w:sz w:val="21"/>
          <w:szCs w:val="21"/>
          <w:u w:val="single"/>
        </w:rPr>
        <w:t>y/</w:t>
      </w:r>
      <w:r w:rsidR="00F97F29" w:rsidRPr="00BE6092">
        <w:rPr>
          <w:rFonts w:ascii="Arial" w:eastAsia="Arial" w:hAnsi="Arial" w:cs="Arial"/>
          <w:sz w:val="21"/>
          <w:szCs w:val="21"/>
          <w:u w:val="single"/>
        </w:rPr>
        <w:t xml:space="preserve"> </w:t>
      </w:r>
      <w:r w:rsidRPr="00BE6092">
        <w:rPr>
          <w:rFonts w:ascii="Arial" w:eastAsia="Arial" w:hAnsi="Arial" w:cs="Arial"/>
          <w:spacing w:val="2"/>
          <w:sz w:val="21"/>
          <w:szCs w:val="21"/>
          <w:u w:val="single"/>
        </w:rPr>
        <w:t>unsa</w:t>
      </w:r>
      <w:r w:rsidRPr="00BE6092">
        <w:rPr>
          <w:rFonts w:ascii="Arial" w:eastAsia="Arial" w:hAnsi="Arial" w:cs="Arial"/>
          <w:spacing w:val="1"/>
          <w:sz w:val="21"/>
          <w:szCs w:val="21"/>
          <w:u w:val="single"/>
        </w:rPr>
        <w:t>ti</w:t>
      </w:r>
      <w:r w:rsidRPr="00BE6092">
        <w:rPr>
          <w:rFonts w:ascii="Arial" w:eastAsia="Arial" w:hAnsi="Arial" w:cs="Arial"/>
          <w:spacing w:val="2"/>
          <w:sz w:val="21"/>
          <w:szCs w:val="21"/>
          <w:u w:val="single"/>
        </w:rPr>
        <w:t>s</w:t>
      </w:r>
      <w:r w:rsidRPr="00BE6092">
        <w:rPr>
          <w:rFonts w:ascii="Arial" w:eastAsia="Arial" w:hAnsi="Arial" w:cs="Arial"/>
          <w:spacing w:val="1"/>
          <w:sz w:val="21"/>
          <w:szCs w:val="21"/>
          <w:u w:val="single"/>
        </w:rPr>
        <w:t>f</w:t>
      </w:r>
      <w:r w:rsidRPr="00BE6092">
        <w:rPr>
          <w:rFonts w:ascii="Arial" w:eastAsia="Arial" w:hAnsi="Arial" w:cs="Arial"/>
          <w:spacing w:val="2"/>
          <w:sz w:val="21"/>
          <w:szCs w:val="21"/>
          <w:u w:val="single"/>
        </w:rPr>
        <w:t>ac</w:t>
      </w:r>
      <w:r w:rsidRPr="00BE6092">
        <w:rPr>
          <w:rFonts w:ascii="Arial" w:eastAsia="Arial" w:hAnsi="Arial" w:cs="Arial"/>
          <w:spacing w:val="1"/>
          <w:sz w:val="21"/>
          <w:szCs w:val="21"/>
          <w:u w:val="single"/>
        </w:rPr>
        <w:t>t</w:t>
      </w:r>
      <w:r w:rsidRPr="00BE6092">
        <w:rPr>
          <w:rFonts w:ascii="Arial" w:eastAsia="Arial" w:hAnsi="Arial" w:cs="Arial"/>
          <w:spacing w:val="2"/>
          <w:sz w:val="21"/>
          <w:szCs w:val="21"/>
          <w:u w:val="single"/>
        </w:rPr>
        <w:t>o</w:t>
      </w:r>
      <w:r w:rsidRPr="00BE6092">
        <w:rPr>
          <w:rFonts w:ascii="Arial" w:eastAsia="Arial" w:hAnsi="Arial" w:cs="Arial"/>
          <w:spacing w:val="1"/>
          <w:sz w:val="21"/>
          <w:szCs w:val="21"/>
          <w:u w:val="single"/>
        </w:rPr>
        <w:t>r</w:t>
      </w:r>
      <w:r w:rsidRPr="00BE6092">
        <w:rPr>
          <w:rFonts w:ascii="Arial" w:eastAsia="Arial" w:hAnsi="Arial" w:cs="Arial"/>
          <w:sz w:val="21"/>
          <w:szCs w:val="21"/>
          <w:u w:val="single"/>
        </w:rPr>
        <w:t xml:space="preserve">y </w:t>
      </w:r>
      <w:r w:rsidRPr="00BE6092">
        <w:rPr>
          <w:rFonts w:ascii="Arial" w:eastAsia="Arial" w:hAnsi="Arial" w:cs="Arial"/>
          <w:spacing w:val="1"/>
          <w:sz w:val="21"/>
          <w:szCs w:val="21"/>
        </w:rPr>
        <w:t>(</w:t>
      </w:r>
      <w:r w:rsidRPr="00BE6092">
        <w:rPr>
          <w:rFonts w:ascii="Arial" w:eastAsia="Arial" w:hAnsi="Arial" w:cs="Arial"/>
          <w:i/>
          <w:spacing w:val="2"/>
          <w:sz w:val="21"/>
          <w:szCs w:val="21"/>
        </w:rPr>
        <w:t>p</w:t>
      </w:r>
      <w:r w:rsidRPr="00BE6092">
        <w:rPr>
          <w:rFonts w:ascii="Arial" w:eastAsia="Arial" w:hAnsi="Arial" w:cs="Arial"/>
          <w:i/>
          <w:spacing w:val="1"/>
          <w:sz w:val="21"/>
          <w:szCs w:val="21"/>
        </w:rPr>
        <w:t>l</w:t>
      </w:r>
      <w:r w:rsidRPr="00BE6092">
        <w:rPr>
          <w:rFonts w:ascii="Arial" w:eastAsia="Arial" w:hAnsi="Arial" w:cs="Arial"/>
          <w:i/>
          <w:spacing w:val="2"/>
          <w:sz w:val="21"/>
          <w:szCs w:val="21"/>
        </w:rPr>
        <w:t>eas</w:t>
      </w:r>
      <w:r w:rsidRPr="00BE6092">
        <w:rPr>
          <w:rFonts w:ascii="Arial" w:eastAsia="Arial" w:hAnsi="Arial" w:cs="Arial"/>
          <w:i/>
          <w:sz w:val="21"/>
          <w:szCs w:val="21"/>
        </w:rPr>
        <w:t xml:space="preserve">e </w:t>
      </w:r>
      <w:r w:rsidRPr="00BE6092">
        <w:rPr>
          <w:rFonts w:ascii="Arial" w:eastAsia="Arial" w:hAnsi="Arial" w:cs="Arial"/>
          <w:i/>
          <w:spacing w:val="1"/>
          <w:sz w:val="21"/>
          <w:szCs w:val="21"/>
        </w:rPr>
        <w:t>ti</w:t>
      </w:r>
      <w:r w:rsidRPr="00BE6092">
        <w:rPr>
          <w:rFonts w:ascii="Arial" w:eastAsia="Arial" w:hAnsi="Arial" w:cs="Arial"/>
          <w:i/>
          <w:spacing w:val="2"/>
          <w:sz w:val="21"/>
          <w:szCs w:val="21"/>
        </w:rPr>
        <w:t>ck</w:t>
      </w:r>
      <w:r w:rsidRPr="00BE6092">
        <w:rPr>
          <w:rFonts w:ascii="Arial" w:eastAsia="Arial" w:hAnsi="Arial" w:cs="Arial"/>
          <w:sz w:val="21"/>
          <w:szCs w:val="21"/>
        </w:rPr>
        <w:t>)</w:t>
      </w:r>
    </w:p>
    <w:p w:rsidR="0057132D" w:rsidRPr="00BE6092" w:rsidRDefault="00F97F29" w:rsidP="0057132D">
      <w:pPr>
        <w:spacing w:before="13" w:line="360" w:lineRule="auto"/>
        <w:ind w:right="13"/>
        <w:rPr>
          <w:rFonts w:ascii="Arial" w:eastAsia="Arial" w:hAnsi="Arial" w:cs="Arial"/>
          <w:spacing w:val="12"/>
          <w:sz w:val="21"/>
          <w:szCs w:val="21"/>
        </w:rPr>
      </w:pPr>
      <w:r w:rsidRPr="00BE6092">
        <w:rPr>
          <w:rFonts w:ascii="Arial" w:eastAsia="Arial" w:hAnsi="Arial" w:cs="Arial"/>
          <w:spacing w:val="2"/>
          <w:sz w:val="21"/>
          <w:szCs w:val="21"/>
        </w:rPr>
        <w:t>T</w:t>
      </w:r>
      <w:r w:rsidR="0057132D" w:rsidRPr="00BE6092">
        <w:rPr>
          <w:rFonts w:ascii="Arial" w:eastAsia="Arial" w:hAnsi="Arial" w:cs="Arial"/>
          <w:spacing w:val="2"/>
          <w:sz w:val="21"/>
          <w:szCs w:val="21"/>
        </w:rPr>
        <w:t>h</w:t>
      </w:r>
      <w:r w:rsidR="0057132D" w:rsidRPr="00BE6092">
        <w:rPr>
          <w:rFonts w:ascii="Arial" w:eastAsia="Arial" w:hAnsi="Arial" w:cs="Arial"/>
          <w:sz w:val="21"/>
          <w:szCs w:val="21"/>
        </w:rPr>
        <w:t xml:space="preserve">e </w:t>
      </w:r>
      <w:r w:rsidR="0057132D" w:rsidRPr="00BE6092">
        <w:rPr>
          <w:rFonts w:ascii="Arial" w:eastAsia="Arial" w:hAnsi="Arial" w:cs="Arial"/>
          <w:spacing w:val="3"/>
          <w:sz w:val="21"/>
          <w:szCs w:val="21"/>
        </w:rPr>
        <w:t>DS</w:t>
      </w:r>
      <w:r w:rsidR="0057132D" w:rsidRPr="00BE6092">
        <w:rPr>
          <w:rFonts w:ascii="Arial" w:eastAsia="Arial" w:hAnsi="Arial" w:cs="Arial"/>
          <w:sz w:val="21"/>
          <w:szCs w:val="21"/>
        </w:rPr>
        <w:t xml:space="preserve">C </w:t>
      </w:r>
      <w:r w:rsidR="0057132D" w:rsidRPr="00BE6092">
        <w:rPr>
          <w:rFonts w:ascii="Arial" w:eastAsia="Arial" w:hAnsi="Arial" w:cs="Arial"/>
          <w:spacing w:val="1"/>
          <w:sz w:val="21"/>
          <w:szCs w:val="21"/>
          <w:u w:val="single"/>
        </w:rPr>
        <w:t>r</w:t>
      </w:r>
      <w:r w:rsidR="0057132D" w:rsidRPr="00BE6092">
        <w:rPr>
          <w:rFonts w:ascii="Arial" w:eastAsia="Arial" w:hAnsi="Arial" w:cs="Arial"/>
          <w:spacing w:val="2"/>
          <w:sz w:val="21"/>
          <w:szCs w:val="21"/>
          <w:u w:val="single"/>
        </w:rPr>
        <w:t>eco</w:t>
      </w:r>
      <w:r w:rsidR="0057132D" w:rsidRPr="00BE6092">
        <w:rPr>
          <w:rFonts w:ascii="Arial" w:eastAsia="Arial" w:hAnsi="Arial" w:cs="Arial"/>
          <w:spacing w:val="3"/>
          <w:sz w:val="21"/>
          <w:szCs w:val="21"/>
          <w:u w:val="single"/>
        </w:rPr>
        <w:t>mm</w:t>
      </w:r>
      <w:r w:rsidR="0057132D" w:rsidRPr="00BE6092">
        <w:rPr>
          <w:rFonts w:ascii="Arial" w:eastAsia="Arial" w:hAnsi="Arial" w:cs="Arial"/>
          <w:spacing w:val="2"/>
          <w:sz w:val="21"/>
          <w:szCs w:val="21"/>
          <w:u w:val="single"/>
        </w:rPr>
        <w:t>end</w:t>
      </w:r>
      <w:r w:rsidR="0057132D" w:rsidRPr="00BE6092">
        <w:rPr>
          <w:rFonts w:ascii="Arial" w:eastAsia="Arial" w:hAnsi="Arial" w:cs="Arial"/>
          <w:sz w:val="21"/>
          <w:szCs w:val="21"/>
          <w:u w:val="single"/>
        </w:rPr>
        <w:t>s/</w:t>
      </w:r>
      <w:r w:rsidR="0057132D" w:rsidRPr="00BE6092">
        <w:rPr>
          <w:rFonts w:ascii="Arial" w:eastAsia="Arial" w:hAnsi="Arial" w:cs="Arial"/>
          <w:spacing w:val="2"/>
          <w:w w:val="102"/>
          <w:sz w:val="21"/>
          <w:szCs w:val="21"/>
          <w:u w:val="single"/>
        </w:rPr>
        <w:t>doe</w:t>
      </w:r>
      <w:r w:rsidR="0057132D" w:rsidRPr="00BE6092">
        <w:rPr>
          <w:rFonts w:ascii="Arial" w:eastAsia="Arial" w:hAnsi="Arial" w:cs="Arial"/>
          <w:w w:val="102"/>
          <w:sz w:val="21"/>
          <w:szCs w:val="21"/>
          <w:u w:val="single"/>
        </w:rPr>
        <w:t xml:space="preserve">s </w:t>
      </w:r>
      <w:r w:rsidR="0057132D" w:rsidRPr="00BE6092">
        <w:rPr>
          <w:rFonts w:ascii="Arial" w:eastAsia="Arial" w:hAnsi="Arial" w:cs="Arial"/>
          <w:spacing w:val="2"/>
          <w:sz w:val="21"/>
          <w:szCs w:val="21"/>
          <w:u w:val="single"/>
        </w:rPr>
        <w:t>no</w:t>
      </w:r>
      <w:r w:rsidR="0057132D" w:rsidRPr="00BE6092">
        <w:rPr>
          <w:rFonts w:ascii="Arial" w:eastAsia="Arial" w:hAnsi="Arial" w:cs="Arial"/>
          <w:sz w:val="21"/>
          <w:szCs w:val="21"/>
          <w:u w:val="single"/>
        </w:rPr>
        <w:t xml:space="preserve">t </w:t>
      </w:r>
      <w:r w:rsidR="0057132D" w:rsidRPr="00BE6092">
        <w:rPr>
          <w:rFonts w:ascii="Arial" w:eastAsia="Arial" w:hAnsi="Arial" w:cs="Arial"/>
          <w:spacing w:val="1"/>
          <w:sz w:val="21"/>
          <w:szCs w:val="21"/>
          <w:u w:val="single"/>
        </w:rPr>
        <w:t>r</w:t>
      </w:r>
      <w:r w:rsidR="0057132D" w:rsidRPr="00BE6092">
        <w:rPr>
          <w:rFonts w:ascii="Arial" w:eastAsia="Arial" w:hAnsi="Arial" w:cs="Arial"/>
          <w:spacing w:val="2"/>
          <w:sz w:val="21"/>
          <w:szCs w:val="21"/>
          <w:u w:val="single"/>
        </w:rPr>
        <w:t>eco</w:t>
      </w:r>
      <w:r w:rsidR="0057132D" w:rsidRPr="00BE6092">
        <w:rPr>
          <w:rFonts w:ascii="Arial" w:eastAsia="Arial" w:hAnsi="Arial" w:cs="Arial"/>
          <w:spacing w:val="3"/>
          <w:sz w:val="21"/>
          <w:szCs w:val="21"/>
          <w:u w:val="single"/>
        </w:rPr>
        <w:t>mm</w:t>
      </w:r>
      <w:r w:rsidR="0057132D" w:rsidRPr="00BE6092">
        <w:rPr>
          <w:rFonts w:ascii="Arial" w:eastAsia="Arial" w:hAnsi="Arial" w:cs="Arial"/>
          <w:spacing w:val="2"/>
          <w:sz w:val="21"/>
          <w:szCs w:val="21"/>
          <w:u w:val="single"/>
        </w:rPr>
        <w:t>en</w:t>
      </w:r>
      <w:r w:rsidR="0057132D" w:rsidRPr="00BE6092">
        <w:rPr>
          <w:rFonts w:ascii="Arial" w:eastAsia="Arial" w:hAnsi="Arial" w:cs="Arial"/>
          <w:sz w:val="21"/>
          <w:szCs w:val="21"/>
          <w:u w:val="single"/>
        </w:rPr>
        <w:t xml:space="preserve">d </w:t>
      </w:r>
      <w:r w:rsidR="0057132D" w:rsidRPr="00BE6092">
        <w:rPr>
          <w:rFonts w:ascii="Arial" w:eastAsia="Arial" w:hAnsi="Arial" w:cs="Arial"/>
          <w:spacing w:val="2"/>
          <w:sz w:val="21"/>
          <w:szCs w:val="21"/>
        </w:rPr>
        <w:t>(</w:t>
      </w:r>
      <w:r w:rsidR="0057132D" w:rsidRPr="00BE6092">
        <w:rPr>
          <w:rFonts w:ascii="Arial" w:eastAsia="Arial" w:hAnsi="Arial" w:cs="Arial"/>
          <w:i/>
          <w:spacing w:val="2"/>
          <w:sz w:val="21"/>
          <w:szCs w:val="21"/>
        </w:rPr>
        <w:t>p</w:t>
      </w:r>
      <w:r w:rsidR="0057132D" w:rsidRPr="00BE6092">
        <w:rPr>
          <w:rFonts w:ascii="Arial" w:eastAsia="Arial" w:hAnsi="Arial" w:cs="Arial"/>
          <w:i/>
          <w:spacing w:val="1"/>
          <w:sz w:val="21"/>
          <w:szCs w:val="21"/>
        </w:rPr>
        <w:t>l</w:t>
      </w:r>
      <w:r w:rsidR="0057132D" w:rsidRPr="00BE6092">
        <w:rPr>
          <w:rFonts w:ascii="Arial" w:eastAsia="Arial" w:hAnsi="Arial" w:cs="Arial"/>
          <w:i/>
          <w:spacing w:val="2"/>
          <w:sz w:val="21"/>
          <w:szCs w:val="21"/>
        </w:rPr>
        <w:t>eas</w:t>
      </w:r>
      <w:r w:rsidR="0057132D" w:rsidRPr="00BE6092">
        <w:rPr>
          <w:rFonts w:ascii="Arial" w:eastAsia="Arial" w:hAnsi="Arial" w:cs="Arial"/>
          <w:i/>
          <w:sz w:val="21"/>
          <w:szCs w:val="21"/>
        </w:rPr>
        <w:t xml:space="preserve">e </w:t>
      </w:r>
      <w:r w:rsidR="0057132D" w:rsidRPr="00BE6092">
        <w:rPr>
          <w:rFonts w:ascii="Arial" w:eastAsia="Arial" w:hAnsi="Arial" w:cs="Arial"/>
          <w:i/>
          <w:spacing w:val="1"/>
          <w:sz w:val="21"/>
          <w:szCs w:val="21"/>
        </w:rPr>
        <w:t>ti</w:t>
      </w:r>
      <w:r w:rsidR="0057132D" w:rsidRPr="00BE6092">
        <w:rPr>
          <w:rFonts w:ascii="Arial" w:eastAsia="Arial" w:hAnsi="Arial" w:cs="Arial"/>
          <w:i/>
          <w:spacing w:val="2"/>
          <w:sz w:val="21"/>
          <w:szCs w:val="21"/>
        </w:rPr>
        <w:t>ck</w:t>
      </w:r>
      <w:r w:rsidR="0057132D" w:rsidRPr="00BE6092">
        <w:rPr>
          <w:rFonts w:ascii="Arial" w:eastAsia="Arial" w:hAnsi="Arial" w:cs="Arial"/>
          <w:sz w:val="21"/>
          <w:szCs w:val="21"/>
        </w:rPr>
        <w:t>)</w:t>
      </w:r>
      <w:r w:rsidRPr="00BE6092">
        <w:rPr>
          <w:rFonts w:ascii="Arial" w:eastAsia="Arial" w:hAnsi="Arial" w:cs="Arial"/>
          <w:sz w:val="21"/>
          <w:szCs w:val="21"/>
        </w:rPr>
        <w:t xml:space="preserve"> </w:t>
      </w:r>
      <w:r w:rsidR="0057132D" w:rsidRPr="00BE6092">
        <w:rPr>
          <w:rFonts w:ascii="Arial" w:eastAsia="Arial" w:hAnsi="Arial" w:cs="Arial"/>
          <w:spacing w:val="2"/>
          <w:sz w:val="21"/>
          <w:szCs w:val="21"/>
        </w:rPr>
        <w:t>a</w:t>
      </w:r>
      <w:r w:rsidR="0057132D" w:rsidRPr="00BE6092">
        <w:rPr>
          <w:rFonts w:ascii="Arial" w:eastAsia="Arial" w:hAnsi="Arial" w:cs="Arial"/>
          <w:sz w:val="21"/>
          <w:szCs w:val="21"/>
        </w:rPr>
        <w:t xml:space="preserve">n </w:t>
      </w:r>
      <w:r w:rsidR="0057132D" w:rsidRPr="00BE6092">
        <w:rPr>
          <w:rFonts w:ascii="Arial" w:eastAsia="Arial" w:hAnsi="Arial" w:cs="Arial"/>
          <w:spacing w:val="2"/>
          <w:sz w:val="21"/>
          <w:szCs w:val="21"/>
        </w:rPr>
        <w:t>enhance</w:t>
      </w:r>
      <w:r w:rsidR="0057132D" w:rsidRPr="00BE6092">
        <w:rPr>
          <w:rFonts w:ascii="Arial" w:eastAsia="Arial" w:hAnsi="Arial" w:cs="Arial"/>
          <w:spacing w:val="3"/>
          <w:sz w:val="21"/>
          <w:szCs w:val="21"/>
        </w:rPr>
        <w:t>m</w:t>
      </w:r>
      <w:r w:rsidR="0057132D" w:rsidRPr="00BE6092">
        <w:rPr>
          <w:rFonts w:ascii="Arial" w:eastAsia="Arial" w:hAnsi="Arial" w:cs="Arial"/>
          <w:spacing w:val="2"/>
          <w:sz w:val="21"/>
          <w:szCs w:val="21"/>
        </w:rPr>
        <w:t>en</w:t>
      </w:r>
      <w:r w:rsidR="0057132D" w:rsidRPr="00BE6092">
        <w:rPr>
          <w:rFonts w:ascii="Arial" w:eastAsia="Arial" w:hAnsi="Arial" w:cs="Arial"/>
          <w:sz w:val="21"/>
          <w:szCs w:val="21"/>
        </w:rPr>
        <w:t xml:space="preserve">t </w:t>
      </w:r>
      <w:r w:rsidR="0057132D" w:rsidRPr="00BE6092">
        <w:rPr>
          <w:rFonts w:ascii="Arial" w:eastAsia="Arial" w:hAnsi="Arial" w:cs="Arial"/>
          <w:spacing w:val="1"/>
          <w:sz w:val="21"/>
          <w:szCs w:val="21"/>
        </w:rPr>
        <w:t>i</w:t>
      </w:r>
      <w:r w:rsidR="0057132D" w:rsidRPr="00BE6092">
        <w:rPr>
          <w:rFonts w:ascii="Arial" w:eastAsia="Arial" w:hAnsi="Arial" w:cs="Arial"/>
          <w:sz w:val="21"/>
          <w:szCs w:val="21"/>
        </w:rPr>
        <w:t xml:space="preserve">n </w:t>
      </w:r>
      <w:r w:rsidR="0057132D" w:rsidRPr="00BE6092"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 w:rsidR="0057132D" w:rsidRPr="00BE6092"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="0057132D" w:rsidRPr="00BE6092">
        <w:rPr>
          <w:rFonts w:ascii="Arial" w:eastAsia="Arial" w:hAnsi="Arial" w:cs="Arial"/>
          <w:spacing w:val="1"/>
          <w:w w:val="102"/>
          <w:sz w:val="21"/>
          <w:szCs w:val="21"/>
        </w:rPr>
        <w:t>ll</w:t>
      </w:r>
      <w:r w:rsidR="0057132D" w:rsidRPr="00BE6092"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 w:rsidR="0057132D" w:rsidRPr="00BE6092"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 w:rsidR="0057132D" w:rsidRPr="00BE6092">
        <w:rPr>
          <w:rFonts w:ascii="Arial" w:eastAsia="Arial" w:hAnsi="Arial" w:cs="Arial"/>
          <w:spacing w:val="2"/>
          <w:w w:val="102"/>
          <w:sz w:val="21"/>
          <w:szCs w:val="21"/>
        </w:rPr>
        <w:t>sh</w:t>
      </w:r>
      <w:r w:rsidR="0057132D" w:rsidRPr="00BE6092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57132D" w:rsidRPr="00BE6092"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 w:rsidR="0057132D" w:rsidRPr="00BE6092">
        <w:rPr>
          <w:rFonts w:ascii="Arial" w:eastAsia="Arial" w:hAnsi="Arial" w:cs="Arial"/>
          <w:w w:val="103"/>
          <w:sz w:val="21"/>
          <w:szCs w:val="21"/>
        </w:rPr>
        <w:t>.</w:t>
      </w:r>
    </w:p>
    <w:p w:rsidR="0057132D" w:rsidRDefault="0057132D" w:rsidP="0057132D">
      <w:pPr>
        <w:spacing w:before="9" w:line="160" w:lineRule="exact"/>
        <w:ind w:right="13"/>
        <w:rPr>
          <w:sz w:val="17"/>
          <w:szCs w:val="17"/>
        </w:rPr>
      </w:pPr>
    </w:p>
    <w:p w:rsidR="0057132D" w:rsidRDefault="0057132D" w:rsidP="0057132D">
      <w:pPr>
        <w:spacing w:line="200" w:lineRule="exact"/>
        <w:ind w:right="13"/>
      </w:pPr>
    </w:p>
    <w:p w:rsidR="0057132D" w:rsidRDefault="00BA4CE5" w:rsidP="0057132D">
      <w:pPr>
        <w:ind w:right="13"/>
        <w:rPr>
          <w:rFonts w:ascii="Arial" w:eastAsia="Arial" w:hAnsi="Arial" w:cs="Arial"/>
          <w:w w:val="103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 xml:space="preserve">11. </w:t>
      </w:r>
      <w:r w:rsidR="0057132D">
        <w:rPr>
          <w:rFonts w:ascii="Arial" w:eastAsia="Arial" w:hAnsi="Arial" w:cs="Arial"/>
          <w:spacing w:val="3"/>
          <w:sz w:val="21"/>
          <w:szCs w:val="21"/>
        </w:rPr>
        <w:t>N</w:t>
      </w:r>
      <w:r w:rsidR="0057132D">
        <w:rPr>
          <w:rFonts w:ascii="Arial" w:eastAsia="Arial" w:hAnsi="Arial" w:cs="Arial"/>
          <w:spacing w:val="2"/>
          <w:sz w:val="21"/>
          <w:szCs w:val="21"/>
        </w:rPr>
        <w:t>a</w:t>
      </w:r>
      <w:r w:rsidR="0057132D">
        <w:rPr>
          <w:rFonts w:ascii="Arial" w:eastAsia="Arial" w:hAnsi="Arial" w:cs="Arial"/>
          <w:spacing w:val="3"/>
          <w:sz w:val="21"/>
          <w:szCs w:val="21"/>
        </w:rPr>
        <w:t>m</w:t>
      </w:r>
      <w:r w:rsidR="0057132D">
        <w:rPr>
          <w:rFonts w:ascii="Arial" w:eastAsia="Arial" w:hAnsi="Arial" w:cs="Arial"/>
          <w:sz w:val="21"/>
          <w:szCs w:val="21"/>
        </w:rPr>
        <w:t xml:space="preserve">e </w:t>
      </w:r>
      <w:r w:rsidR="0057132D">
        <w:rPr>
          <w:rFonts w:ascii="Arial" w:eastAsia="Arial" w:hAnsi="Arial" w:cs="Arial"/>
          <w:spacing w:val="2"/>
          <w:sz w:val="21"/>
          <w:szCs w:val="21"/>
        </w:rPr>
        <w:t>an</w:t>
      </w:r>
      <w:r w:rsidR="0057132D">
        <w:rPr>
          <w:rFonts w:ascii="Arial" w:eastAsia="Arial" w:hAnsi="Arial" w:cs="Arial"/>
          <w:sz w:val="21"/>
          <w:szCs w:val="21"/>
        </w:rPr>
        <w:t xml:space="preserve">d </w:t>
      </w:r>
      <w:r w:rsidR="0057132D">
        <w:rPr>
          <w:rFonts w:ascii="Arial" w:eastAsia="Arial" w:hAnsi="Arial" w:cs="Arial"/>
          <w:spacing w:val="3"/>
          <w:sz w:val="21"/>
          <w:szCs w:val="21"/>
        </w:rPr>
        <w:t>S</w:t>
      </w:r>
      <w:r w:rsidR="0057132D">
        <w:rPr>
          <w:rFonts w:ascii="Arial" w:eastAsia="Arial" w:hAnsi="Arial" w:cs="Arial"/>
          <w:spacing w:val="1"/>
          <w:sz w:val="21"/>
          <w:szCs w:val="21"/>
        </w:rPr>
        <w:t>i</w:t>
      </w:r>
      <w:r w:rsidR="0057132D">
        <w:rPr>
          <w:rFonts w:ascii="Arial" w:eastAsia="Arial" w:hAnsi="Arial" w:cs="Arial"/>
          <w:spacing w:val="2"/>
          <w:sz w:val="21"/>
          <w:szCs w:val="21"/>
        </w:rPr>
        <w:t>gna</w:t>
      </w:r>
      <w:r w:rsidR="0057132D">
        <w:rPr>
          <w:rFonts w:ascii="Arial" w:eastAsia="Arial" w:hAnsi="Arial" w:cs="Arial"/>
          <w:spacing w:val="1"/>
          <w:sz w:val="21"/>
          <w:szCs w:val="21"/>
        </w:rPr>
        <w:t>t</w:t>
      </w:r>
      <w:r w:rsidR="0057132D">
        <w:rPr>
          <w:rFonts w:ascii="Arial" w:eastAsia="Arial" w:hAnsi="Arial" w:cs="Arial"/>
          <w:spacing w:val="2"/>
          <w:sz w:val="21"/>
          <w:szCs w:val="21"/>
        </w:rPr>
        <w:t>u</w:t>
      </w:r>
      <w:r w:rsidR="0057132D">
        <w:rPr>
          <w:rFonts w:ascii="Arial" w:eastAsia="Arial" w:hAnsi="Arial" w:cs="Arial"/>
          <w:spacing w:val="1"/>
          <w:sz w:val="21"/>
          <w:szCs w:val="21"/>
        </w:rPr>
        <w:t>r</w:t>
      </w:r>
      <w:r w:rsidR="0057132D">
        <w:rPr>
          <w:rFonts w:ascii="Arial" w:eastAsia="Arial" w:hAnsi="Arial" w:cs="Arial"/>
          <w:sz w:val="21"/>
          <w:szCs w:val="21"/>
        </w:rPr>
        <w:t xml:space="preserve">e </w:t>
      </w:r>
      <w:r w:rsidR="0057132D">
        <w:rPr>
          <w:rFonts w:ascii="Arial" w:eastAsia="Arial" w:hAnsi="Arial" w:cs="Arial"/>
          <w:spacing w:val="2"/>
          <w:sz w:val="21"/>
          <w:szCs w:val="21"/>
        </w:rPr>
        <w:t>o</w:t>
      </w:r>
      <w:r w:rsidR="0057132D">
        <w:rPr>
          <w:rFonts w:ascii="Arial" w:eastAsia="Arial" w:hAnsi="Arial" w:cs="Arial"/>
          <w:sz w:val="21"/>
          <w:szCs w:val="21"/>
        </w:rPr>
        <w:t xml:space="preserve">f </w:t>
      </w:r>
      <w:r w:rsidR="0057132D">
        <w:rPr>
          <w:rFonts w:ascii="Arial" w:eastAsia="Arial" w:hAnsi="Arial" w:cs="Arial"/>
          <w:spacing w:val="1"/>
          <w:sz w:val="21"/>
          <w:szCs w:val="21"/>
        </w:rPr>
        <w:t>t</w:t>
      </w:r>
      <w:r w:rsidR="0057132D">
        <w:rPr>
          <w:rFonts w:ascii="Arial" w:eastAsia="Arial" w:hAnsi="Arial" w:cs="Arial"/>
          <w:spacing w:val="2"/>
          <w:sz w:val="21"/>
          <w:szCs w:val="21"/>
        </w:rPr>
        <w:t>h</w:t>
      </w:r>
      <w:r w:rsidR="0057132D">
        <w:rPr>
          <w:rFonts w:ascii="Arial" w:eastAsia="Arial" w:hAnsi="Arial" w:cs="Arial"/>
          <w:sz w:val="21"/>
          <w:szCs w:val="21"/>
        </w:rPr>
        <w:t xml:space="preserve">e </w:t>
      </w:r>
      <w:r w:rsidR="0057132D">
        <w:rPr>
          <w:rFonts w:ascii="Arial" w:eastAsia="Arial" w:hAnsi="Arial" w:cs="Arial"/>
          <w:spacing w:val="3"/>
          <w:sz w:val="21"/>
          <w:szCs w:val="21"/>
        </w:rPr>
        <w:t>DS</w:t>
      </w:r>
      <w:r w:rsidR="0057132D">
        <w:rPr>
          <w:rFonts w:ascii="Arial" w:eastAsia="Arial" w:hAnsi="Arial" w:cs="Arial"/>
          <w:sz w:val="21"/>
          <w:szCs w:val="21"/>
        </w:rPr>
        <w:t xml:space="preserve">C </w:t>
      </w:r>
      <w:r w:rsidR="0057132D"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 w:rsidR="0057132D"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="0057132D"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 w:rsidR="0057132D">
        <w:rPr>
          <w:rFonts w:ascii="Arial" w:eastAsia="Arial" w:hAnsi="Arial" w:cs="Arial"/>
          <w:spacing w:val="2"/>
          <w:w w:val="102"/>
          <w:sz w:val="21"/>
          <w:szCs w:val="21"/>
        </w:rPr>
        <w:t>be</w:t>
      </w:r>
      <w:r w:rsidR="0057132D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57132D"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 w:rsidR="0057132D">
        <w:rPr>
          <w:rFonts w:ascii="Arial" w:eastAsia="Arial" w:hAnsi="Arial" w:cs="Arial"/>
          <w:w w:val="103"/>
          <w:sz w:val="21"/>
          <w:szCs w:val="21"/>
        </w:rPr>
        <w:t>:</w:t>
      </w:r>
    </w:p>
    <w:p w:rsidR="00F97F29" w:rsidRDefault="00F97F29" w:rsidP="0057132D">
      <w:pPr>
        <w:ind w:right="13"/>
        <w:rPr>
          <w:rFonts w:ascii="Arial" w:eastAsia="Arial" w:hAnsi="Arial" w:cs="Arial"/>
          <w:w w:val="103"/>
          <w:sz w:val="21"/>
          <w:szCs w:val="21"/>
        </w:rPr>
      </w:pPr>
    </w:p>
    <w:p w:rsidR="0057132D" w:rsidRDefault="0057132D" w:rsidP="0057132D">
      <w:pPr>
        <w:spacing w:line="480" w:lineRule="auto"/>
        <w:ind w:right="13"/>
        <w:jc w:val="both"/>
        <w:rPr>
          <w:rFonts w:ascii="Arial" w:eastAsia="Arial" w:hAnsi="Arial" w:cs="Arial"/>
          <w:w w:val="102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</w:t>
      </w:r>
      <w:r>
        <w:rPr>
          <w:rFonts w:ascii="Arial" w:eastAsia="Arial" w:hAnsi="Arial" w:cs="Arial"/>
          <w:w w:val="102"/>
          <w:sz w:val="21"/>
          <w:szCs w:val="21"/>
        </w:rPr>
        <w:t xml:space="preserve">_ </w:t>
      </w:r>
    </w:p>
    <w:p w:rsidR="0057132D" w:rsidRDefault="0057132D" w:rsidP="0057132D">
      <w:pPr>
        <w:spacing w:line="480" w:lineRule="auto"/>
        <w:ind w:right="13"/>
        <w:jc w:val="both"/>
        <w:rPr>
          <w:rFonts w:ascii="Arial" w:eastAsia="Arial" w:hAnsi="Arial" w:cs="Arial"/>
          <w:spacing w:val="2"/>
          <w:w w:val="102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(ii</w:t>
      </w:r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________________________________________ </w:t>
      </w:r>
    </w:p>
    <w:p w:rsidR="0057132D" w:rsidRDefault="0057132D" w:rsidP="0057132D">
      <w:pPr>
        <w:spacing w:line="480" w:lineRule="auto"/>
        <w:ind w:right="13"/>
        <w:jc w:val="both"/>
        <w:rPr>
          <w:rFonts w:ascii="Arial" w:eastAsia="Arial" w:hAnsi="Arial" w:cs="Arial"/>
          <w:w w:val="102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(iii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</w:t>
      </w:r>
      <w:r>
        <w:rPr>
          <w:rFonts w:ascii="Arial" w:eastAsia="Arial" w:hAnsi="Arial" w:cs="Arial"/>
          <w:w w:val="102"/>
          <w:sz w:val="21"/>
          <w:szCs w:val="21"/>
        </w:rPr>
        <w:t>_</w:t>
      </w:r>
    </w:p>
    <w:p w:rsidR="0057132D" w:rsidRDefault="0057132D" w:rsidP="0057132D">
      <w:pPr>
        <w:spacing w:line="480" w:lineRule="auto"/>
        <w:ind w:right="1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2"/>
          <w:sz w:val="21"/>
          <w:szCs w:val="21"/>
        </w:rPr>
        <w:t>(iv)  ________________________________________</w:t>
      </w:r>
    </w:p>
    <w:p w:rsidR="0057132D" w:rsidRDefault="0057132D" w:rsidP="0057132D">
      <w:pPr>
        <w:spacing w:before="4" w:line="480" w:lineRule="auto"/>
        <w:ind w:right="13"/>
        <w:rPr>
          <w:rFonts w:ascii="Arial" w:eastAsia="Arial" w:hAnsi="Arial" w:cs="Arial"/>
          <w:spacing w:val="1"/>
          <w:w w:val="102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________________________________________</w:t>
      </w:r>
      <w:r w:rsidR="00AD5917" w:rsidRPr="00AD5917"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 w:rsidR="00AD5917"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 w:rsidR="00AD5917"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 w:rsidR="00AD5917">
        <w:rPr>
          <w:rFonts w:ascii="Arial" w:eastAsia="Arial" w:hAnsi="Arial" w:cs="Arial"/>
          <w:spacing w:val="2"/>
          <w:w w:val="102"/>
          <w:sz w:val="21"/>
          <w:szCs w:val="21"/>
        </w:rPr>
        <w:t>upe</w:t>
      </w:r>
      <w:r w:rsidR="00AD5917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AD5917">
        <w:rPr>
          <w:rFonts w:ascii="Arial" w:eastAsia="Arial" w:hAnsi="Arial" w:cs="Arial"/>
          <w:spacing w:val="2"/>
          <w:w w:val="102"/>
          <w:sz w:val="21"/>
          <w:szCs w:val="21"/>
        </w:rPr>
        <w:t>v</w:t>
      </w:r>
      <w:r w:rsidR="00AD5917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AD5917">
        <w:rPr>
          <w:rFonts w:ascii="Arial" w:eastAsia="Arial" w:hAnsi="Arial" w:cs="Arial"/>
          <w:spacing w:val="2"/>
          <w:w w:val="102"/>
          <w:sz w:val="21"/>
          <w:szCs w:val="21"/>
        </w:rPr>
        <w:t>so</w:t>
      </w:r>
      <w:r w:rsidR="00AD5917">
        <w:rPr>
          <w:rFonts w:ascii="Arial" w:eastAsia="Arial" w:hAnsi="Arial" w:cs="Arial"/>
          <w:spacing w:val="1"/>
          <w:w w:val="102"/>
          <w:sz w:val="21"/>
          <w:szCs w:val="21"/>
        </w:rPr>
        <w:t>r)</w:t>
      </w:r>
    </w:p>
    <w:p w:rsidR="0057132D" w:rsidRDefault="0057132D" w:rsidP="0057132D">
      <w:pPr>
        <w:spacing w:before="4" w:line="480" w:lineRule="auto"/>
        <w:ind w:right="13"/>
        <w:rPr>
          <w:rFonts w:ascii="Arial" w:eastAsia="Arial" w:hAnsi="Arial" w:cs="Arial"/>
          <w:spacing w:val="1"/>
          <w:sz w:val="21"/>
          <w:szCs w:val="21"/>
        </w:rPr>
      </w:pPr>
      <w:proofErr w:type="gramStart"/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vi</w:t>
      </w:r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_________________________________________</w:t>
      </w:r>
      <w:proofErr w:type="gramEnd"/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upe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r) </w:t>
      </w:r>
    </w:p>
    <w:p w:rsidR="0057132D" w:rsidRDefault="0057132D" w:rsidP="0057132D">
      <w:pPr>
        <w:spacing w:line="200" w:lineRule="exact"/>
        <w:ind w:right="13"/>
      </w:pPr>
    </w:p>
    <w:p w:rsidR="0057132D" w:rsidRDefault="0057132D" w:rsidP="0057132D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3"/>
          <w:sz w:val="21"/>
          <w:szCs w:val="21"/>
        </w:rPr>
        <w:t>DS</w:t>
      </w:r>
      <w:r>
        <w:rPr>
          <w:rFonts w:ascii="Arial" w:eastAsia="Arial" w:hAnsi="Arial" w:cs="Arial"/>
          <w:sz w:val="21"/>
          <w:szCs w:val="21"/>
        </w:rPr>
        <w:t>C</w:t>
      </w:r>
      <w:proofErr w:type="gramStart"/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w w:val="103"/>
          <w:sz w:val="21"/>
          <w:szCs w:val="21"/>
        </w:rPr>
        <w:t>_</w:t>
      </w:r>
      <w:proofErr w:type="gramEnd"/>
      <w:r>
        <w:rPr>
          <w:rFonts w:ascii="Arial" w:eastAsia="Arial" w:hAnsi="Arial" w:cs="Arial"/>
          <w:w w:val="103"/>
          <w:sz w:val="21"/>
          <w:szCs w:val="21"/>
        </w:rPr>
        <w:t>_____________________________</w:t>
      </w:r>
    </w:p>
    <w:p w:rsidR="0057132D" w:rsidRDefault="0057132D" w:rsidP="0057132D">
      <w:pPr>
        <w:spacing w:line="200" w:lineRule="exact"/>
        <w:ind w:right="13"/>
      </w:pPr>
    </w:p>
    <w:p w:rsidR="0057132D" w:rsidRDefault="0057132D" w:rsidP="0057132D">
      <w:pPr>
        <w:spacing w:line="200" w:lineRule="exact"/>
        <w:ind w:right="13"/>
      </w:pPr>
    </w:p>
    <w:p w:rsidR="0057132D" w:rsidRDefault="0057132D" w:rsidP="0057132D">
      <w:pPr>
        <w:spacing w:before="15" w:line="260" w:lineRule="exact"/>
        <w:ind w:right="13"/>
        <w:rPr>
          <w:sz w:val="26"/>
          <w:szCs w:val="26"/>
        </w:rPr>
      </w:pPr>
    </w:p>
    <w:p w:rsidR="0057132D" w:rsidRDefault="0057132D" w:rsidP="00B9291E">
      <w:pPr>
        <w:ind w:right="13"/>
        <w:rPr>
          <w:rFonts w:ascii="Arial" w:eastAsia="Arial" w:hAnsi="Arial" w:cs="Arial"/>
          <w:sz w:val="21"/>
          <w:szCs w:val="21"/>
        </w:rPr>
        <w:sectPr w:rsidR="0057132D" w:rsidSect="00ED64FD">
          <w:headerReference w:type="default" r:id="rId10"/>
          <w:footerReference w:type="default" r:id="rId11"/>
          <w:pgSz w:w="11900" w:h="16840"/>
          <w:pgMar w:top="780" w:right="1100" w:bottom="280" w:left="851" w:header="720" w:footer="720" w:gutter="0"/>
          <w:cols w:space="720"/>
        </w:sectPr>
      </w:pPr>
      <w:r>
        <w:rPr>
          <w:rFonts w:ascii="Arial" w:eastAsia="Arial" w:hAnsi="Arial" w:cs="Arial"/>
          <w:b/>
          <w:spacing w:val="3"/>
          <w:sz w:val="21"/>
          <w:szCs w:val="21"/>
          <w:u w:val="single" w:color="000000"/>
        </w:rPr>
        <w:t>D</w:t>
      </w:r>
      <w:r>
        <w:rPr>
          <w:rFonts w:ascii="Arial" w:eastAsia="Arial" w:hAnsi="Arial" w:cs="Arial"/>
          <w:b/>
          <w:spacing w:val="2"/>
          <w:sz w:val="21"/>
          <w:szCs w:val="21"/>
          <w:u w:val="single" w:color="000000"/>
        </w:rPr>
        <w:t>ea</w:t>
      </w:r>
      <w:r>
        <w:rPr>
          <w:rFonts w:ascii="Arial" w:eastAsia="Arial" w:hAnsi="Arial" w:cs="Arial"/>
          <w:b/>
          <w:sz w:val="21"/>
          <w:szCs w:val="21"/>
          <w:u w:val="single" w:color="000000"/>
        </w:rPr>
        <w:t xml:space="preserve">n 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  <w:u w:val="single" w:color="000000"/>
        </w:rPr>
        <w:t>(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  <w:u w:val="single" w:color="000000"/>
        </w:rPr>
        <w:t>A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  <w:u w:val="single" w:color="000000"/>
        </w:rPr>
        <w:t>ca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  <w:u w:val="single" w:color="000000"/>
        </w:rPr>
        <w:t>d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b/>
          <w:spacing w:val="4"/>
          <w:w w:val="102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b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  <w:u w:val="single" w:color="000000"/>
        </w:rPr>
        <w:t>c</w:t>
      </w:r>
      <w:r>
        <w:rPr>
          <w:rFonts w:ascii="Arial" w:eastAsia="Arial" w:hAnsi="Arial" w:cs="Arial"/>
          <w:b/>
          <w:w w:val="102"/>
          <w:sz w:val="21"/>
          <w:szCs w:val="21"/>
          <w:u w:val="single" w:color="000000"/>
        </w:rPr>
        <w:t>)</w:t>
      </w:r>
    </w:p>
    <w:p w:rsidR="00E4529E" w:rsidRPr="00972D63" w:rsidRDefault="00E4529E" w:rsidP="00E4529E">
      <w:pPr>
        <w:spacing w:line="220" w:lineRule="exact"/>
        <w:ind w:right="13"/>
        <w:jc w:val="right"/>
        <w:rPr>
          <w:rFonts w:ascii="Arial" w:eastAsia="Arial" w:hAnsi="Arial" w:cs="Arial"/>
          <w:b/>
          <w:w w:val="103"/>
          <w:position w:val="-1"/>
          <w:u w:val="single"/>
        </w:rPr>
      </w:pPr>
      <w:r>
        <w:rPr>
          <w:rFonts w:ascii="Arial" w:eastAsia="Arial" w:hAnsi="Arial" w:cs="Arial"/>
          <w:b/>
          <w:spacing w:val="3"/>
          <w:position w:val="-1"/>
          <w:u w:val="single"/>
        </w:rPr>
        <w:lastRenderedPageBreak/>
        <w:t xml:space="preserve">PhD </w:t>
      </w:r>
      <w:r w:rsidRPr="00972D63">
        <w:rPr>
          <w:rFonts w:ascii="Arial" w:eastAsia="Arial" w:hAnsi="Arial" w:cs="Arial"/>
          <w:b/>
          <w:spacing w:val="3"/>
          <w:position w:val="-1"/>
          <w:u w:val="single"/>
        </w:rPr>
        <w:t>A</w:t>
      </w:r>
      <w:r w:rsidRPr="00972D63">
        <w:rPr>
          <w:rFonts w:ascii="Arial" w:eastAsia="Arial" w:hAnsi="Arial" w:cs="Arial"/>
          <w:b/>
          <w:spacing w:val="2"/>
          <w:position w:val="-1"/>
          <w:u w:val="single"/>
        </w:rPr>
        <w:t>nnexu</w:t>
      </w:r>
      <w:r w:rsidRPr="00972D63">
        <w:rPr>
          <w:rFonts w:ascii="Arial" w:eastAsia="Arial" w:hAnsi="Arial" w:cs="Arial"/>
          <w:b/>
          <w:spacing w:val="1"/>
          <w:position w:val="-1"/>
          <w:u w:val="single"/>
        </w:rPr>
        <w:t>r</w:t>
      </w:r>
      <w:r w:rsidRPr="00972D63">
        <w:rPr>
          <w:rFonts w:ascii="Arial" w:eastAsia="Arial" w:hAnsi="Arial" w:cs="Arial"/>
          <w:b/>
          <w:position w:val="-1"/>
          <w:u w:val="single"/>
        </w:rPr>
        <w:t>e</w:t>
      </w:r>
      <w:r>
        <w:rPr>
          <w:rFonts w:ascii="Arial" w:eastAsia="Arial" w:hAnsi="Arial" w:cs="Arial"/>
          <w:b/>
          <w:position w:val="-1"/>
          <w:u w:val="single"/>
        </w:rPr>
        <w:t xml:space="preserve"> </w:t>
      </w:r>
      <w:r>
        <w:rPr>
          <w:rFonts w:ascii="Arial" w:eastAsia="Arial" w:hAnsi="Arial" w:cs="Arial"/>
          <w:b/>
          <w:w w:val="103"/>
          <w:position w:val="-1"/>
          <w:u w:val="single"/>
        </w:rPr>
        <w:t>VII/A</w:t>
      </w:r>
    </w:p>
    <w:p w:rsidR="00E4529E" w:rsidRDefault="00E4529E" w:rsidP="00E4529E">
      <w:pPr>
        <w:spacing w:line="220" w:lineRule="exact"/>
        <w:ind w:right="13"/>
        <w:jc w:val="right"/>
        <w:rPr>
          <w:sz w:val="24"/>
          <w:szCs w:val="24"/>
        </w:rPr>
      </w:pPr>
      <w:r>
        <w:rPr>
          <w:rFonts w:ascii="Arial" w:eastAsia="Arial" w:hAnsi="Arial" w:cs="Arial"/>
          <w:w w:val="103"/>
          <w:position w:val="-1"/>
        </w:rPr>
        <w:t>July 2019</w:t>
      </w:r>
    </w:p>
    <w:p w:rsidR="00E4529E" w:rsidRDefault="00E4529E" w:rsidP="00E4529E">
      <w:pPr>
        <w:spacing w:before="3" w:line="180" w:lineRule="exact"/>
        <w:ind w:right="13"/>
        <w:rPr>
          <w:sz w:val="18"/>
          <w:szCs w:val="18"/>
        </w:rPr>
      </w:pPr>
    </w:p>
    <w:p w:rsidR="00E4529E" w:rsidRDefault="00E4529E" w:rsidP="005F4002">
      <w:pPr>
        <w:spacing w:line="276" w:lineRule="auto"/>
        <w:ind w:right="1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Nat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ona</w:t>
      </w:r>
      <w:r>
        <w:rPr>
          <w:rFonts w:ascii="Arial" w:eastAsia="Arial" w:hAnsi="Arial" w:cs="Arial"/>
          <w:b/>
          <w:sz w:val="28"/>
          <w:szCs w:val="28"/>
        </w:rPr>
        <w:t>l I</w:t>
      </w:r>
      <w:r>
        <w:rPr>
          <w:rFonts w:ascii="Arial" w:eastAsia="Arial" w:hAnsi="Arial" w:cs="Arial"/>
          <w:b/>
          <w:spacing w:val="1"/>
          <w:sz w:val="28"/>
          <w:szCs w:val="28"/>
        </w:rPr>
        <w:t>nst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tut</w:t>
      </w:r>
      <w:r>
        <w:rPr>
          <w:rFonts w:ascii="Arial" w:eastAsia="Arial" w:hAnsi="Arial" w:cs="Arial"/>
          <w:b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 xml:space="preserve">f </w:t>
      </w:r>
      <w:r>
        <w:rPr>
          <w:rFonts w:ascii="Arial" w:eastAsia="Arial" w:hAnsi="Arial" w:cs="Arial"/>
          <w:b/>
          <w:spacing w:val="1"/>
          <w:sz w:val="28"/>
          <w:szCs w:val="28"/>
        </w:rPr>
        <w:t>Techno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ogy 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Durgapu</w:t>
      </w:r>
      <w:r>
        <w:rPr>
          <w:rFonts w:ascii="Arial" w:eastAsia="Arial" w:hAnsi="Arial" w:cs="Arial"/>
          <w:b/>
          <w:w w:val="99"/>
          <w:sz w:val="28"/>
          <w:szCs w:val="28"/>
        </w:rPr>
        <w:t>r</w:t>
      </w:r>
    </w:p>
    <w:p w:rsidR="00E4529E" w:rsidRPr="00C14155" w:rsidRDefault="00E4529E" w:rsidP="005F4002">
      <w:pPr>
        <w:spacing w:line="276" w:lineRule="auto"/>
        <w:ind w:right="1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Mahatma Gandhi Avenue, Durgapur-713209, West Bengal, INDIA</w:t>
      </w:r>
    </w:p>
    <w:p w:rsidR="00E4529E" w:rsidRDefault="00E4529E" w:rsidP="00E4529E">
      <w:pPr>
        <w:spacing w:before="1" w:line="260" w:lineRule="exact"/>
        <w:ind w:right="13"/>
        <w:rPr>
          <w:sz w:val="26"/>
          <w:szCs w:val="26"/>
        </w:rPr>
      </w:pPr>
    </w:p>
    <w:p w:rsidR="00E4529E" w:rsidRDefault="00E4529E" w:rsidP="00E4529E">
      <w:pPr>
        <w:tabs>
          <w:tab w:val="left" w:pos="9990"/>
        </w:tabs>
        <w:spacing w:line="220" w:lineRule="exact"/>
        <w:ind w:right="1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REPORT O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 xml:space="preserve">N 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PRE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single" w:color="000000"/>
        </w:rPr>
        <w:t>-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SUBMISSION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SE</w:t>
      </w:r>
      <w:r>
        <w:rPr>
          <w:rFonts w:ascii="Arial" w:eastAsia="Arial" w:hAnsi="Arial" w:cs="Arial"/>
          <w:b/>
          <w:spacing w:val="4"/>
          <w:position w:val="-1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NA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 xml:space="preserve">R 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  <w:u w:val="single" w:color="000000"/>
        </w:rPr>
        <w:t>F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 xml:space="preserve">R 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P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  <w:u w:val="single" w:color="000000"/>
        </w:rPr>
        <w:t>h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single" w:color="000000"/>
        </w:rPr>
        <w:t>.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D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 xml:space="preserve">. </w:t>
      </w:r>
      <w:r>
        <w:rPr>
          <w:rFonts w:ascii="Arial" w:eastAsia="Arial" w:hAnsi="Arial" w:cs="Arial"/>
          <w:b/>
          <w:spacing w:val="3"/>
          <w:w w:val="102"/>
          <w:position w:val="-1"/>
          <w:sz w:val="21"/>
          <w:szCs w:val="21"/>
          <w:u w:val="single" w:color="000000"/>
        </w:rPr>
        <w:t>TH</w:t>
      </w:r>
      <w:r>
        <w:rPr>
          <w:rFonts w:ascii="Arial" w:eastAsia="Arial" w:hAnsi="Arial" w:cs="Arial"/>
          <w:b/>
          <w:spacing w:val="3"/>
          <w:w w:val="103"/>
          <w:position w:val="-1"/>
          <w:sz w:val="21"/>
          <w:szCs w:val="21"/>
          <w:u w:val="single" w:color="000000"/>
        </w:rPr>
        <w:t>ES</w:t>
      </w:r>
      <w:r>
        <w:rPr>
          <w:rFonts w:ascii="Arial" w:eastAsia="Arial" w:hAnsi="Arial" w:cs="Arial"/>
          <w:b/>
          <w:spacing w:val="1"/>
          <w:w w:val="103"/>
          <w:position w:val="-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b/>
          <w:w w:val="103"/>
          <w:position w:val="-1"/>
          <w:sz w:val="21"/>
          <w:szCs w:val="21"/>
          <w:u w:val="single" w:color="000000"/>
        </w:rPr>
        <w:t>S</w:t>
      </w:r>
    </w:p>
    <w:p w:rsidR="00E4529E" w:rsidRDefault="00E4529E" w:rsidP="00E4529E">
      <w:pPr>
        <w:spacing w:before="12" w:line="240" w:lineRule="exact"/>
        <w:ind w:right="13"/>
        <w:rPr>
          <w:sz w:val="24"/>
          <w:szCs w:val="24"/>
        </w:rPr>
      </w:pPr>
    </w:p>
    <w:p w:rsidR="00253F7F" w:rsidRPr="00BE6092" w:rsidRDefault="00253F7F" w:rsidP="00253F7F">
      <w:pPr>
        <w:spacing w:before="38"/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 xml:space="preserve">1. </w:t>
      </w:r>
      <w:r w:rsidRPr="00BE6092">
        <w:rPr>
          <w:rFonts w:ascii="Arial" w:eastAsia="Arial" w:hAnsi="Arial" w:cs="Arial"/>
          <w:spacing w:val="3"/>
          <w:sz w:val="21"/>
          <w:szCs w:val="21"/>
        </w:rPr>
        <w:t>D</w:t>
      </w:r>
      <w:r w:rsidRPr="00BE6092">
        <w:rPr>
          <w:rFonts w:ascii="Arial" w:eastAsia="Arial" w:hAnsi="Arial" w:cs="Arial"/>
          <w:spacing w:val="2"/>
          <w:sz w:val="21"/>
          <w:szCs w:val="21"/>
        </w:rPr>
        <w:t>epa</w:t>
      </w:r>
      <w:r w:rsidRPr="00BE6092">
        <w:rPr>
          <w:rFonts w:ascii="Arial" w:eastAsia="Arial" w:hAnsi="Arial" w:cs="Arial"/>
          <w:spacing w:val="1"/>
          <w:sz w:val="21"/>
          <w:szCs w:val="21"/>
        </w:rPr>
        <w:t>rt</w:t>
      </w:r>
      <w:r w:rsidRPr="00BE6092">
        <w:rPr>
          <w:rFonts w:ascii="Arial" w:eastAsia="Arial" w:hAnsi="Arial" w:cs="Arial"/>
          <w:spacing w:val="3"/>
          <w:sz w:val="21"/>
          <w:szCs w:val="21"/>
        </w:rPr>
        <w:t>m</w:t>
      </w:r>
      <w:r w:rsidRPr="00BE6092">
        <w:rPr>
          <w:rFonts w:ascii="Arial" w:eastAsia="Arial" w:hAnsi="Arial" w:cs="Arial"/>
          <w:spacing w:val="2"/>
          <w:sz w:val="21"/>
          <w:szCs w:val="21"/>
        </w:rPr>
        <w:t>en</w:t>
      </w:r>
      <w:r w:rsidRPr="00BE6092">
        <w:rPr>
          <w:rFonts w:ascii="Arial" w:eastAsia="Arial" w:hAnsi="Arial" w:cs="Arial"/>
          <w:spacing w:val="1"/>
          <w:sz w:val="21"/>
          <w:szCs w:val="21"/>
        </w:rPr>
        <w:t>t/</w:t>
      </w:r>
      <w:r w:rsidRPr="00BE6092">
        <w:rPr>
          <w:rFonts w:ascii="Arial" w:eastAsia="Arial" w:hAnsi="Arial" w:cs="Arial"/>
          <w:spacing w:val="3"/>
          <w:sz w:val="21"/>
          <w:szCs w:val="21"/>
        </w:rPr>
        <w:t>C</w:t>
      </w:r>
      <w:r w:rsidRPr="00BE6092">
        <w:rPr>
          <w:rFonts w:ascii="Arial" w:eastAsia="Arial" w:hAnsi="Arial" w:cs="Arial"/>
          <w:spacing w:val="2"/>
          <w:sz w:val="21"/>
          <w:szCs w:val="21"/>
        </w:rPr>
        <w:t>en</w:t>
      </w:r>
      <w:r w:rsidRPr="00BE6092">
        <w:rPr>
          <w:rFonts w:ascii="Arial" w:eastAsia="Arial" w:hAnsi="Arial" w:cs="Arial"/>
          <w:spacing w:val="1"/>
          <w:sz w:val="21"/>
          <w:szCs w:val="21"/>
        </w:rPr>
        <w:t>tr</w:t>
      </w:r>
      <w:r w:rsidRPr="00BE6092">
        <w:rPr>
          <w:rFonts w:ascii="Arial" w:eastAsia="Arial" w:hAnsi="Arial" w:cs="Arial"/>
          <w:spacing w:val="2"/>
          <w:sz w:val="21"/>
          <w:szCs w:val="21"/>
        </w:rPr>
        <w:t>e</w:t>
      </w:r>
      <w:r w:rsidRPr="00BE6092">
        <w:rPr>
          <w:rFonts w:ascii="Arial" w:eastAsia="Arial" w:hAnsi="Arial" w:cs="Arial"/>
          <w:sz w:val="21"/>
          <w:szCs w:val="21"/>
        </w:rPr>
        <w:t>:</w:t>
      </w:r>
      <w:r w:rsidRPr="00BE6092">
        <w:rPr>
          <w:rFonts w:ascii="Arial" w:eastAsia="Arial" w:hAnsi="Arial" w:cs="Arial"/>
          <w:spacing w:val="2"/>
          <w:w w:val="102"/>
          <w:sz w:val="21"/>
          <w:szCs w:val="21"/>
        </w:rPr>
        <w:t xml:space="preserve"> _______________________________________________________________</w:t>
      </w:r>
      <w:r w:rsidRPr="00BE6092">
        <w:rPr>
          <w:rFonts w:ascii="Arial" w:eastAsia="Arial" w:hAnsi="Arial" w:cs="Arial"/>
          <w:w w:val="102"/>
          <w:sz w:val="21"/>
          <w:szCs w:val="21"/>
        </w:rPr>
        <w:t>_</w:t>
      </w:r>
    </w:p>
    <w:p w:rsidR="00253F7F" w:rsidRPr="00BE6092" w:rsidRDefault="00253F7F" w:rsidP="00253F7F">
      <w:pPr>
        <w:spacing w:before="7" w:line="260" w:lineRule="exact"/>
        <w:ind w:right="13"/>
        <w:rPr>
          <w:rFonts w:ascii="Arial" w:hAnsi="Arial" w:cs="Arial"/>
          <w:sz w:val="21"/>
          <w:szCs w:val="21"/>
        </w:rPr>
      </w:pPr>
    </w:p>
    <w:p w:rsidR="00253F7F" w:rsidRPr="00BE6092" w:rsidRDefault="00253F7F" w:rsidP="00253F7F">
      <w:pPr>
        <w:ind w:right="13"/>
        <w:rPr>
          <w:rFonts w:ascii="Arial" w:eastAsia="Arial" w:hAnsi="Arial" w:cs="Arial"/>
          <w:spacing w:val="2"/>
          <w:w w:val="102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 xml:space="preserve">2. </w:t>
      </w:r>
      <w:r w:rsidRPr="00BE6092">
        <w:rPr>
          <w:rFonts w:ascii="Arial" w:eastAsia="Arial" w:hAnsi="Arial" w:cs="Arial"/>
          <w:spacing w:val="3"/>
          <w:sz w:val="21"/>
          <w:szCs w:val="21"/>
        </w:rPr>
        <w:t>N</w:t>
      </w:r>
      <w:r w:rsidRPr="00BE6092">
        <w:rPr>
          <w:rFonts w:ascii="Arial" w:eastAsia="Arial" w:hAnsi="Arial" w:cs="Arial"/>
          <w:spacing w:val="2"/>
          <w:sz w:val="21"/>
          <w:szCs w:val="21"/>
        </w:rPr>
        <w:t>a</w:t>
      </w:r>
      <w:r w:rsidRPr="00BE6092">
        <w:rPr>
          <w:rFonts w:ascii="Arial" w:eastAsia="Arial" w:hAnsi="Arial" w:cs="Arial"/>
          <w:spacing w:val="3"/>
          <w:sz w:val="21"/>
          <w:szCs w:val="21"/>
        </w:rPr>
        <w:t>m</w:t>
      </w:r>
      <w:r w:rsidRPr="00BE6092">
        <w:rPr>
          <w:rFonts w:ascii="Arial" w:eastAsia="Arial" w:hAnsi="Arial" w:cs="Arial"/>
          <w:sz w:val="21"/>
          <w:szCs w:val="21"/>
        </w:rPr>
        <w:t xml:space="preserve">e </w:t>
      </w:r>
      <w:r w:rsidRPr="00BE6092">
        <w:rPr>
          <w:rFonts w:ascii="Arial" w:eastAsia="Arial" w:hAnsi="Arial" w:cs="Arial"/>
          <w:spacing w:val="2"/>
          <w:sz w:val="21"/>
          <w:szCs w:val="21"/>
        </w:rPr>
        <w:t>o</w:t>
      </w:r>
      <w:r w:rsidRPr="00BE6092">
        <w:rPr>
          <w:rFonts w:ascii="Arial" w:eastAsia="Arial" w:hAnsi="Arial" w:cs="Arial"/>
          <w:sz w:val="21"/>
          <w:szCs w:val="21"/>
        </w:rPr>
        <w:t xml:space="preserve">f </w:t>
      </w:r>
      <w:r w:rsidRPr="00BE6092">
        <w:rPr>
          <w:rFonts w:ascii="Arial" w:eastAsia="Arial" w:hAnsi="Arial" w:cs="Arial"/>
          <w:spacing w:val="1"/>
          <w:sz w:val="21"/>
          <w:szCs w:val="21"/>
        </w:rPr>
        <w:t>t</w:t>
      </w:r>
      <w:r w:rsidRPr="00BE6092">
        <w:rPr>
          <w:rFonts w:ascii="Arial" w:eastAsia="Arial" w:hAnsi="Arial" w:cs="Arial"/>
          <w:spacing w:val="2"/>
          <w:sz w:val="21"/>
          <w:szCs w:val="21"/>
        </w:rPr>
        <w:t>h</w:t>
      </w:r>
      <w:r w:rsidRPr="00BE6092">
        <w:rPr>
          <w:rFonts w:ascii="Arial" w:eastAsia="Arial" w:hAnsi="Arial" w:cs="Arial"/>
          <w:sz w:val="21"/>
          <w:szCs w:val="21"/>
        </w:rPr>
        <w:t xml:space="preserve">e </w:t>
      </w:r>
      <w:r w:rsidRPr="00BE6092">
        <w:rPr>
          <w:rFonts w:ascii="Arial" w:eastAsia="Arial" w:hAnsi="Arial" w:cs="Arial"/>
          <w:spacing w:val="2"/>
          <w:sz w:val="21"/>
          <w:szCs w:val="21"/>
        </w:rPr>
        <w:t>scholar</w:t>
      </w:r>
      <w:r w:rsidRPr="00BE6092">
        <w:rPr>
          <w:rFonts w:ascii="Arial" w:eastAsia="Arial" w:hAnsi="Arial" w:cs="Arial"/>
          <w:sz w:val="21"/>
          <w:szCs w:val="21"/>
        </w:rPr>
        <w:t>:</w:t>
      </w:r>
      <w:r w:rsidRPr="00BE6092">
        <w:rPr>
          <w:rFonts w:ascii="Arial" w:eastAsia="Arial" w:hAnsi="Arial" w:cs="Arial"/>
          <w:spacing w:val="2"/>
          <w:w w:val="102"/>
          <w:sz w:val="21"/>
          <w:szCs w:val="21"/>
        </w:rPr>
        <w:t xml:space="preserve"> _______________________________________________________________</w:t>
      </w:r>
    </w:p>
    <w:p w:rsidR="00253F7F" w:rsidRPr="00BE6092" w:rsidRDefault="00253F7F" w:rsidP="00253F7F">
      <w:pPr>
        <w:spacing w:before="3" w:line="260" w:lineRule="exact"/>
        <w:ind w:right="13"/>
        <w:rPr>
          <w:rFonts w:ascii="Arial" w:hAnsi="Arial" w:cs="Arial"/>
          <w:sz w:val="21"/>
          <w:szCs w:val="21"/>
        </w:rPr>
      </w:pPr>
    </w:p>
    <w:p w:rsidR="00253F7F" w:rsidRPr="00BE6092" w:rsidRDefault="00253F7F" w:rsidP="00253F7F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 xml:space="preserve">3. </w:t>
      </w:r>
      <w:r w:rsidRPr="00BE6092">
        <w:rPr>
          <w:rFonts w:ascii="Arial" w:eastAsia="Arial" w:hAnsi="Arial" w:cs="Arial"/>
          <w:spacing w:val="3"/>
          <w:sz w:val="21"/>
          <w:szCs w:val="21"/>
        </w:rPr>
        <w:t>R</w:t>
      </w:r>
      <w:r w:rsidRPr="00BE6092">
        <w:rPr>
          <w:rFonts w:ascii="Arial" w:eastAsia="Arial" w:hAnsi="Arial" w:cs="Arial"/>
          <w:spacing w:val="2"/>
          <w:sz w:val="21"/>
          <w:szCs w:val="21"/>
        </w:rPr>
        <w:t>o</w:t>
      </w:r>
      <w:r w:rsidRPr="00BE6092">
        <w:rPr>
          <w:rFonts w:ascii="Arial" w:eastAsia="Arial" w:hAnsi="Arial" w:cs="Arial"/>
          <w:spacing w:val="1"/>
          <w:sz w:val="21"/>
          <w:szCs w:val="21"/>
        </w:rPr>
        <w:t>l</w:t>
      </w:r>
      <w:r w:rsidRPr="00BE6092">
        <w:rPr>
          <w:rFonts w:ascii="Arial" w:eastAsia="Arial" w:hAnsi="Arial" w:cs="Arial"/>
          <w:sz w:val="21"/>
          <w:szCs w:val="21"/>
        </w:rPr>
        <w:t xml:space="preserve">l </w:t>
      </w:r>
      <w:r w:rsidRPr="00BE6092">
        <w:rPr>
          <w:rFonts w:ascii="Arial" w:eastAsia="Arial" w:hAnsi="Arial" w:cs="Arial"/>
          <w:spacing w:val="3"/>
          <w:sz w:val="21"/>
          <w:szCs w:val="21"/>
        </w:rPr>
        <w:t>N</w:t>
      </w:r>
      <w:r w:rsidRPr="00BE6092">
        <w:rPr>
          <w:rFonts w:ascii="Arial" w:eastAsia="Arial" w:hAnsi="Arial" w:cs="Arial"/>
          <w:spacing w:val="2"/>
          <w:sz w:val="21"/>
          <w:szCs w:val="21"/>
        </w:rPr>
        <w:t>o</w:t>
      </w:r>
      <w:r w:rsidRPr="00BE6092">
        <w:rPr>
          <w:rFonts w:ascii="Arial" w:eastAsia="Arial" w:hAnsi="Arial" w:cs="Arial"/>
          <w:sz w:val="21"/>
          <w:szCs w:val="21"/>
        </w:rPr>
        <w:t>.</w:t>
      </w:r>
      <w:r w:rsidRPr="00BE6092"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; 4. </w:t>
      </w:r>
      <w:r w:rsidRPr="00BE6092">
        <w:rPr>
          <w:rFonts w:ascii="Arial" w:hAnsi="Arial" w:cs="Arial"/>
          <w:sz w:val="21"/>
          <w:szCs w:val="21"/>
        </w:rPr>
        <w:t xml:space="preserve">Date of Admission: </w:t>
      </w:r>
      <w:r w:rsidRPr="00BE6092">
        <w:rPr>
          <w:rFonts w:ascii="Arial" w:eastAsia="Arial" w:hAnsi="Arial" w:cs="Arial"/>
          <w:spacing w:val="2"/>
          <w:w w:val="102"/>
          <w:sz w:val="21"/>
          <w:szCs w:val="21"/>
        </w:rPr>
        <w:t>____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</w:t>
      </w:r>
      <w:r w:rsidRPr="00BE6092">
        <w:rPr>
          <w:rFonts w:ascii="Arial" w:eastAsia="Arial" w:hAnsi="Arial" w:cs="Arial"/>
          <w:spacing w:val="2"/>
          <w:w w:val="102"/>
          <w:sz w:val="21"/>
          <w:szCs w:val="21"/>
        </w:rPr>
        <w:t>___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</w:t>
      </w:r>
    </w:p>
    <w:p w:rsidR="00253F7F" w:rsidRPr="00BE6092" w:rsidRDefault="00253F7F" w:rsidP="00253F7F">
      <w:pPr>
        <w:spacing w:before="7" w:line="260" w:lineRule="exact"/>
        <w:ind w:right="13"/>
        <w:rPr>
          <w:rFonts w:ascii="Arial" w:hAnsi="Arial" w:cs="Arial"/>
          <w:sz w:val="21"/>
          <w:szCs w:val="21"/>
        </w:rPr>
      </w:pPr>
    </w:p>
    <w:p w:rsidR="00253F7F" w:rsidRPr="00BE6092" w:rsidRDefault="00253F7F" w:rsidP="00253F7F">
      <w:pPr>
        <w:spacing w:before="7" w:line="260" w:lineRule="exact"/>
        <w:ind w:right="13"/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 xml:space="preserve">5. </w:t>
      </w:r>
      <w:r w:rsidRPr="00BE6092">
        <w:rPr>
          <w:rFonts w:ascii="Arial" w:eastAsia="Arial" w:hAnsi="Arial" w:cs="Arial"/>
          <w:spacing w:val="3"/>
          <w:sz w:val="21"/>
          <w:szCs w:val="21"/>
        </w:rPr>
        <w:t>R</w:t>
      </w:r>
      <w:r w:rsidRPr="00BE6092">
        <w:rPr>
          <w:rFonts w:ascii="Arial" w:eastAsia="Arial" w:hAnsi="Arial" w:cs="Arial"/>
          <w:spacing w:val="2"/>
          <w:sz w:val="21"/>
          <w:szCs w:val="21"/>
        </w:rPr>
        <w:t>eg</w:t>
      </w:r>
      <w:r w:rsidRPr="00BE6092">
        <w:rPr>
          <w:rFonts w:ascii="Arial" w:eastAsia="Arial" w:hAnsi="Arial" w:cs="Arial"/>
          <w:spacing w:val="1"/>
          <w:sz w:val="21"/>
          <w:szCs w:val="21"/>
        </w:rPr>
        <w:t>i</w:t>
      </w:r>
      <w:r w:rsidRPr="00BE6092">
        <w:rPr>
          <w:rFonts w:ascii="Arial" w:eastAsia="Arial" w:hAnsi="Arial" w:cs="Arial"/>
          <w:spacing w:val="2"/>
          <w:sz w:val="21"/>
          <w:szCs w:val="21"/>
        </w:rPr>
        <w:t>s</w:t>
      </w:r>
      <w:r w:rsidRPr="00BE6092">
        <w:rPr>
          <w:rFonts w:ascii="Arial" w:eastAsia="Arial" w:hAnsi="Arial" w:cs="Arial"/>
          <w:spacing w:val="1"/>
          <w:sz w:val="21"/>
          <w:szCs w:val="21"/>
        </w:rPr>
        <w:t>tr</w:t>
      </w:r>
      <w:r w:rsidRPr="00BE6092">
        <w:rPr>
          <w:rFonts w:ascii="Arial" w:eastAsia="Arial" w:hAnsi="Arial" w:cs="Arial"/>
          <w:spacing w:val="2"/>
          <w:sz w:val="21"/>
          <w:szCs w:val="21"/>
        </w:rPr>
        <w:t>a</w:t>
      </w:r>
      <w:r w:rsidRPr="00BE6092">
        <w:rPr>
          <w:rFonts w:ascii="Arial" w:eastAsia="Arial" w:hAnsi="Arial" w:cs="Arial"/>
          <w:spacing w:val="1"/>
          <w:sz w:val="21"/>
          <w:szCs w:val="21"/>
        </w:rPr>
        <w:t>ti</w:t>
      </w:r>
      <w:r w:rsidRPr="00BE6092">
        <w:rPr>
          <w:rFonts w:ascii="Arial" w:eastAsia="Arial" w:hAnsi="Arial" w:cs="Arial"/>
          <w:spacing w:val="2"/>
          <w:sz w:val="21"/>
          <w:szCs w:val="21"/>
        </w:rPr>
        <w:t>o</w:t>
      </w:r>
      <w:r w:rsidRPr="00BE6092">
        <w:rPr>
          <w:rFonts w:ascii="Arial" w:eastAsia="Arial" w:hAnsi="Arial" w:cs="Arial"/>
          <w:sz w:val="21"/>
          <w:szCs w:val="21"/>
        </w:rPr>
        <w:t xml:space="preserve">n </w:t>
      </w:r>
      <w:r w:rsidRPr="00BE6092">
        <w:rPr>
          <w:rFonts w:ascii="Arial" w:eastAsia="Arial" w:hAnsi="Arial" w:cs="Arial"/>
          <w:spacing w:val="3"/>
          <w:sz w:val="21"/>
          <w:szCs w:val="21"/>
        </w:rPr>
        <w:t>N</w:t>
      </w:r>
      <w:r w:rsidRPr="00BE6092">
        <w:rPr>
          <w:rFonts w:ascii="Arial" w:eastAsia="Arial" w:hAnsi="Arial" w:cs="Arial"/>
          <w:spacing w:val="2"/>
          <w:sz w:val="21"/>
          <w:szCs w:val="21"/>
        </w:rPr>
        <w:t>o</w:t>
      </w:r>
      <w:r w:rsidRPr="00BE6092">
        <w:rPr>
          <w:rFonts w:ascii="Arial" w:eastAsia="Arial" w:hAnsi="Arial" w:cs="Arial"/>
          <w:spacing w:val="1"/>
          <w:sz w:val="21"/>
          <w:szCs w:val="21"/>
        </w:rPr>
        <w:t>.</w:t>
      </w:r>
      <w:r w:rsidRPr="00BE6092">
        <w:rPr>
          <w:rFonts w:ascii="Arial" w:hAnsi="Arial" w:cs="Arial"/>
          <w:sz w:val="21"/>
          <w:szCs w:val="21"/>
        </w:rPr>
        <w:t>______________________</w:t>
      </w:r>
      <w:r>
        <w:rPr>
          <w:rFonts w:ascii="Arial" w:hAnsi="Arial" w:cs="Arial"/>
          <w:sz w:val="21"/>
          <w:szCs w:val="21"/>
        </w:rPr>
        <w:t>; 6.</w:t>
      </w:r>
      <w:r w:rsidRPr="00BE609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Date of Registration</w:t>
      </w:r>
      <w:r w:rsidRPr="00BE6092">
        <w:rPr>
          <w:rFonts w:ascii="Arial" w:hAnsi="Arial" w:cs="Arial"/>
          <w:sz w:val="21"/>
          <w:szCs w:val="21"/>
        </w:rPr>
        <w:t>: _____________</w:t>
      </w:r>
      <w:r>
        <w:rPr>
          <w:rFonts w:ascii="Arial" w:hAnsi="Arial" w:cs="Arial"/>
          <w:sz w:val="21"/>
          <w:szCs w:val="21"/>
        </w:rPr>
        <w:t>_______________</w:t>
      </w:r>
    </w:p>
    <w:p w:rsidR="00E4529E" w:rsidRDefault="00E4529E" w:rsidP="00E4529E">
      <w:pPr>
        <w:spacing w:before="3" w:line="260" w:lineRule="exact"/>
        <w:ind w:right="13"/>
        <w:rPr>
          <w:sz w:val="26"/>
          <w:szCs w:val="26"/>
        </w:rPr>
      </w:pPr>
    </w:p>
    <w:p w:rsidR="00E4529E" w:rsidRDefault="00253F7F" w:rsidP="00E4529E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7</w:t>
      </w:r>
      <w:r>
        <w:rPr>
          <w:rFonts w:ascii="Arial" w:eastAsia="Arial" w:hAnsi="Arial" w:cs="Arial"/>
          <w:sz w:val="21"/>
          <w:szCs w:val="21"/>
        </w:rPr>
        <w:t xml:space="preserve">. </w:t>
      </w:r>
      <w:r w:rsidR="00E4529E">
        <w:rPr>
          <w:rFonts w:ascii="Arial" w:eastAsia="Arial" w:hAnsi="Arial" w:cs="Arial"/>
          <w:spacing w:val="3"/>
          <w:sz w:val="21"/>
          <w:szCs w:val="21"/>
        </w:rPr>
        <w:t>D</w:t>
      </w:r>
      <w:r w:rsidR="00E4529E">
        <w:rPr>
          <w:rFonts w:ascii="Arial" w:eastAsia="Arial" w:hAnsi="Arial" w:cs="Arial"/>
          <w:spacing w:val="2"/>
          <w:sz w:val="21"/>
          <w:szCs w:val="21"/>
        </w:rPr>
        <w:t>a</w:t>
      </w:r>
      <w:r w:rsidR="00E4529E">
        <w:rPr>
          <w:rFonts w:ascii="Arial" w:eastAsia="Arial" w:hAnsi="Arial" w:cs="Arial"/>
          <w:spacing w:val="1"/>
          <w:sz w:val="21"/>
          <w:szCs w:val="21"/>
        </w:rPr>
        <w:t>t</w:t>
      </w:r>
      <w:r w:rsidR="00E4529E">
        <w:rPr>
          <w:rFonts w:ascii="Arial" w:eastAsia="Arial" w:hAnsi="Arial" w:cs="Arial"/>
          <w:sz w:val="21"/>
          <w:szCs w:val="21"/>
        </w:rPr>
        <w:t xml:space="preserve">e </w:t>
      </w:r>
      <w:r w:rsidR="00E4529E">
        <w:rPr>
          <w:rFonts w:ascii="Arial" w:eastAsia="Arial" w:hAnsi="Arial" w:cs="Arial"/>
          <w:spacing w:val="2"/>
          <w:sz w:val="21"/>
          <w:szCs w:val="21"/>
        </w:rPr>
        <w:t>o</w:t>
      </w:r>
      <w:r w:rsidR="00E4529E">
        <w:rPr>
          <w:rFonts w:ascii="Arial" w:eastAsia="Arial" w:hAnsi="Arial" w:cs="Arial"/>
          <w:sz w:val="21"/>
          <w:szCs w:val="21"/>
        </w:rPr>
        <w:t xml:space="preserve">f </w:t>
      </w:r>
      <w:r w:rsidR="00E4529E">
        <w:rPr>
          <w:rFonts w:ascii="Arial" w:eastAsia="Arial" w:hAnsi="Arial" w:cs="Arial"/>
          <w:spacing w:val="3"/>
          <w:sz w:val="21"/>
          <w:szCs w:val="21"/>
        </w:rPr>
        <w:t>P</w:t>
      </w:r>
      <w:r w:rsidR="00E4529E">
        <w:rPr>
          <w:rFonts w:ascii="Arial" w:eastAsia="Arial" w:hAnsi="Arial" w:cs="Arial"/>
          <w:spacing w:val="1"/>
          <w:sz w:val="21"/>
          <w:szCs w:val="21"/>
        </w:rPr>
        <w:t>r</w:t>
      </w:r>
      <w:r w:rsidR="00E4529E">
        <w:rPr>
          <w:rFonts w:ascii="Arial" w:eastAsia="Arial" w:hAnsi="Arial" w:cs="Arial"/>
          <w:spacing w:val="3"/>
          <w:sz w:val="21"/>
          <w:szCs w:val="21"/>
        </w:rPr>
        <w:t>e</w:t>
      </w:r>
      <w:r w:rsidR="00E4529E">
        <w:rPr>
          <w:rFonts w:ascii="Arial" w:eastAsia="Arial" w:hAnsi="Arial" w:cs="Arial"/>
          <w:spacing w:val="1"/>
          <w:sz w:val="21"/>
          <w:szCs w:val="21"/>
        </w:rPr>
        <w:t>-</w:t>
      </w:r>
      <w:r w:rsidR="00E4529E">
        <w:rPr>
          <w:rFonts w:ascii="Arial" w:eastAsia="Arial" w:hAnsi="Arial" w:cs="Arial"/>
          <w:spacing w:val="2"/>
          <w:sz w:val="21"/>
          <w:szCs w:val="21"/>
        </w:rPr>
        <w:t>submission</w:t>
      </w:r>
      <w:r w:rsidR="00E4529E">
        <w:rPr>
          <w:rFonts w:ascii="Arial" w:eastAsia="Arial" w:hAnsi="Arial" w:cs="Arial"/>
          <w:sz w:val="21"/>
          <w:szCs w:val="21"/>
        </w:rPr>
        <w:t xml:space="preserve"> </w:t>
      </w:r>
      <w:r w:rsidR="00E4529E"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 w:rsidR="00E4529E"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="00E4529E"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 w:rsidR="00E4529E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E4529E">
        <w:rPr>
          <w:rFonts w:ascii="Arial" w:eastAsia="Arial" w:hAnsi="Arial" w:cs="Arial"/>
          <w:spacing w:val="2"/>
          <w:w w:val="102"/>
          <w:sz w:val="21"/>
          <w:szCs w:val="21"/>
        </w:rPr>
        <w:t>na</w:t>
      </w:r>
      <w:r w:rsidR="00E4529E">
        <w:rPr>
          <w:rFonts w:ascii="Arial" w:eastAsia="Arial" w:hAnsi="Arial" w:cs="Arial"/>
          <w:spacing w:val="1"/>
          <w:w w:val="102"/>
          <w:sz w:val="21"/>
          <w:szCs w:val="21"/>
        </w:rPr>
        <w:t>r:</w:t>
      </w:r>
      <w:r w:rsidR="00E4529E">
        <w:rPr>
          <w:rFonts w:ascii="Arial" w:eastAsia="Arial" w:hAnsi="Arial" w:cs="Arial"/>
          <w:spacing w:val="2"/>
          <w:w w:val="102"/>
          <w:sz w:val="21"/>
          <w:szCs w:val="21"/>
        </w:rPr>
        <w:t xml:space="preserve"> ________________________________________________</w:t>
      </w:r>
      <w:r w:rsidR="00E4529E">
        <w:rPr>
          <w:rFonts w:ascii="Arial" w:eastAsia="Arial" w:hAnsi="Arial" w:cs="Arial"/>
          <w:w w:val="102"/>
          <w:sz w:val="21"/>
          <w:szCs w:val="21"/>
        </w:rPr>
        <w:t>_</w:t>
      </w:r>
    </w:p>
    <w:p w:rsidR="00E4529E" w:rsidRDefault="00E4529E" w:rsidP="00E4529E">
      <w:pPr>
        <w:spacing w:before="3" w:line="260" w:lineRule="exact"/>
        <w:ind w:right="13"/>
        <w:rPr>
          <w:sz w:val="26"/>
          <w:szCs w:val="26"/>
        </w:rPr>
      </w:pPr>
    </w:p>
    <w:p w:rsidR="00E4529E" w:rsidRDefault="00253F7F" w:rsidP="00E4529E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8</w:t>
      </w:r>
      <w:r>
        <w:rPr>
          <w:rFonts w:ascii="Arial" w:eastAsia="Arial" w:hAnsi="Arial" w:cs="Arial"/>
          <w:sz w:val="21"/>
          <w:szCs w:val="21"/>
        </w:rPr>
        <w:t xml:space="preserve">. </w:t>
      </w:r>
      <w:r w:rsidR="00E4529E">
        <w:rPr>
          <w:rFonts w:ascii="Arial" w:eastAsia="Arial" w:hAnsi="Arial" w:cs="Arial"/>
          <w:spacing w:val="2"/>
          <w:sz w:val="21"/>
          <w:szCs w:val="21"/>
        </w:rPr>
        <w:t>T</w:t>
      </w:r>
      <w:r w:rsidR="00E4529E">
        <w:rPr>
          <w:rFonts w:ascii="Arial" w:eastAsia="Arial" w:hAnsi="Arial" w:cs="Arial"/>
          <w:spacing w:val="1"/>
          <w:sz w:val="21"/>
          <w:szCs w:val="21"/>
        </w:rPr>
        <w:t>itl</w:t>
      </w:r>
      <w:r w:rsidR="00E4529E">
        <w:rPr>
          <w:rFonts w:ascii="Arial" w:eastAsia="Arial" w:hAnsi="Arial" w:cs="Arial"/>
          <w:sz w:val="21"/>
          <w:szCs w:val="21"/>
        </w:rPr>
        <w:t xml:space="preserve">e </w:t>
      </w:r>
      <w:r w:rsidR="00E4529E">
        <w:rPr>
          <w:rFonts w:ascii="Arial" w:eastAsia="Arial" w:hAnsi="Arial" w:cs="Arial"/>
          <w:spacing w:val="2"/>
          <w:sz w:val="21"/>
          <w:szCs w:val="21"/>
        </w:rPr>
        <w:t>o</w:t>
      </w:r>
      <w:r w:rsidR="00E4529E">
        <w:rPr>
          <w:rFonts w:ascii="Arial" w:eastAsia="Arial" w:hAnsi="Arial" w:cs="Arial"/>
          <w:sz w:val="21"/>
          <w:szCs w:val="21"/>
        </w:rPr>
        <w:t xml:space="preserve">f </w:t>
      </w:r>
      <w:r w:rsidR="00E4529E">
        <w:rPr>
          <w:rFonts w:ascii="Arial" w:eastAsia="Arial" w:hAnsi="Arial" w:cs="Arial"/>
          <w:spacing w:val="1"/>
          <w:sz w:val="21"/>
          <w:szCs w:val="21"/>
        </w:rPr>
        <w:t>t</w:t>
      </w:r>
      <w:r w:rsidR="00E4529E">
        <w:rPr>
          <w:rFonts w:ascii="Arial" w:eastAsia="Arial" w:hAnsi="Arial" w:cs="Arial"/>
          <w:spacing w:val="2"/>
          <w:sz w:val="21"/>
          <w:szCs w:val="21"/>
        </w:rPr>
        <w:t>h</w:t>
      </w:r>
      <w:r w:rsidR="00E4529E">
        <w:rPr>
          <w:rFonts w:ascii="Arial" w:eastAsia="Arial" w:hAnsi="Arial" w:cs="Arial"/>
          <w:sz w:val="21"/>
          <w:szCs w:val="21"/>
        </w:rPr>
        <w:t>e</w:t>
      </w:r>
      <w:r w:rsidR="00E4529E">
        <w:rPr>
          <w:rFonts w:ascii="Arial" w:eastAsia="Arial" w:hAnsi="Arial" w:cs="Arial"/>
          <w:spacing w:val="2"/>
          <w:sz w:val="21"/>
          <w:szCs w:val="21"/>
        </w:rPr>
        <w:t xml:space="preserve"> The</w:t>
      </w:r>
      <w:r w:rsidR="00E4529E">
        <w:rPr>
          <w:rFonts w:ascii="Arial" w:eastAsia="Arial" w:hAnsi="Arial" w:cs="Arial"/>
          <w:spacing w:val="1"/>
          <w:sz w:val="21"/>
          <w:szCs w:val="21"/>
        </w:rPr>
        <w:t>s</w:t>
      </w:r>
      <w:r w:rsidR="00E4529E">
        <w:rPr>
          <w:rFonts w:ascii="Arial" w:eastAsia="Arial" w:hAnsi="Arial" w:cs="Arial"/>
          <w:spacing w:val="2"/>
          <w:sz w:val="21"/>
          <w:szCs w:val="21"/>
        </w:rPr>
        <w:t>is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(Final)</w:t>
      </w:r>
      <w:r w:rsidR="00E4529E">
        <w:rPr>
          <w:rFonts w:ascii="Arial" w:eastAsia="Arial" w:hAnsi="Arial" w:cs="Arial"/>
          <w:sz w:val="21"/>
          <w:szCs w:val="21"/>
        </w:rPr>
        <w:t>:</w:t>
      </w:r>
      <w:r w:rsidR="00E4529E">
        <w:rPr>
          <w:rFonts w:ascii="Arial" w:eastAsia="Arial" w:hAnsi="Arial" w:cs="Arial"/>
          <w:spacing w:val="2"/>
          <w:w w:val="102"/>
          <w:sz w:val="21"/>
          <w:szCs w:val="21"/>
        </w:rPr>
        <w:t xml:space="preserve"> __________________________________________________________</w:t>
      </w:r>
      <w:r w:rsidR="00E4529E">
        <w:rPr>
          <w:rFonts w:ascii="Arial" w:eastAsia="Arial" w:hAnsi="Arial" w:cs="Arial"/>
          <w:w w:val="102"/>
          <w:sz w:val="21"/>
          <w:szCs w:val="21"/>
        </w:rPr>
        <w:t>_</w:t>
      </w:r>
    </w:p>
    <w:p w:rsidR="00E4529E" w:rsidRDefault="00E4529E" w:rsidP="00E4529E">
      <w:pPr>
        <w:spacing w:before="7" w:line="260" w:lineRule="exact"/>
        <w:ind w:right="13"/>
        <w:rPr>
          <w:sz w:val="26"/>
          <w:szCs w:val="26"/>
        </w:rPr>
      </w:pPr>
    </w:p>
    <w:p w:rsidR="00E4529E" w:rsidRDefault="00E4529E" w:rsidP="00E4529E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_______________________________________________</w:t>
      </w:r>
      <w:r w:rsidR="00253F7F">
        <w:rPr>
          <w:rFonts w:ascii="Arial" w:eastAsia="Arial" w:hAnsi="Arial" w:cs="Arial"/>
          <w:spacing w:val="2"/>
          <w:w w:val="102"/>
          <w:sz w:val="21"/>
          <w:szCs w:val="21"/>
        </w:rPr>
        <w:t>_____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</w:t>
      </w:r>
    </w:p>
    <w:p w:rsidR="00E4529E" w:rsidRDefault="00E4529E" w:rsidP="00E4529E">
      <w:pPr>
        <w:spacing w:before="3" w:line="260" w:lineRule="exact"/>
        <w:ind w:right="13"/>
        <w:rPr>
          <w:sz w:val="26"/>
          <w:szCs w:val="26"/>
        </w:rPr>
      </w:pPr>
    </w:p>
    <w:p w:rsidR="00E4529E" w:rsidRPr="00365A48" w:rsidRDefault="00253F7F" w:rsidP="00E4529E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9</w:t>
      </w:r>
      <w:r>
        <w:rPr>
          <w:rFonts w:ascii="Arial" w:eastAsia="Arial" w:hAnsi="Arial" w:cs="Arial"/>
          <w:sz w:val="21"/>
          <w:szCs w:val="21"/>
        </w:rPr>
        <w:t xml:space="preserve">. </w:t>
      </w:r>
      <w:r w:rsidR="00E4529E">
        <w:rPr>
          <w:rFonts w:ascii="Arial" w:eastAsia="Arial" w:hAnsi="Arial" w:cs="Arial"/>
          <w:spacing w:val="3"/>
          <w:sz w:val="21"/>
          <w:szCs w:val="21"/>
        </w:rPr>
        <w:t>N</w:t>
      </w:r>
      <w:r w:rsidR="00E4529E">
        <w:rPr>
          <w:rFonts w:ascii="Arial" w:eastAsia="Arial" w:hAnsi="Arial" w:cs="Arial"/>
          <w:spacing w:val="2"/>
          <w:sz w:val="21"/>
          <w:szCs w:val="21"/>
        </w:rPr>
        <w:t>u</w:t>
      </w:r>
      <w:r w:rsidR="00E4529E">
        <w:rPr>
          <w:rFonts w:ascii="Arial" w:eastAsia="Arial" w:hAnsi="Arial" w:cs="Arial"/>
          <w:spacing w:val="3"/>
          <w:sz w:val="21"/>
          <w:szCs w:val="21"/>
        </w:rPr>
        <w:t>m</w:t>
      </w:r>
      <w:r w:rsidR="00E4529E">
        <w:rPr>
          <w:rFonts w:ascii="Arial" w:eastAsia="Arial" w:hAnsi="Arial" w:cs="Arial"/>
          <w:spacing w:val="2"/>
          <w:sz w:val="21"/>
          <w:szCs w:val="21"/>
        </w:rPr>
        <w:t>be</w:t>
      </w:r>
      <w:r w:rsidR="00E4529E">
        <w:rPr>
          <w:rFonts w:ascii="Arial" w:eastAsia="Arial" w:hAnsi="Arial" w:cs="Arial"/>
          <w:sz w:val="21"/>
          <w:szCs w:val="21"/>
        </w:rPr>
        <w:t xml:space="preserve">r </w:t>
      </w:r>
      <w:r w:rsidR="00E4529E">
        <w:rPr>
          <w:rFonts w:ascii="Arial" w:eastAsia="Arial" w:hAnsi="Arial" w:cs="Arial"/>
          <w:spacing w:val="2"/>
          <w:sz w:val="21"/>
          <w:szCs w:val="21"/>
        </w:rPr>
        <w:t>o</w:t>
      </w:r>
      <w:r w:rsidR="00E4529E">
        <w:rPr>
          <w:rFonts w:ascii="Arial" w:eastAsia="Arial" w:hAnsi="Arial" w:cs="Arial"/>
          <w:sz w:val="21"/>
          <w:szCs w:val="21"/>
        </w:rPr>
        <w:t xml:space="preserve">f </w:t>
      </w:r>
      <w:r w:rsidR="00E4529E">
        <w:rPr>
          <w:rFonts w:ascii="Arial" w:eastAsia="Arial" w:hAnsi="Arial" w:cs="Arial"/>
          <w:spacing w:val="3"/>
          <w:sz w:val="21"/>
          <w:szCs w:val="21"/>
        </w:rPr>
        <w:t>P</w:t>
      </w:r>
      <w:r w:rsidR="00E4529E">
        <w:rPr>
          <w:rFonts w:ascii="Arial" w:eastAsia="Arial" w:hAnsi="Arial" w:cs="Arial"/>
          <w:spacing w:val="2"/>
          <w:sz w:val="21"/>
          <w:szCs w:val="21"/>
        </w:rPr>
        <w:t>ape</w:t>
      </w:r>
      <w:r w:rsidR="00E4529E">
        <w:rPr>
          <w:rFonts w:ascii="Arial" w:eastAsia="Arial" w:hAnsi="Arial" w:cs="Arial"/>
          <w:spacing w:val="1"/>
          <w:sz w:val="21"/>
          <w:szCs w:val="21"/>
        </w:rPr>
        <w:t>r</w:t>
      </w:r>
      <w:r w:rsidR="00E4529E">
        <w:rPr>
          <w:rFonts w:ascii="Arial" w:eastAsia="Arial" w:hAnsi="Arial" w:cs="Arial"/>
          <w:sz w:val="21"/>
          <w:szCs w:val="21"/>
        </w:rPr>
        <w:t xml:space="preserve">s </w:t>
      </w:r>
      <w:r w:rsidR="00E4529E">
        <w:rPr>
          <w:rFonts w:ascii="Arial" w:eastAsia="Arial" w:hAnsi="Arial" w:cs="Arial"/>
          <w:spacing w:val="2"/>
          <w:sz w:val="21"/>
          <w:szCs w:val="21"/>
        </w:rPr>
        <w:t>pub</w:t>
      </w:r>
      <w:r w:rsidR="00E4529E">
        <w:rPr>
          <w:rFonts w:ascii="Arial" w:eastAsia="Arial" w:hAnsi="Arial" w:cs="Arial"/>
          <w:spacing w:val="1"/>
          <w:sz w:val="21"/>
          <w:szCs w:val="21"/>
        </w:rPr>
        <w:t>li</w:t>
      </w:r>
      <w:r w:rsidR="00E4529E">
        <w:rPr>
          <w:rFonts w:ascii="Arial" w:eastAsia="Arial" w:hAnsi="Arial" w:cs="Arial"/>
          <w:spacing w:val="2"/>
          <w:sz w:val="21"/>
          <w:szCs w:val="21"/>
        </w:rPr>
        <w:t>she</w:t>
      </w:r>
      <w:r w:rsidR="00E4529E">
        <w:rPr>
          <w:rFonts w:ascii="Arial" w:eastAsia="Arial" w:hAnsi="Arial" w:cs="Arial"/>
          <w:sz w:val="21"/>
          <w:szCs w:val="21"/>
        </w:rPr>
        <w:t>d/</w:t>
      </w:r>
      <w:r w:rsidR="00E4529E">
        <w:rPr>
          <w:rFonts w:ascii="Arial" w:eastAsia="Arial" w:hAnsi="Arial" w:cs="Arial"/>
          <w:spacing w:val="2"/>
          <w:sz w:val="21"/>
          <w:szCs w:val="21"/>
        </w:rPr>
        <w:t>accep</w:t>
      </w:r>
      <w:r w:rsidR="00E4529E">
        <w:rPr>
          <w:rFonts w:ascii="Arial" w:eastAsia="Arial" w:hAnsi="Arial" w:cs="Arial"/>
          <w:spacing w:val="1"/>
          <w:sz w:val="21"/>
          <w:szCs w:val="21"/>
        </w:rPr>
        <w:t>t</w:t>
      </w:r>
      <w:r w:rsidR="00E4529E">
        <w:rPr>
          <w:rFonts w:ascii="Arial" w:eastAsia="Arial" w:hAnsi="Arial" w:cs="Arial"/>
          <w:spacing w:val="2"/>
          <w:sz w:val="21"/>
          <w:szCs w:val="21"/>
        </w:rPr>
        <w:t>e</w:t>
      </w:r>
      <w:r w:rsidR="00E4529E">
        <w:rPr>
          <w:rFonts w:ascii="Arial" w:eastAsia="Arial" w:hAnsi="Arial" w:cs="Arial"/>
          <w:sz w:val="21"/>
          <w:szCs w:val="21"/>
        </w:rPr>
        <w:t xml:space="preserve">d </w:t>
      </w:r>
      <w:r w:rsidR="00E4529E">
        <w:rPr>
          <w:rFonts w:ascii="Arial" w:eastAsia="Arial" w:hAnsi="Arial" w:cs="Arial"/>
          <w:spacing w:val="1"/>
          <w:sz w:val="21"/>
          <w:szCs w:val="21"/>
        </w:rPr>
        <w:t>f</w:t>
      </w:r>
      <w:r w:rsidR="00E4529E">
        <w:rPr>
          <w:rFonts w:ascii="Arial" w:eastAsia="Arial" w:hAnsi="Arial" w:cs="Arial"/>
          <w:spacing w:val="2"/>
          <w:sz w:val="21"/>
          <w:szCs w:val="21"/>
        </w:rPr>
        <w:t>o</w:t>
      </w:r>
      <w:r w:rsidR="00E4529E">
        <w:rPr>
          <w:rFonts w:ascii="Arial" w:eastAsia="Arial" w:hAnsi="Arial" w:cs="Arial"/>
          <w:sz w:val="21"/>
          <w:szCs w:val="21"/>
        </w:rPr>
        <w:t xml:space="preserve">r </w:t>
      </w:r>
      <w:r w:rsidR="00E4529E">
        <w:rPr>
          <w:rFonts w:ascii="Arial" w:eastAsia="Arial" w:hAnsi="Arial" w:cs="Arial"/>
          <w:spacing w:val="2"/>
          <w:sz w:val="21"/>
          <w:szCs w:val="21"/>
        </w:rPr>
        <w:t>pub</w:t>
      </w:r>
      <w:r w:rsidR="00E4529E">
        <w:rPr>
          <w:rFonts w:ascii="Arial" w:eastAsia="Arial" w:hAnsi="Arial" w:cs="Arial"/>
          <w:spacing w:val="1"/>
          <w:sz w:val="21"/>
          <w:szCs w:val="21"/>
        </w:rPr>
        <w:t>li</w:t>
      </w:r>
      <w:r w:rsidR="00E4529E">
        <w:rPr>
          <w:rFonts w:ascii="Arial" w:eastAsia="Arial" w:hAnsi="Arial" w:cs="Arial"/>
          <w:spacing w:val="2"/>
          <w:sz w:val="21"/>
          <w:szCs w:val="21"/>
        </w:rPr>
        <w:t>ca</w:t>
      </w:r>
      <w:r w:rsidR="00E4529E">
        <w:rPr>
          <w:rFonts w:ascii="Arial" w:eastAsia="Arial" w:hAnsi="Arial" w:cs="Arial"/>
          <w:spacing w:val="1"/>
          <w:sz w:val="21"/>
          <w:szCs w:val="21"/>
        </w:rPr>
        <w:t>ti</w:t>
      </w:r>
      <w:r w:rsidR="00E4529E">
        <w:rPr>
          <w:rFonts w:ascii="Arial" w:eastAsia="Arial" w:hAnsi="Arial" w:cs="Arial"/>
          <w:spacing w:val="2"/>
          <w:sz w:val="21"/>
          <w:szCs w:val="21"/>
        </w:rPr>
        <w:t>o</w:t>
      </w:r>
      <w:r w:rsidR="00E4529E">
        <w:rPr>
          <w:rFonts w:ascii="Arial" w:eastAsia="Arial" w:hAnsi="Arial" w:cs="Arial"/>
          <w:sz w:val="21"/>
          <w:szCs w:val="21"/>
        </w:rPr>
        <w:t xml:space="preserve">n </w:t>
      </w:r>
      <w:r w:rsidR="00E4529E">
        <w:rPr>
          <w:rFonts w:ascii="Arial" w:eastAsia="Arial" w:hAnsi="Arial" w:cs="Arial"/>
          <w:spacing w:val="1"/>
          <w:sz w:val="21"/>
          <w:szCs w:val="21"/>
        </w:rPr>
        <w:t>i</w:t>
      </w:r>
      <w:r w:rsidR="00E4529E">
        <w:rPr>
          <w:rFonts w:ascii="Arial" w:eastAsia="Arial" w:hAnsi="Arial" w:cs="Arial"/>
          <w:sz w:val="21"/>
          <w:szCs w:val="21"/>
        </w:rPr>
        <w:t xml:space="preserve">n </w:t>
      </w:r>
      <w:r w:rsidR="00E4529E">
        <w:rPr>
          <w:rFonts w:ascii="Arial" w:eastAsia="Arial" w:hAnsi="Arial" w:cs="Arial"/>
          <w:spacing w:val="1"/>
          <w:sz w:val="21"/>
          <w:szCs w:val="21"/>
        </w:rPr>
        <w:t>j</w:t>
      </w:r>
      <w:r w:rsidR="00E4529E">
        <w:rPr>
          <w:rFonts w:ascii="Arial" w:eastAsia="Arial" w:hAnsi="Arial" w:cs="Arial"/>
          <w:spacing w:val="2"/>
          <w:sz w:val="21"/>
          <w:szCs w:val="21"/>
        </w:rPr>
        <w:t>ou</w:t>
      </w:r>
      <w:r w:rsidR="00E4529E">
        <w:rPr>
          <w:rFonts w:ascii="Arial" w:eastAsia="Arial" w:hAnsi="Arial" w:cs="Arial"/>
          <w:spacing w:val="1"/>
          <w:sz w:val="21"/>
          <w:szCs w:val="21"/>
        </w:rPr>
        <w:t>r</w:t>
      </w:r>
      <w:r w:rsidR="00E4529E">
        <w:rPr>
          <w:rFonts w:ascii="Arial" w:eastAsia="Arial" w:hAnsi="Arial" w:cs="Arial"/>
          <w:spacing w:val="2"/>
          <w:sz w:val="21"/>
          <w:szCs w:val="21"/>
        </w:rPr>
        <w:t>na</w:t>
      </w:r>
      <w:r w:rsidR="00E4529E">
        <w:rPr>
          <w:rFonts w:ascii="Arial" w:eastAsia="Arial" w:hAnsi="Arial" w:cs="Arial"/>
          <w:spacing w:val="1"/>
          <w:sz w:val="21"/>
          <w:szCs w:val="21"/>
        </w:rPr>
        <w:t>l</w:t>
      </w:r>
      <w:r w:rsidR="00E4529E">
        <w:rPr>
          <w:rFonts w:ascii="Arial" w:eastAsia="Arial" w:hAnsi="Arial" w:cs="Arial"/>
          <w:sz w:val="21"/>
          <w:szCs w:val="21"/>
        </w:rPr>
        <w:t>s</w:t>
      </w:r>
    </w:p>
    <w:p w:rsidR="00E4529E" w:rsidRDefault="00E4529E" w:rsidP="00E4529E">
      <w:pPr>
        <w:tabs>
          <w:tab w:val="left" w:pos="820"/>
        </w:tabs>
        <w:spacing w:line="252" w:lineRule="auto"/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(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pub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fir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page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pape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)</w:t>
      </w:r>
      <w:r>
        <w:rPr>
          <w:rFonts w:ascii="Arial" w:eastAsia="Arial" w:hAnsi="Arial" w:cs="Arial"/>
          <w:w w:val="103"/>
          <w:sz w:val="21"/>
          <w:szCs w:val="21"/>
        </w:rPr>
        <w:t>:_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</w:t>
      </w:r>
    </w:p>
    <w:p w:rsidR="00E4529E" w:rsidRDefault="00E4529E" w:rsidP="00E4529E">
      <w:pPr>
        <w:spacing w:before="3" w:line="260" w:lineRule="exact"/>
        <w:ind w:right="13"/>
        <w:rPr>
          <w:sz w:val="26"/>
          <w:szCs w:val="26"/>
        </w:rPr>
      </w:pPr>
    </w:p>
    <w:p w:rsidR="00E4529E" w:rsidRDefault="00253F7F" w:rsidP="00E4529E">
      <w:pPr>
        <w:spacing w:line="252" w:lineRule="auto"/>
        <w:ind w:right="13"/>
        <w:rPr>
          <w:rFonts w:ascii="Arial" w:eastAsia="Arial" w:hAnsi="Arial" w:cs="Arial"/>
          <w:spacing w:val="25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10</w:t>
      </w:r>
      <w:r>
        <w:rPr>
          <w:rFonts w:ascii="Arial" w:eastAsia="Arial" w:hAnsi="Arial" w:cs="Arial"/>
          <w:sz w:val="21"/>
          <w:szCs w:val="21"/>
        </w:rPr>
        <w:t xml:space="preserve">. </w:t>
      </w:r>
      <w:r w:rsidR="00E4529E">
        <w:rPr>
          <w:rFonts w:ascii="Arial" w:eastAsia="Arial" w:hAnsi="Arial" w:cs="Arial"/>
          <w:spacing w:val="3"/>
          <w:sz w:val="21"/>
          <w:szCs w:val="21"/>
        </w:rPr>
        <w:t>N</w:t>
      </w:r>
      <w:r w:rsidR="00E4529E">
        <w:rPr>
          <w:rFonts w:ascii="Arial" w:eastAsia="Arial" w:hAnsi="Arial" w:cs="Arial"/>
          <w:spacing w:val="2"/>
          <w:sz w:val="21"/>
          <w:szCs w:val="21"/>
        </w:rPr>
        <w:t>u</w:t>
      </w:r>
      <w:r w:rsidR="00E4529E">
        <w:rPr>
          <w:rFonts w:ascii="Arial" w:eastAsia="Arial" w:hAnsi="Arial" w:cs="Arial"/>
          <w:spacing w:val="3"/>
          <w:sz w:val="21"/>
          <w:szCs w:val="21"/>
        </w:rPr>
        <w:t>m</w:t>
      </w:r>
      <w:r w:rsidR="00E4529E">
        <w:rPr>
          <w:rFonts w:ascii="Arial" w:eastAsia="Arial" w:hAnsi="Arial" w:cs="Arial"/>
          <w:spacing w:val="2"/>
          <w:sz w:val="21"/>
          <w:szCs w:val="21"/>
        </w:rPr>
        <w:t>be</w:t>
      </w:r>
      <w:r w:rsidR="00E4529E">
        <w:rPr>
          <w:rFonts w:ascii="Arial" w:eastAsia="Arial" w:hAnsi="Arial" w:cs="Arial"/>
          <w:sz w:val="21"/>
          <w:szCs w:val="21"/>
        </w:rPr>
        <w:t xml:space="preserve">r </w:t>
      </w:r>
      <w:r w:rsidR="00E4529E">
        <w:rPr>
          <w:rFonts w:ascii="Arial" w:eastAsia="Arial" w:hAnsi="Arial" w:cs="Arial"/>
          <w:spacing w:val="2"/>
          <w:sz w:val="21"/>
          <w:szCs w:val="21"/>
        </w:rPr>
        <w:t>o</w:t>
      </w:r>
      <w:r w:rsidR="00E4529E">
        <w:rPr>
          <w:rFonts w:ascii="Arial" w:eastAsia="Arial" w:hAnsi="Arial" w:cs="Arial"/>
          <w:sz w:val="21"/>
          <w:szCs w:val="21"/>
        </w:rPr>
        <w:t xml:space="preserve">f </w:t>
      </w:r>
      <w:r w:rsidR="00E4529E">
        <w:rPr>
          <w:rFonts w:ascii="Arial" w:eastAsia="Arial" w:hAnsi="Arial" w:cs="Arial"/>
          <w:spacing w:val="3"/>
          <w:sz w:val="21"/>
          <w:szCs w:val="21"/>
        </w:rPr>
        <w:t>P</w:t>
      </w:r>
      <w:r w:rsidR="00E4529E">
        <w:rPr>
          <w:rFonts w:ascii="Arial" w:eastAsia="Arial" w:hAnsi="Arial" w:cs="Arial"/>
          <w:spacing w:val="2"/>
          <w:sz w:val="21"/>
          <w:szCs w:val="21"/>
        </w:rPr>
        <w:t>ape</w:t>
      </w:r>
      <w:r w:rsidR="00E4529E">
        <w:rPr>
          <w:rFonts w:ascii="Arial" w:eastAsia="Arial" w:hAnsi="Arial" w:cs="Arial"/>
          <w:spacing w:val="1"/>
          <w:sz w:val="21"/>
          <w:szCs w:val="21"/>
        </w:rPr>
        <w:t>r</w:t>
      </w:r>
      <w:r w:rsidR="00E4529E">
        <w:rPr>
          <w:rFonts w:ascii="Arial" w:eastAsia="Arial" w:hAnsi="Arial" w:cs="Arial"/>
          <w:sz w:val="21"/>
          <w:szCs w:val="21"/>
        </w:rPr>
        <w:t xml:space="preserve">s </w:t>
      </w:r>
      <w:r w:rsidR="00E4529E">
        <w:rPr>
          <w:rFonts w:ascii="Arial" w:eastAsia="Arial" w:hAnsi="Arial" w:cs="Arial"/>
          <w:spacing w:val="2"/>
          <w:sz w:val="21"/>
          <w:szCs w:val="21"/>
        </w:rPr>
        <w:t>p</w:t>
      </w:r>
      <w:r w:rsidR="00E4529E">
        <w:rPr>
          <w:rFonts w:ascii="Arial" w:eastAsia="Arial" w:hAnsi="Arial" w:cs="Arial"/>
          <w:spacing w:val="1"/>
          <w:sz w:val="21"/>
          <w:szCs w:val="21"/>
        </w:rPr>
        <w:t>r</w:t>
      </w:r>
      <w:r w:rsidR="00E4529E">
        <w:rPr>
          <w:rFonts w:ascii="Arial" w:eastAsia="Arial" w:hAnsi="Arial" w:cs="Arial"/>
          <w:spacing w:val="2"/>
          <w:sz w:val="21"/>
          <w:szCs w:val="21"/>
        </w:rPr>
        <w:t>esen</w:t>
      </w:r>
      <w:r w:rsidR="00E4529E">
        <w:rPr>
          <w:rFonts w:ascii="Arial" w:eastAsia="Arial" w:hAnsi="Arial" w:cs="Arial"/>
          <w:spacing w:val="1"/>
          <w:sz w:val="21"/>
          <w:szCs w:val="21"/>
        </w:rPr>
        <w:t>t</w:t>
      </w:r>
      <w:r w:rsidR="00E4529E">
        <w:rPr>
          <w:rFonts w:ascii="Arial" w:eastAsia="Arial" w:hAnsi="Arial" w:cs="Arial"/>
          <w:spacing w:val="2"/>
          <w:sz w:val="21"/>
          <w:szCs w:val="21"/>
        </w:rPr>
        <w:t>e</w:t>
      </w:r>
      <w:r w:rsidR="00E4529E">
        <w:rPr>
          <w:rFonts w:ascii="Arial" w:eastAsia="Arial" w:hAnsi="Arial" w:cs="Arial"/>
          <w:sz w:val="21"/>
          <w:szCs w:val="21"/>
        </w:rPr>
        <w:t xml:space="preserve">d </w:t>
      </w:r>
      <w:r w:rsidR="00E4529E">
        <w:rPr>
          <w:rFonts w:ascii="Arial" w:eastAsia="Arial" w:hAnsi="Arial" w:cs="Arial"/>
          <w:spacing w:val="1"/>
          <w:sz w:val="21"/>
          <w:szCs w:val="21"/>
        </w:rPr>
        <w:t>i</w:t>
      </w:r>
      <w:r w:rsidR="00E4529E">
        <w:rPr>
          <w:rFonts w:ascii="Arial" w:eastAsia="Arial" w:hAnsi="Arial" w:cs="Arial"/>
          <w:sz w:val="21"/>
          <w:szCs w:val="21"/>
        </w:rPr>
        <w:t xml:space="preserve">n </w:t>
      </w:r>
      <w:r w:rsidR="00E4529E">
        <w:rPr>
          <w:rFonts w:ascii="Arial" w:eastAsia="Arial" w:hAnsi="Arial" w:cs="Arial"/>
          <w:spacing w:val="3"/>
          <w:sz w:val="21"/>
          <w:szCs w:val="21"/>
        </w:rPr>
        <w:t>C</w:t>
      </w:r>
      <w:r w:rsidR="00E4529E">
        <w:rPr>
          <w:rFonts w:ascii="Arial" w:eastAsia="Arial" w:hAnsi="Arial" w:cs="Arial"/>
          <w:spacing w:val="2"/>
          <w:sz w:val="21"/>
          <w:szCs w:val="21"/>
        </w:rPr>
        <w:t>on</w:t>
      </w:r>
      <w:r w:rsidR="00E4529E">
        <w:rPr>
          <w:rFonts w:ascii="Arial" w:eastAsia="Arial" w:hAnsi="Arial" w:cs="Arial"/>
          <w:spacing w:val="1"/>
          <w:sz w:val="21"/>
          <w:szCs w:val="21"/>
        </w:rPr>
        <w:t>f</w:t>
      </w:r>
      <w:r w:rsidR="00E4529E">
        <w:rPr>
          <w:rFonts w:ascii="Arial" w:eastAsia="Arial" w:hAnsi="Arial" w:cs="Arial"/>
          <w:spacing w:val="2"/>
          <w:sz w:val="21"/>
          <w:szCs w:val="21"/>
        </w:rPr>
        <w:t>e</w:t>
      </w:r>
      <w:r w:rsidR="00E4529E">
        <w:rPr>
          <w:rFonts w:ascii="Arial" w:eastAsia="Arial" w:hAnsi="Arial" w:cs="Arial"/>
          <w:spacing w:val="1"/>
          <w:sz w:val="21"/>
          <w:szCs w:val="21"/>
        </w:rPr>
        <w:t>r</w:t>
      </w:r>
      <w:r w:rsidR="00E4529E">
        <w:rPr>
          <w:rFonts w:ascii="Arial" w:eastAsia="Arial" w:hAnsi="Arial" w:cs="Arial"/>
          <w:spacing w:val="2"/>
          <w:sz w:val="21"/>
          <w:szCs w:val="21"/>
        </w:rPr>
        <w:t>ences</w:t>
      </w:r>
      <w:r w:rsidR="00E4529E">
        <w:rPr>
          <w:rFonts w:ascii="Arial" w:eastAsia="Arial" w:hAnsi="Arial" w:cs="Arial"/>
          <w:sz w:val="21"/>
          <w:szCs w:val="21"/>
        </w:rPr>
        <w:t>/</w:t>
      </w:r>
      <w:r w:rsidR="00E4529E">
        <w:rPr>
          <w:rFonts w:ascii="Arial" w:eastAsia="Arial" w:hAnsi="Arial" w:cs="Arial"/>
          <w:spacing w:val="3"/>
          <w:sz w:val="21"/>
          <w:szCs w:val="21"/>
        </w:rPr>
        <w:t>S</w:t>
      </w:r>
      <w:r w:rsidR="00E4529E">
        <w:rPr>
          <w:rFonts w:ascii="Arial" w:eastAsia="Arial" w:hAnsi="Arial" w:cs="Arial"/>
          <w:spacing w:val="2"/>
          <w:sz w:val="21"/>
          <w:szCs w:val="21"/>
        </w:rPr>
        <w:t>e</w:t>
      </w:r>
      <w:r w:rsidR="00E4529E">
        <w:rPr>
          <w:rFonts w:ascii="Arial" w:eastAsia="Arial" w:hAnsi="Arial" w:cs="Arial"/>
          <w:spacing w:val="3"/>
          <w:sz w:val="21"/>
          <w:szCs w:val="21"/>
        </w:rPr>
        <w:t>m</w:t>
      </w:r>
      <w:r w:rsidR="00E4529E">
        <w:rPr>
          <w:rFonts w:ascii="Arial" w:eastAsia="Arial" w:hAnsi="Arial" w:cs="Arial"/>
          <w:spacing w:val="1"/>
          <w:sz w:val="21"/>
          <w:szCs w:val="21"/>
        </w:rPr>
        <w:t>i</w:t>
      </w:r>
      <w:r w:rsidR="00E4529E">
        <w:rPr>
          <w:rFonts w:ascii="Arial" w:eastAsia="Arial" w:hAnsi="Arial" w:cs="Arial"/>
          <w:spacing w:val="2"/>
          <w:sz w:val="21"/>
          <w:szCs w:val="21"/>
        </w:rPr>
        <w:t>na</w:t>
      </w:r>
      <w:r w:rsidR="00E4529E">
        <w:rPr>
          <w:rFonts w:ascii="Arial" w:eastAsia="Arial" w:hAnsi="Arial" w:cs="Arial"/>
          <w:spacing w:val="1"/>
          <w:sz w:val="21"/>
          <w:szCs w:val="21"/>
        </w:rPr>
        <w:t>r</w:t>
      </w:r>
      <w:r w:rsidR="00E4529E">
        <w:rPr>
          <w:rFonts w:ascii="Arial" w:eastAsia="Arial" w:hAnsi="Arial" w:cs="Arial"/>
          <w:sz w:val="21"/>
          <w:szCs w:val="21"/>
        </w:rPr>
        <w:t>s</w:t>
      </w:r>
    </w:p>
    <w:p w:rsidR="00E4529E" w:rsidRDefault="00E4529E" w:rsidP="00E4529E">
      <w:pPr>
        <w:spacing w:line="252" w:lineRule="auto"/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fi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3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page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pape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)</w:t>
      </w:r>
      <w:r>
        <w:rPr>
          <w:rFonts w:ascii="Arial" w:eastAsia="Arial" w:hAnsi="Arial" w:cs="Arial"/>
          <w:w w:val="103"/>
          <w:sz w:val="21"/>
          <w:szCs w:val="21"/>
        </w:rPr>
        <w:t>: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</w:t>
      </w:r>
    </w:p>
    <w:p w:rsidR="00E4529E" w:rsidRDefault="00E4529E" w:rsidP="00E4529E">
      <w:pPr>
        <w:spacing w:before="7" w:line="100" w:lineRule="exact"/>
        <w:ind w:right="13"/>
        <w:rPr>
          <w:sz w:val="11"/>
          <w:szCs w:val="11"/>
        </w:rPr>
      </w:pPr>
    </w:p>
    <w:p w:rsidR="00E4529E" w:rsidRDefault="00E4529E" w:rsidP="00E4529E">
      <w:pPr>
        <w:spacing w:line="200" w:lineRule="exact"/>
        <w:ind w:right="13"/>
      </w:pPr>
    </w:p>
    <w:p w:rsidR="00E4529E" w:rsidRDefault="00253F7F" w:rsidP="00E4529E">
      <w:pPr>
        <w:ind w:right="13"/>
        <w:rPr>
          <w:rFonts w:ascii="Arial" w:eastAsia="Arial" w:hAnsi="Arial" w:cs="Arial"/>
          <w:spacing w:val="2"/>
          <w:w w:val="102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11</w:t>
      </w:r>
      <w:r w:rsidR="00E4529E">
        <w:rPr>
          <w:rFonts w:ascii="Arial" w:eastAsia="Arial" w:hAnsi="Arial" w:cs="Arial"/>
          <w:sz w:val="21"/>
          <w:szCs w:val="21"/>
        </w:rPr>
        <w:t xml:space="preserve">.  </w:t>
      </w:r>
      <w:r w:rsidR="00E4529E">
        <w:rPr>
          <w:rFonts w:ascii="Arial" w:eastAsia="Arial" w:hAnsi="Arial" w:cs="Arial"/>
          <w:spacing w:val="3"/>
          <w:w w:val="102"/>
          <w:sz w:val="21"/>
          <w:szCs w:val="21"/>
        </w:rPr>
        <w:t>R</w:t>
      </w:r>
      <w:r w:rsidR="00E4529E">
        <w:rPr>
          <w:rFonts w:ascii="Arial" w:eastAsia="Arial" w:hAnsi="Arial" w:cs="Arial"/>
          <w:spacing w:val="2"/>
          <w:w w:val="102"/>
          <w:sz w:val="21"/>
          <w:szCs w:val="21"/>
        </w:rPr>
        <w:t>eco</w:t>
      </w:r>
      <w:r w:rsidR="00E4529E">
        <w:rPr>
          <w:rFonts w:ascii="Arial" w:eastAsia="Arial" w:hAnsi="Arial" w:cs="Arial"/>
          <w:spacing w:val="3"/>
          <w:w w:val="102"/>
          <w:sz w:val="21"/>
          <w:szCs w:val="21"/>
        </w:rPr>
        <w:t>mm</w:t>
      </w:r>
      <w:r w:rsidR="00E4529E">
        <w:rPr>
          <w:rFonts w:ascii="Arial" w:eastAsia="Arial" w:hAnsi="Arial" w:cs="Arial"/>
          <w:spacing w:val="2"/>
          <w:w w:val="102"/>
          <w:sz w:val="21"/>
          <w:szCs w:val="21"/>
        </w:rPr>
        <w:t>enda</w:t>
      </w:r>
      <w:r w:rsidR="00E4529E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="00E4529E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E4529E">
        <w:rPr>
          <w:rFonts w:ascii="Arial" w:eastAsia="Arial" w:hAnsi="Arial" w:cs="Arial"/>
          <w:spacing w:val="2"/>
          <w:w w:val="102"/>
          <w:sz w:val="21"/>
          <w:szCs w:val="21"/>
        </w:rPr>
        <w:t>on</w:t>
      </w:r>
      <w:r w:rsidR="00E4529E">
        <w:rPr>
          <w:rFonts w:ascii="Arial" w:eastAsia="Arial" w:hAnsi="Arial" w:cs="Arial"/>
          <w:w w:val="103"/>
          <w:sz w:val="21"/>
          <w:szCs w:val="21"/>
        </w:rPr>
        <w:t>:</w:t>
      </w:r>
      <w:r w:rsidR="00E4529E">
        <w:rPr>
          <w:rFonts w:ascii="Arial" w:eastAsia="Arial" w:hAnsi="Arial" w:cs="Arial"/>
          <w:spacing w:val="2"/>
          <w:w w:val="101"/>
          <w:sz w:val="21"/>
          <w:szCs w:val="21"/>
        </w:rPr>
        <w:t xml:space="preserve"> ___________________________________</w:t>
      </w:r>
      <w:r w:rsidR="00E4529E">
        <w:rPr>
          <w:rFonts w:ascii="Arial" w:eastAsia="Arial" w:hAnsi="Arial" w:cs="Arial"/>
          <w:w w:val="101"/>
          <w:sz w:val="21"/>
          <w:szCs w:val="21"/>
        </w:rPr>
        <w:t>_</w:t>
      </w:r>
      <w:r w:rsidR="00E4529E"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</w:t>
      </w:r>
    </w:p>
    <w:p w:rsidR="00E4529E" w:rsidRDefault="00E4529E" w:rsidP="00E4529E">
      <w:pPr>
        <w:ind w:right="13"/>
        <w:rPr>
          <w:rFonts w:ascii="Arial" w:eastAsia="Arial" w:hAnsi="Arial" w:cs="Arial"/>
          <w:sz w:val="21"/>
          <w:szCs w:val="21"/>
        </w:rPr>
      </w:pPr>
    </w:p>
    <w:p w:rsidR="00E4529E" w:rsidRDefault="00E4529E" w:rsidP="00E4529E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___________________________________________________________________________________</w:t>
      </w:r>
    </w:p>
    <w:p w:rsidR="00E4529E" w:rsidRDefault="00E4529E" w:rsidP="00E4529E">
      <w:pPr>
        <w:spacing w:before="3" w:line="140" w:lineRule="exact"/>
        <w:ind w:right="13"/>
        <w:rPr>
          <w:sz w:val="14"/>
          <w:szCs w:val="14"/>
        </w:rPr>
      </w:pPr>
    </w:p>
    <w:p w:rsidR="00E4529E" w:rsidRDefault="00E4529E" w:rsidP="00E4529E">
      <w:pPr>
        <w:spacing w:before="3" w:line="140" w:lineRule="exact"/>
        <w:ind w:right="13"/>
        <w:rPr>
          <w:sz w:val="14"/>
          <w:szCs w:val="14"/>
        </w:rPr>
      </w:pPr>
    </w:p>
    <w:p w:rsidR="00E4529E" w:rsidRDefault="00E4529E" w:rsidP="00E4529E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___________________________________________________________________________________</w:t>
      </w:r>
    </w:p>
    <w:p w:rsidR="00E4529E" w:rsidRDefault="00E4529E" w:rsidP="00E4529E">
      <w:pPr>
        <w:spacing w:before="7" w:line="100" w:lineRule="exact"/>
        <w:ind w:right="13"/>
        <w:rPr>
          <w:sz w:val="11"/>
          <w:szCs w:val="11"/>
        </w:rPr>
      </w:pPr>
    </w:p>
    <w:p w:rsidR="00E4529E" w:rsidRDefault="00E4529E" w:rsidP="00E4529E">
      <w:pPr>
        <w:spacing w:line="200" w:lineRule="exact"/>
        <w:ind w:right="13"/>
      </w:pPr>
    </w:p>
    <w:p w:rsidR="00E4529E" w:rsidRDefault="00E4529E" w:rsidP="00E4529E">
      <w:pPr>
        <w:spacing w:line="200" w:lineRule="exact"/>
        <w:ind w:right="13"/>
      </w:pPr>
    </w:p>
    <w:p w:rsidR="00E4529E" w:rsidRDefault="00253F7F" w:rsidP="00E4529E">
      <w:pPr>
        <w:ind w:right="13"/>
        <w:rPr>
          <w:rFonts w:ascii="Arial" w:eastAsia="Arial" w:hAnsi="Arial" w:cs="Arial"/>
          <w:w w:val="103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12</w:t>
      </w:r>
      <w:r w:rsidR="00E4529E">
        <w:rPr>
          <w:rFonts w:ascii="Arial" w:eastAsia="Arial" w:hAnsi="Arial" w:cs="Arial"/>
          <w:sz w:val="21"/>
          <w:szCs w:val="21"/>
        </w:rPr>
        <w:t xml:space="preserve">.  </w:t>
      </w:r>
      <w:r w:rsidR="00E4529E">
        <w:rPr>
          <w:rFonts w:ascii="Arial" w:eastAsia="Arial" w:hAnsi="Arial" w:cs="Arial"/>
          <w:spacing w:val="3"/>
          <w:sz w:val="21"/>
          <w:szCs w:val="21"/>
        </w:rPr>
        <w:t>N</w:t>
      </w:r>
      <w:r w:rsidR="00E4529E">
        <w:rPr>
          <w:rFonts w:ascii="Arial" w:eastAsia="Arial" w:hAnsi="Arial" w:cs="Arial"/>
          <w:spacing w:val="2"/>
          <w:sz w:val="21"/>
          <w:szCs w:val="21"/>
        </w:rPr>
        <w:t>a</w:t>
      </w:r>
      <w:r w:rsidR="00E4529E">
        <w:rPr>
          <w:rFonts w:ascii="Arial" w:eastAsia="Arial" w:hAnsi="Arial" w:cs="Arial"/>
          <w:spacing w:val="3"/>
          <w:sz w:val="21"/>
          <w:szCs w:val="21"/>
        </w:rPr>
        <w:t>m</w:t>
      </w:r>
      <w:r w:rsidR="00E4529E">
        <w:rPr>
          <w:rFonts w:ascii="Arial" w:eastAsia="Arial" w:hAnsi="Arial" w:cs="Arial"/>
          <w:sz w:val="21"/>
          <w:szCs w:val="21"/>
        </w:rPr>
        <w:t xml:space="preserve">e </w:t>
      </w:r>
      <w:r w:rsidR="00E4529E">
        <w:rPr>
          <w:rFonts w:ascii="Arial" w:eastAsia="Arial" w:hAnsi="Arial" w:cs="Arial"/>
          <w:spacing w:val="2"/>
          <w:sz w:val="21"/>
          <w:szCs w:val="21"/>
        </w:rPr>
        <w:t>an</w:t>
      </w:r>
      <w:r w:rsidR="00E4529E">
        <w:rPr>
          <w:rFonts w:ascii="Arial" w:eastAsia="Arial" w:hAnsi="Arial" w:cs="Arial"/>
          <w:sz w:val="21"/>
          <w:szCs w:val="21"/>
        </w:rPr>
        <w:t xml:space="preserve">d </w:t>
      </w:r>
      <w:r w:rsidR="00E4529E">
        <w:rPr>
          <w:rFonts w:ascii="Arial" w:eastAsia="Arial" w:hAnsi="Arial" w:cs="Arial"/>
          <w:spacing w:val="3"/>
          <w:sz w:val="21"/>
          <w:szCs w:val="21"/>
        </w:rPr>
        <w:t>S</w:t>
      </w:r>
      <w:r w:rsidR="00E4529E">
        <w:rPr>
          <w:rFonts w:ascii="Arial" w:eastAsia="Arial" w:hAnsi="Arial" w:cs="Arial"/>
          <w:spacing w:val="1"/>
          <w:sz w:val="21"/>
          <w:szCs w:val="21"/>
        </w:rPr>
        <w:t>i</w:t>
      </w:r>
      <w:r w:rsidR="00E4529E">
        <w:rPr>
          <w:rFonts w:ascii="Arial" w:eastAsia="Arial" w:hAnsi="Arial" w:cs="Arial"/>
          <w:spacing w:val="2"/>
          <w:sz w:val="21"/>
          <w:szCs w:val="21"/>
        </w:rPr>
        <w:t>gna</w:t>
      </w:r>
      <w:r w:rsidR="00E4529E">
        <w:rPr>
          <w:rFonts w:ascii="Arial" w:eastAsia="Arial" w:hAnsi="Arial" w:cs="Arial"/>
          <w:spacing w:val="1"/>
          <w:sz w:val="21"/>
          <w:szCs w:val="21"/>
        </w:rPr>
        <w:t>t</w:t>
      </w:r>
      <w:r w:rsidR="00E4529E">
        <w:rPr>
          <w:rFonts w:ascii="Arial" w:eastAsia="Arial" w:hAnsi="Arial" w:cs="Arial"/>
          <w:spacing w:val="2"/>
          <w:sz w:val="21"/>
          <w:szCs w:val="21"/>
        </w:rPr>
        <w:t>u</w:t>
      </w:r>
      <w:r w:rsidR="00E4529E">
        <w:rPr>
          <w:rFonts w:ascii="Arial" w:eastAsia="Arial" w:hAnsi="Arial" w:cs="Arial"/>
          <w:spacing w:val="1"/>
          <w:sz w:val="21"/>
          <w:szCs w:val="21"/>
        </w:rPr>
        <w:t>r</w:t>
      </w:r>
      <w:r w:rsidR="00E4529E">
        <w:rPr>
          <w:rFonts w:ascii="Arial" w:eastAsia="Arial" w:hAnsi="Arial" w:cs="Arial"/>
          <w:sz w:val="21"/>
          <w:szCs w:val="21"/>
        </w:rPr>
        <w:t xml:space="preserve">e </w:t>
      </w:r>
      <w:r w:rsidR="00E4529E">
        <w:rPr>
          <w:rFonts w:ascii="Arial" w:eastAsia="Arial" w:hAnsi="Arial" w:cs="Arial"/>
          <w:spacing w:val="2"/>
          <w:sz w:val="21"/>
          <w:szCs w:val="21"/>
        </w:rPr>
        <w:t>o</w:t>
      </w:r>
      <w:r w:rsidR="00E4529E">
        <w:rPr>
          <w:rFonts w:ascii="Arial" w:eastAsia="Arial" w:hAnsi="Arial" w:cs="Arial"/>
          <w:sz w:val="21"/>
          <w:szCs w:val="21"/>
        </w:rPr>
        <w:t xml:space="preserve">f </w:t>
      </w:r>
      <w:r w:rsidR="00E4529E">
        <w:rPr>
          <w:rFonts w:ascii="Arial" w:eastAsia="Arial" w:hAnsi="Arial" w:cs="Arial"/>
          <w:spacing w:val="1"/>
          <w:sz w:val="21"/>
          <w:szCs w:val="21"/>
        </w:rPr>
        <w:t>t</w:t>
      </w:r>
      <w:r w:rsidR="00E4529E">
        <w:rPr>
          <w:rFonts w:ascii="Arial" w:eastAsia="Arial" w:hAnsi="Arial" w:cs="Arial"/>
          <w:spacing w:val="2"/>
          <w:sz w:val="21"/>
          <w:szCs w:val="21"/>
        </w:rPr>
        <w:t>h</w:t>
      </w:r>
      <w:r w:rsidR="00E4529E">
        <w:rPr>
          <w:rFonts w:ascii="Arial" w:eastAsia="Arial" w:hAnsi="Arial" w:cs="Arial"/>
          <w:sz w:val="21"/>
          <w:szCs w:val="21"/>
        </w:rPr>
        <w:t xml:space="preserve">e </w:t>
      </w:r>
      <w:r w:rsidR="00E4529E">
        <w:rPr>
          <w:rFonts w:ascii="Arial" w:eastAsia="Arial" w:hAnsi="Arial" w:cs="Arial"/>
          <w:spacing w:val="3"/>
          <w:sz w:val="21"/>
          <w:szCs w:val="21"/>
        </w:rPr>
        <w:t>DS</w:t>
      </w:r>
      <w:r w:rsidR="00E4529E">
        <w:rPr>
          <w:rFonts w:ascii="Arial" w:eastAsia="Arial" w:hAnsi="Arial" w:cs="Arial"/>
          <w:sz w:val="21"/>
          <w:szCs w:val="21"/>
        </w:rPr>
        <w:t xml:space="preserve">C </w:t>
      </w:r>
      <w:r w:rsidR="00E4529E"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 w:rsidR="00E4529E"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="00E4529E"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 w:rsidR="00E4529E">
        <w:rPr>
          <w:rFonts w:ascii="Arial" w:eastAsia="Arial" w:hAnsi="Arial" w:cs="Arial"/>
          <w:spacing w:val="2"/>
          <w:w w:val="102"/>
          <w:sz w:val="21"/>
          <w:szCs w:val="21"/>
        </w:rPr>
        <w:t>be</w:t>
      </w:r>
      <w:r w:rsidR="00E4529E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E4529E"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 w:rsidR="00E4529E">
        <w:rPr>
          <w:rFonts w:ascii="Arial" w:eastAsia="Arial" w:hAnsi="Arial" w:cs="Arial"/>
          <w:w w:val="103"/>
          <w:sz w:val="21"/>
          <w:szCs w:val="21"/>
        </w:rPr>
        <w:t>:</w:t>
      </w:r>
    </w:p>
    <w:p w:rsidR="00E4529E" w:rsidRDefault="00E4529E" w:rsidP="00E4529E">
      <w:pPr>
        <w:ind w:right="13"/>
        <w:rPr>
          <w:rFonts w:ascii="Arial" w:eastAsia="Arial" w:hAnsi="Arial" w:cs="Arial"/>
          <w:w w:val="103"/>
          <w:sz w:val="21"/>
          <w:szCs w:val="21"/>
        </w:rPr>
      </w:pPr>
    </w:p>
    <w:p w:rsidR="00E4529E" w:rsidRDefault="00E4529E" w:rsidP="00E4529E">
      <w:pPr>
        <w:spacing w:line="480" w:lineRule="auto"/>
        <w:ind w:right="13"/>
        <w:jc w:val="both"/>
        <w:rPr>
          <w:rFonts w:ascii="Arial" w:eastAsia="Arial" w:hAnsi="Arial" w:cs="Arial"/>
          <w:w w:val="102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</w:t>
      </w:r>
      <w:r>
        <w:rPr>
          <w:rFonts w:ascii="Arial" w:eastAsia="Arial" w:hAnsi="Arial" w:cs="Arial"/>
          <w:w w:val="102"/>
          <w:sz w:val="21"/>
          <w:szCs w:val="21"/>
        </w:rPr>
        <w:t xml:space="preserve">_ </w:t>
      </w:r>
    </w:p>
    <w:p w:rsidR="00E4529E" w:rsidRDefault="00E4529E" w:rsidP="00E4529E">
      <w:pPr>
        <w:spacing w:line="480" w:lineRule="auto"/>
        <w:ind w:right="13"/>
        <w:jc w:val="both"/>
        <w:rPr>
          <w:rFonts w:ascii="Arial" w:eastAsia="Arial" w:hAnsi="Arial" w:cs="Arial"/>
          <w:spacing w:val="2"/>
          <w:w w:val="102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(ii</w:t>
      </w:r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________________________________________ </w:t>
      </w:r>
    </w:p>
    <w:p w:rsidR="00E4529E" w:rsidRDefault="00E4529E" w:rsidP="00E4529E">
      <w:pPr>
        <w:spacing w:line="480" w:lineRule="auto"/>
        <w:ind w:right="13"/>
        <w:jc w:val="both"/>
        <w:rPr>
          <w:rFonts w:ascii="Arial" w:eastAsia="Arial" w:hAnsi="Arial" w:cs="Arial"/>
          <w:w w:val="102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(iii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</w:t>
      </w:r>
      <w:r>
        <w:rPr>
          <w:rFonts w:ascii="Arial" w:eastAsia="Arial" w:hAnsi="Arial" w:cs="Arial"/>
          <w:w w:val="102"/>
          <w:sz w:val="21"/>
          <w:szCs w:val="21"/>
        </w:rPr>
        <w:t>_</w:t>
      </w:r>
    </w:p>
    <w:p w:rsidR="00E4529E" w:rsidRDefault="00E4529E" w:rsidP="00E4529E">
      <w:pPr>
        <w:spacing w:line="480" w:lineRule="auto"/>
        <w:ind w:right="1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2"/>
          <w:sz w:val="21"/>
          <w:szCs w:val="21"/>
        </w:rPr>
        <w:t>(iv)  ________________________________________</w:t>
      </w:r>
    </w:p>
    <w:p w:rsidR="00E4529E" w:rsidRDefault="00E4529E" w:rsidP="00E4529E">
      <w:pPr>
        <w:spacing w:before="4" w:line="480" w:lineRule="auto"/>
        <w:ind w:right="13"/>
        <w:rPr>
          <w:rFonts w:ascii="Arial" w:eastAsia="Arial" w:hAnsi="Arial" w:cs="Arial"/>
          <w:spacing w:val="1"/>
          <w:w w:val="102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________________________________________</w:t>
      </w:r>
      <w:r w:rsidR="00AD5917" w:rsidRPr="00AD5917"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 w:rsidR="00AD5917"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 w:rsidR="00AD5917"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 w:rsidR="00AD5917">
        <w:rPr>
          <w:rFonts w:ascii="Arial" w:eastAsia="Arial" w:hAnsi="Arial" w:cs="Arial"/>
          <w:spacing w:val="2"/>
          <w:w w:val="102"/>
          <w:sz w:val="21"/>
          <w:szCs w:val="21"/>
        </w:rPr>
        <w:t>upe</w:t>
      </w:r>
      <w:r w:rsidR="00AD5917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AD5917">
        <w:rPr>
          <w:rFonts w:ascii="Arial" w:eastAsia="Arial" w:hAnsi="Arial" w:cs="Arial"/>
          <w:spacing w:val="2"/>
          <w:w w:val="102"/>
          <w:sz w:val="21"/>
          <w:szCs w:val="21"/>
        </w:rPr>
        <w:t>v</w:t>
      </w:r>
      <w:r w:rsidR="00AD5917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AD5917">
        <w:rPr>
          <w:rFonts w:ascii="Arial" w:eastAsia="Arial" w:hAnsi="Arial" w:cs="Arial"/>
          <w:spacing w:val="2"/>
          <w:w w:val="102"/>
          <w:sz w:val="21"/>
          <w:szCs w:val="21"/>
        </w:rPr>
        <w:t>so</w:t>
      </w:r>
      <w:r w:rsidR="00AD5917">
        <w:rPr>
          <w:rFonts w:ascii="Arial" w:eastAsia="Arial" w:hAnsi="Arial" w:cs="Arial"/>
          <w:spacing w:val="1"/>
          <w:w w:val="102"/>
          <w:sz w:val="21"/>
          <w:szCs w:val="21"/>
        </w:rPr>
        <w:t>r)</w:t>
      </w:r>
    </w:p>
    <w:p w:rsidR="00E4529E" w:rsidRDefault="00E4529E" w:rsidP="00E4529E">
      <w:pPr>
        <w:spacing w:before="4" w:line="480" w:lineRule="auto"/>
        <w:ind w:right="13"/>
        <w:rPr>
          <w:rFonts w:ascii="Arial" w:eastAsia="Arial" w:hAnsi="Arial" w:cs="Arial"/>
          <w:spacing w:val="1"/>
          <w:sz w:val="21"/>
          <w:szCs w:val="21"/>
        </w:rPr>
      </w:pPr>
      <w:proofErr w:type="gramStart"/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vi</w:t>
      </w:r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_________________________________________</w:t>
      </w:r>
      <w:proofErr w:type="gramEnd"/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upe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r) </w:t>
      </w:r>
    </w:p>
    <w:p w:rsidR="00E4529E" w:rsidRDefault="00E4529E" w:rsidP="00E4529E">
      <w:pPr>
        <w:spacing w:line="200" w:lineRule="exact"/>
        <w:ind w:right="13"/>
      </w:pPr>
    </w:p>
    <w:p w:rsidR="00E4529E" w:rsidRDefault="00E4529E" w:rsidP="00E4529E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3"/>
          <w:sz w:val="21"/>
          <w:szCs w:val="21"/>
        </w:rPr>
        <w:t>DS</w:t>
      </w:r>
      <w:r>
        <w:rPr>
          <w:rFonts w:ascii="Arial" w:eastAsia="Arial" w:hAnsi="Arial" w:cs="Arial"/>
          <w:sz w:val="21"/>
          <w:szCs w:val="21"/>
        </w:rPr>
        <w:t>C</w:t>
      </w:r>
      <w:proofErr w:type="gramStart"/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w w:val="103"/>
          <w:sz w:val="21"/>
          <w:szCs w:val="21"/>
        </w:rPr>
        <w:t>_</w:t>
      </w:r>
      <w:proofErr w:type="gramEnd"/>
      <w:r>
        <w:rPr>
          <w:rFonts w:ascii="Arial" w:eastAsia="Arial" w:hAnsi="Arial" w:cs="Arial"/>
          <w:w w:val="103"/>
          <w:sz w:val="21"/>
          <w:szCs w:val="21"/>
        </w:rPr>
        <w:t>_____________________________</w:t>
      </w:r>
    </w:p>
    <w:p w:rsidR="00E4529E" w:rsidRDefault="00E4529E" w:rsidP="00E4529E">
      <w:pPr>
        <w:spacing w:line="200" w:lineRule="exact"/>
        <w:ind w:right="13"/>
      </w:pPr>
    </w:p>
    <w:p w:rsidR="00E4529E" w:rsidRDefault="00E4529E" w:rsidP="00E4529E">
      <w:pPr>
        <w:spacing w:line="200" w:lineRule="exact"/>
        <w:ind w:right="13"/>
      </w:pPr>
    </w:p>
    <w:p w:rsidR="00E4529E" w:rsidRDefault="00E4529E" w:rsidP="00E4529E">
      <w:pPr>
        <w:spacing w:line="200" w:lineRule="exact"/>
        <w:ind w:right="13"/>
      </w:pPr>
    </w:p>
    <w:p w:rsidR="00E4529E" w:rsidRDefault="00E4529E" w:rsidP="00E4529E">
      <w:pPr>
        <w:spacing w:before="16" w:line="280" w:lineRule="exact"/>
        <w:ind w:right="13"/>
        <w:rPr>
          <w:sz w:val="28"/>
          <w:szCs w:val="28"/>
        </w:rPr>
      </w:pPr>
    </w:p>
    <w:p w:rsidR="00E4529E" w:rsidRDefault="00E4529E" w:rsidP="00E4529E">
      <w:pPr>
        <w:ind w:right="13"/>
        <w:rPr>
          <w:rFonts w:ascii="Arial" w:eastAsia="Arial" w:hAnsi="Arial" w:cs="Arial"/>
          <w:b/>
          <w:spacing w:val="2"/>
          <w:w w:val="102"/>
          <w:sz w:val="21"/>
          <w:szCs w:val="21"/>
          <w:u w:val="single" w:color="000000"/>
        </w:rPr>
      </w:pPr>
      <w:r>
        <w:rPr>
          <w:rFonts w:ascii="Arial" w:eastAsia="Arial" w:hAnsi="Arial" w:cs="Arial"/>
          <w:b/>
          <w:spacing w:val="3"/>
          <w:sz w:val="21"/>
          <w:szCs w:val="21"/>
          <w:u w:val="single" w:color="000000"/>
        </w:rPr>
        <w:t>D</w:t>
      </w:r>
      <w:r>
        <w:rPr>
          <w:rFonts w:ascii="Arial" w:eastAsia="Arial" w:hAnsi="Arial" w:cs="Arial"/>
          <w:b/>
          <w:spacing w:val="2"/>
          <w:sz w:val="21"/>
          <w:szCs w:val="21"/>
          <w:u w:val="single" w:color="000000"/>
        </w:rPr>
        <w:t>ea</w:t>
      </w:r>
      <w:r>
        <w:rPr>
          <w:rFonts w:ascii="Arial" w:eastAsia="Arial" w:hAnsi="Arial" w:cs="Arial"/>
          <w:b/>
          <w:sz w:val="21"/>
          <w:szCs w:val="21"/>
          <w:u w:val="single" w:color="000000"/>
        </w:rPr>
        <w:t>n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  <w:u w:val="single" w:color="000000"/>
        </w:rPr>
        <w:t xml:space="preserve"> (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  <w:u w:val="single" w:color="000000"/>
        </w:rPr>
        <w:t>A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  <w:u w:val="single" w:color="000000"/>
        </w:rPr>
        <w:t>cade</w:t>
      </w:r>
      <w:r>
        <w:rPr>
          <w:rFonts w:ascii="Arial" w:eastAsia="Arial" w:hAnsi="Arial" w:cs="Arial"/>
          <w:b/>
          <w:spacing w:val="4"/>
          <w:w w:val="102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b/>
          <w:spacing w:val="1"/>
          <w:w w:val="103"/>
          <w:sz w:val="21"/>
          <w:szCs w:val="21"/>
          <w:u w:val="single" w:color="000000"/>
        </w:rPr>
        <w:t>i</w:t>
      </w:r>
      <w:r w:rsidR="00C14155">
        <w:rPr>
          <w:rFonts w:ascii="Arial" w:eastAsia="Arial" w:hAnsi="Arial" w:cs="Arial"/>
          <w:b/>
          <w:spacing w:val="2"/>
          <w:w w:val="102"/>
          <w:sz w:val="21"/>
          <w:szCs w:val="21"/>
          <w:u w:val="single" w:color="000000"/>
        </w:rPr>
        <w:t>c)</w:t>
      </w:r>
    </w:p>
    <w:p w:rsidR="00943A2D" w:rsidRDefault="00943A2D" w:rsidP="00E4529E">
      <w:pPr>
        <w:ind w:right="13"/>
        <w:rPr>
          <w:rFonts w:ascii="Arial" w:eastAsia="Arial" w:hAnsi="Arial" w:cs="Arial"/>
          <w:b/>
          <w:spacing w:val="2"/>
          <w:w w:val="102"/>
          <w:sz w:val="21"/>
          <w:szCs w:val="21"/>
          <w:u w:val="single" w:color="000000"/>
        </w:rPr>
      </w:pPr>
    </w:p>
    <w:p w:rsidR="00943A2D" w:rsidRDefault="00943A2D" w:rsidP="00E4529E">
      <w:pPr>
        <w:ind w:right="13"/>
        <w:rPr>
          <w:rFonts w:ascii="Arial" w:eastAsia="Arial" w:hAnsi="Arial" w:cs="Arial"/>
          <w:b/>
          <w:spacing w:val="2"/>
          <w:w w:val="102"/>
          <w:sz w:val="21"/>
          <w:szCs w:val="21"/>
          <w:u w:val="single" w:color="000000"/>
        </w:rPr>
      </w:pPr>
    </w:p>
    <w:p w:rsidR="00943A2D" w:rsidRDefault="00943A2D" w:rsidP="00E4529E">
      <w:pPr>
        <w:ind w:right="13"/>
        <w:rPr>
          <w:rFonts w:ascii="Arial" w:eastAsia="Arial" w:hAnsi="Arial" w:cs="Arial"/>
          <w:b/>
          <w:spacing w:val="2"/>
          <w:w w:val="102"/>
          <w:sz w:val="21"/>
          <w:szCs w:val="21"/>
          <w:u w:val="single" w:color="000000"/>
        </w:rPr>
      </w:pPr>
    </w:p>
    <w:p w:rsidR="00943A2D" w:rsidRDefault="00943A2D" w:rsidP="00E4529E">
      <w:pPr>
        <w:ind w:right="13"/>
        <w:rPr>
          <w:rFonts w:ascii="Arial" w:eastAsia="Arial" w:hAnsi="Arial" w:cs="Arial"/>
          <w:b/>
          <w:spacing w:val="2"/>
          <w:w w:val="102"/>
          <w:sz w:val="21"/>
          <w:szCs w:val="21"/>
          <w:u w:val="single" w:color="000000"/>
        </w:rPr>
      </w:pPr>
    </w:p>
    <w:p w:rsidR="00943A2D" w:rsidRDefault="00943A2D" w:rsidP="00E4529E">
      <w:pPr>
        <w:ind w:right="13"/>
        <w:rPr>
          <w:rFonts w:ascii="Arial" w:eastAsia="Arial" w:hAnsi="Arial" w:cs="Arial"/>
          <w:b/>
          <w:spacing w:val="2"/>
          <w:w w:val="102"/>
          <w:sz w:val="21"/>
          <w:szCs w:val="21"/>
          <w:u w:val="single" w:color="000000"/>
        </w:rPr>
      </w:pPr>
    </w:p>
    <w:p w:rsidR="00943A2D" w:rsidRDefault="00943A2D" w:rsidP="00E4529E">
      <w:pPr>
        <w:ind w:right="13"/>
        <w:rPr>
          <w:rFonts w:ascii="Arial" w:eastAsia="Arial" w:hAnsi="Arial" w:cs="Arial"/>
          <w:b/>
          <w:spacing w:val="2"/>
          <w:w w:val="102"/>
          <w:sz w:val="21"/>
          <w:szCs w:val="21"/>
          <w:u w:val="single" w:color="000000"/>
        </w:rPr>
      </w:pPr>
    </w:p>
    <w:p w:rsidR="00943A2D" w:rsidRPr="00972D63" w:rsidRDefault="00943A2D" w:rsidP="00943A2D">
      <w:pPr>
        <w:spacing w:line="220" w:lineRule="exact"/>
        <w:ind w:right="13"/>
        <w:jc w:val="right"/>
        <w:rPr>
          <w:rFonts w:ascii="Arial" w:eastAsia="Arial" w:hAnsi="Arial" w:cs="Arial"/>
          <w:b/>
          <w:w w:val="103"/>
          <w:position w:val="-1"/>
          <w:u w:val="single"/>
        </w:rPr>
      </w:pPr>
      <w:r>
        <w:rPr>
          <w:rFonts w:ascii="Arial" w:eastAsia="Arial" w:hAnsi="Arial" w:cs="Arial"/>
          <w:b/>
          <w:spacing w:val="3"/>
          <w:position w:val="-1"/>
          <w:u w:val="single"/>
        </w:rPr>
        <w:lastRenderedPageBreak/>
        <w:t xml:space="preserve">PhD </w:t>
      </w:r>
      <w:r w:rsidRPr="00972D63">
        <w:rPr>
          <w:rFonts w:ascii="Arial" w:eastAsia="Arial" w:hAnsi="Arial" w:cs="Arial"/>
          <w:b/>
          <w:spacing w:val="3"/>
          <w:position w:val="-1"/>
          <w:u w:val="single"/>
        </w:rPr>
        <w:t>A</w:t>
      </w:r>
      <w:r w:rsidRPr="00972D63">
        <w:rPr>
          <w:rFonts w:ascii="Arial" w:eastAsia="Arial" w:hAnsi="Arial" w:cs="Arial"/>
          <w:b/>
          <w:spacing w:val="2"/>
          <w:position w:val="-1"/>
          <w:u w:val="single"/>
        </w:rPr>
        <w:t>nnexu</w:t>
      </w:r>
      <w:r w:rsidRPr="00972D63">
        <w:rPr>
          <w:rFonts w:ascii="Arial" w:eastAsia="Arial" w:hAnsi="Arial" w:cs="Arial"/>
          <w:b/>
          <w:spacing w:val="1"/>
          <w:position w:val="-1"/>
          <w:u w:val="single"/>
        </w:rPr>
        <w:t>r</w:t>
      </w:r>
      <w:r w:rsidRPr="00972D63">
        <w:rPr>
          <w:rFonts w:ascii="Arial" w:eastAsia="Arial" w:hAnsi="Arial" w:cs="Arial"/>
          <w:b/>
          <w:position w:val="-1"/>
          <w:u w:val="single"/>
        </w:rPr>
        <w:t>e</w:t>
      </w:r>
      <w:r>
        <w:rPr>
          <w:rFonts w:ascii="Arial" w:eastAsia="Arial" w:hAnsi="Arial" w:cs="Arial"/>
          <w:b/>
          <w:position w:val="-1"/>
          <w:u w:val="single"/>
        </w:rPr>
        <w:t xml:space="preserve"> </w:t>
      </w:r>
      <w:r>
        <w:rPr>
          <w:rFonts w:ascii="Arial" w:eastAsia="Arial" w:hAnsi="Arial" w:cs="Arial"/>
          <w:b/>
          <w:w w:val="103"/>
          <w:position w:val="-1"/>
          <w:u w:val="single"/>
        </w:rPr>
        <w:t>VII/A</w:t>
      </w:r>
    </w:p>
    <w:p w:rsidR="00943A2D" w:rsidRDefault="00943A2D" w:rsidP="00943A2D">
      <w:pPr>
        <w:spacing w:line="220" w:lineRule="exact"/>
        <w:ind w:right="13"/>
        <w:jc w:val="right"/>
        <w:rPr>
          <w:sz w:val="24"/>
          <w:szCs w:val="24"/>
        </w:rPr>
      </w:pPr>
      <w:r>
        <w:rPr>
          <w:rFonts w:ascii="Arial" w:eastAsia="Arial" w:hAnsi="Arial" w:cs="Arial"/>
          <w:w w:val="103"/>
          <w:position w:val="-1"/>
        </w:rPr>
        <w:t>ONLINE-JUNE 2020</w:t>
      </w:r>
    </w:p>
    <w:p w:rsidR="00943A2D" w:rsidRDefault="00943A2D" w:rsidP="00943A2D">
      <w:pPr>
        <w:pStyle w:val="NoSpacing"/>
        <w:spacing w:line="276" w:lineRule="auto"/>
        <w:jc w:val="center"/>
        <w:rPr>
          <w:b/>
          <w:sz w:val="24"/>
        </w:rPr>
      </w:pPr>
    </w:p>
    <w:p w:rsidR="00943A2D" w:rsidRPr="00C76FAA" w:rsidRDefault="00943A2D" w:rsidP="00943A2D">
      <w:pPr>
        <w:pStyle w:val="NoSpacing"/>
        <w:spacing w:line="276" w:lineRule="auto"/>
        <w:jc w:val="center"/>
        <w:rPr>
          <w:b/>
          <w:sz w:val="24"/>
        </w:rPr>
      </w:pPr>
      <w:r w:rsidRPr="00C76FAA">
        <w:rPr>
          <w:b/>
          <w:sz w:val="24"/>
        </w:rPr>
        <w:t>NATION INSTITUTE OF TECHNOLOGY DURGAPUR</w:t>
      </w:r>
    </w:p>
    <w:p w:rsidR="00943A2D" w:rsidRDefault="00943A2D" w:rsidP="00943A2D">
      <w:pPr>
        <w:pStyle w:val="NoSpacing"/>
        <w:spacing w:line="276" w:lineRule="auto"/>
        <w:jc w:val="center"/>
      </w:pPr>
      <w:r>
        <w:t>FORMATION OF THE COMMITTEE FOR PHD PRESUBMISSION SEMINAR BY VIDEO CONFERENCING</w:t>
      </w:r>
    </w:p>
    <w:p w:rsidR="00943A2D" w:rsidRDefault="00943A2D" w:rsidP="00943A2D">
      <w:pPr>
        <w:pStyle w:val="NoSpacing"/>
        <w:spacing w:line="276" w:lineRule="auto"/>
        <w:jc w:val="center"/>
      </w:pPr>
      <w:r w:rsidRPr="0069119A">
        <w:rPr>
          <w:b/>
        </w:rPr>
        <w:t xml:space="preserve">The filled up soft copies in </w:t>
      </w:r>
      <w:r w:rsidRPr="0069119A">
        <w:rPr>
          <w:b/>
          <w:u w:val="single"/>
        </w:rPr>
        <w:t>word format and pdf format</w:t>
      </w:r>
      <w:r>
        <w:rPr>
          <w:b/>
        </w:rPr>
        <w:t xml:space="preserve"> must be sent through</w:t>
      </w:r>
      <w:r w:rsidRPr="0069119A">
        <w:rPr>
          <w:b/>
        </w:rPr>
        <w:t xml:space="preserve"> the official email address of Chairman, DSC to the official email address of Dean (Academic) only</w:t>
      </w:r>
      <w:r>
        <w:rPr>
          <w:b/>
        </w:rPr>
        <w:t>.</w:t>
      </w:r>
    </w:p>
    <w:p w:rsidR="00943A2D" w:rsidRDefault="00943A2D" w:rsidP="00943A2D">
      <w:pPr>
        <w:pStyle w:val="NoSpacing"/>
        <w:spacing w:line="276" w:lineRule="auto"/>
      </w:pPr>
    </w:p>
    <w:p w:rsidR="00943A2D" w:rsidRPr="00C76FAA" w:rsidRDefault="00943A2D" w:rsidP="00943A2D">
      <w:pPr>
        <w:pStyle w:val="NoSpacing"/>
        <w:spacing w:line="360" w:lineRule="auto"/>
        <w:rPr>
          <w:sz w:val="24"/>
        </w:rPr>
      </w:pPr>
      <w:r w:rsidRPr="00C76FAA">
        <w:rPr>
          <w:sz w:val="24"/>
        </w:rPr>
        <w:t>Department of</w:t>
      </w:r>
      <w:r>
        <w:rPr>
          <w:sz w:val="24"/>
        </w:rPr>
        <w:t>:</w:t>
      </w:r>
      <w:r w:rsidRPr="00C76FAA">
        <w:rPr>
          <w:sz w:val="24"/>
        </w:rPr>
        <w:t xml:space="preserve"> _________________________________________</w:t>
      </w:r>
    </w:p>
    <w:p w:rsidR="00943A2D" w:rsidRPr="00C76FAA" w:rsidRDefault="00943A2D" w:rsidP="00943A2D">
      <w:pPr>
        <w:pStyle w:val="NoSpacing"/>
        <w:spacing w:line="360" w:lineRule="auto"/>
        <w:rPr>
          <w:sz w:val="24"/>
        </w:rPr>
      </w:pPr>
      <w:r w:rsidRPr="00C76FAA">
        <w:rPr>
          <w:sz w:val="24"/>
        </w:rPr>
        <w:t>Name of the scholar</w:t>
      </w:r>
      <w:r>
        <w:rPr>
          <w:sz w:val="24"/>
        </w:rPr>
        <w:t>:</w:t>
      </w:r>
      <w:r w:rsidRPr="00C76FAA">
        <w:rPr>
          <w:sz w:val="24"/>
        </w:rPr>
        <w:t xml:space="preserve"> _____________________________________</w:t>
      </w:r>
    </w:p>
    <w:p w:rsidR="00943A2D" w:rsidRDefault="00943A2D" w:rsidP="00943A2D">
      <w:pPr>
        <w:pStyle w:val="NoSpacing"/>
        <w:spacing w:line="360" w:lineRule="auto"/>
        <w:rPr>
          <w:sz w:val="24"/>
        </w:rPr>
      </w:pPr>
      <w:r w:rsidRPr="00C76FAA">
        <w:rPr>
          <w:sz w:val="24"/>
        </w:rPr>
        <w:t>Registration number</w:t>
      </w:r>
      <w:r>
        <w:rPr>
          <w:sz w:val="24"/>
        </w:rPr>
        <w:t>:</w:t>
      </w:r>
      <w:r w:rsidRPr="00C76FAA">
        <w:rPr>
          <w:sz w:val="24"/>
        </w:rPr>
        <w:t xml:space="preserve"> _____</w:t>
      </w:r>
      <w:r>
        <w:rPr>
          <w:sz w:val="24"/>
        </w:rPr>
        <w:t xml:space="preserve">_________________; </w:t>
      </w:r>
      <w:r w:rsidRPr="00C76FAA">
        <w:rPr>
          <w:sz w:val="24"/>
        </w:rPr>
        <w:t>Roll number</w:t>
      </w:r>
      <w:r>
        <w:rPr>
          <w:sz w:val="24"/>
        </w:rPr>
        <w:t>:</w:t>
      </w:r>
      <w:r w:rsidRPr="00C76FAA">
        <w:rPr>
          <w:sz w:val="24"/>
        </w:rPr>
        <w:t xml:space="preserve"> ____________</w:t>
      </w:r>
      <w:r>
        <w:rPr>
          <w:sz w:val="24"/>
        </w:rPr>
        <w:t>__________________</w:t>
      </w:r>
    </w:p>
    <w:p w:rsidR="00943A2D" w:rsidRDefault="00943A2D" w:rsidP="00943A2D">
      <w:pPr>
        <w:pStyle w:val="NoSpacing"/>
        <w:spacing w:line="360" w:lineRule="auto"/>
        <w:rPr>
          <w:sz w:val="24"/>
        </w:rPr>
      </w:pPr>
      <w:r>
        <w:rPr>
          <w:sz w:val="24"/>
        </w:rPr>
        <w:t>Date of Registration: ________________________</w:t>
      </w:r>
    </w:p>
    <w:p w:rsidR="00943A2D" w:rsidRDefault="00943A2D" w:rsidP="00943A2D">
      <w:pPr>
        <w:pStyle w:val="NoSpacing"/>
        <w:spacing w:line="360" w:lineRule="auto"/>
        <w:rPr>
          <w:sz w:val="24"/>
        </w:rPr>
      </w:pPr>
      <w:r>
        <w:rPr>
          <w:sz w:val="24"/>
        </w:rPr>
        <w:t xml:space="preserve">Email ID: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</w:t>
      </w:r>
    </w:p>
    <w:p w:rsidR="00943A2D" w:rsidRDefault="00943A2D" w:rsidP="00943A2D">
      <w:pPr>
        <w:pStyle w:val="NoSpacing"/>
        <w:spacing w:line="360" w:lineRule="auto"/>
        <w:rPr>
          <w:sz w:val="24"/>
        </w:rPr>
      </w:pPr>
      <w:r>
        <w:rPr>
          <w:sz w:val="24"/>
        </w:rPr>
        <w:t>Title of the thesis (FINAL): _____________________________________________________________</w:t>
      </w:r>
    </w:p>
    <w:p w:rsidR="00943A2D" w:rsidRDefault="00943A2D" w:rsidP="00943A2D">
      <w:pPr>
        <w:pStyle w:val="NoSpacing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943A2D" w:rsidRPr="00C76FAA" w:rsidRDefault="00943A2D" w:rsidP="00943A2D">
      <w:pPr>
        <w:pStyle w:val="NoSpacing"/>
        <w:spacing w:line="360" w:lineRule="auto"/>
        <w:rPr>
          <w:sz w:val="24"/>
        </w:rPr>
      </w:pPr>
      <w:r>
        <w:rPr>
          <w:sz w:val="24"/>
        </w:rPr>
        <w:t>Number of related publication:</w:t>
      </w:r>
      <w:r w:rsidRPr="00C76FAA">
        <w:rPr>
          <w:sz w:val="24"/>
        </w:rPr>
        <w:t xml:space="preserve"> __________________</w:t>
      </w:r>
    </w:p>
    <w:p w:rsidR="00943A2D" w:rsidRPr="00C76FAA" w:rsidRDefault="00943A2D" w:rsidP="00943A2D">
      <w:pPr>
        <w:pStyle w:val="NoSpacing"/>
        <w:spacing w:line="360" w:lineRule="auto"/>
        <w:rPr>
          <w:sz w:val="24"/>
        </w:rPr>
      </w:pPr>
      <w:r w:rsidRPr="00C76FAA">
        <w:rPr>
          <w:sz w:val="24"/>
        </w:rPr>
        <w:t xml:space="preserve">Date of </w:t>
      </w:r>
      <w:r>
        <w:rPr>
          <w:sz w:val="24"/>
        </w:rPr>
        <w:t>proposed pre-submission seminar:</w:t>
      </w:r>
      <w:r w:rsidRPr="00C76FAA">
        <w:rPr>
          <w:sz w:val="24"/>
        </w:rPr>
        <w:t xml:space="preserve"> ____________________________</w:t>
      </w:r>
    </w:p>
    <w:p w:rsidR="00943A2D" w:rsidRPr="00C76FAA" w:rsidRDefault="00943A2D" w:rsidP="00943A2D">
      <w:pPr>
        <w:pStyle w:val="NoSpacing"/>
        <w:spacing w:line="276" w:lineRule="auto"/>
        <w:rPr>
          <w:sz w:val="24"/>
        </w:rPr>
      </w:pPr>
      <w:r w:rsidRPr="00C76FAA">
        <w:rPr>
          <w:sz w:val="24"/>
        </w:rPr>
        <w:t>Supervisor(s):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218"/>
        <w:gridCol w:w="3304"/>
      </w:tblGrid>
      <w:tr w:rsidR="00943A2D" w:rsidRPr="00C76FAA" w:rsidTr="00943A2D">
        <w:tc>
          <w:tcPr>
            <w:tcW w:w="4390" w:type="dxa"/>
          </w:tcPr>
          <w:p w:rsidR="00943A2D" w:rsidRPr="00C76FAA" w:rsidRDefault="00943A2D" w:rsidP="00943A2D">
            <w:pPr>
              <w:pStyle w:val="NoSpacing"/>
              <w:spacing w:line="276" w:lineRule="auto"/>
              <w:jc w:val="center"/>
              <w:rPr>
                <w:sz w:val="24"/>
              </w:rPr>
            </w:pPr>
            <w:r w:rsidRPr="00C76FAA">
              <w:rPr>
                <w:sz w:val="24"/>
              </w:rPr>
              <w:t>Name</w:t>
            </w:r>
          </w:p>
        </w:tc>
        <w:tc>
          <w:tcPr>
            <w:tcW w:w="2218" w:type="dxa"/>
          </w:tcPr>
          <w:p w:rsidR="00943A2D" w:rsidRPr="00C76FAA" w:rsidRDefault="00943A2D" w:rsidP="00943A2D">
            <w:pPr>
              <w:pStyle w:val="NoSpacing"/>
              <w:spacing w:line="276" w:lineRule="auto"/>
              <w:jc w:val="center"/>
              <w:rPr>
                <w:sz w:val="24"/>
              </w:rPr>
            </w:pPr>
            <w:r w:rsidRPr="00C76FAA">
              <w:rPr>
                <w:sz w:val="24"/>
              </w:rPr>
              <w:t>Department</w:t>
            </w:r>
          </w:p>
        </w:tc>
        <w:tc>
          <w:tcPr>
            <w:tcW w:w="3304" w:type="dxa"/>
          </w:tcPr>
          <w:p w:rsidR="00943A2D" w:rsidRPr="00C76FAA" w:rsidRDefault="00943A2D" w:rsidP="00943A2D">
            <w:pPr>
              <w:pStyle w:val="NoSpacing"/>
              <w:spacing w:line="276" w:lineRule="auto"/>
              <w:jc w:val="center"/>
              <w:rPr>
                <w:sz w:val="24"/>
              </w:rPr>
            </w:pPr>
            <w:r w:rsidRPr="00C76FAA">
              <w:rPr>
                <w:sz w:val="24"/>
              </w:rPr>
              <w:t>E-mail address</w:t>
            </w:r>
          </w:p>
        </w:tc>
      </w:tr>
      <w:tr w:rsidR="00943A2D" w:rsidRPr="00C76FAA" w:rsidTr="00943A2D">
        <w:tc>
          <w:tcPr>
            <w:tcW w:w="4390" w:type="dxa"/>
          </w:tcPr>
          <w:p w:rsidR="00943A2D" w:rsidRPr="00C76FAA" w:rsidRDefault="00943A2D" w:rsidP="00943A2D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2218" w:type="dxa"/>
          </w:tcPr>
          <w:p w:rsidR="00943A2D" w:rsidRPr="00C76FAA" w:rsidRDefault="00943A2D" w:rsidP="00943A2D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3304" w:type="dxa"/>
          </w:tcPr>
          <w:p w:rsidR="00943A2D" w:rsidRPr="00C76FAA" w:rsidRDefault="00943A2D" w:rsidP="00943A2D">
            <w:pPr>
              <w:pStyle w:val="NoSpacing"/>
              <w:spacing w:line="276" w:lineRule="auto"/>
              <w:rPr>
                <w:sz w:val="24"/>
              </w:rPr>
            </w:pPr>
          </w:p>
        </w:tc>
      </w:tr>
      <w:tr w:rsidR="00943A2D" w:rsidRPr="00C76FAA" w:rsidTr="00943A2D">
        <w:tc>
          <w:tcPr>
            <w:tcW w:w="4390" w:type="dxa"/>
          </w:tcPr>
          <w:p w:rsidR="00943A2D" w:rsidRPr="00C76FAA" w:rsidRDefault="00943A2D" w:rsidP="00943A2D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2218" w:type="dxa"/>
          </w:tcPr>
          <w:p w:rsidR="00943A2D" w:rsidRPr="00C76FAA" w:rsidRDefault="00943A2D" w:rsidP="00943A2D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3304" w:type="dxa"/>
          </w:tcPr>
          <w:p w:rsidR="00943A2D" w:rsidRPr="00C76FAA" w:rsidRDefault="00943A2D" w:rsidP="00943A2D">
            <w:pPr>
              <w:pStyle w:val="NoSpacing"/>
              <w:spacing w:line="276" w:lineRule="auto"/>
              <w:rPr>
                <w:sz w:val="24"/>
              </w:rPr>
            </w:pPr>
          </w:p>
        </w:tc>
      </w:tr>
      <w:tr w:rsidR="00943A2D" w:rsidRPr="00C76FAA" w:rsidTr="00943A2D">
        <w:tc>
          <w:tcPr>
            <w:tcW w:w="4390" w:type="dxa"/>
          </w:tcPr>
          <w:p w:rsidR="00943A2D" w:rsidRPr="00C76FAA" w:rsidRDefault="00943A2D" w:rsidP="00943A2D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2218" w:type="dxa"/>
          </w:tcPr>
          <w:p w:rsidR="00943A2D" w:rsidRPr="00C76FAA" w:rsidRDefault="00943A2D" w:rsidP="00943A2D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3304" w:type="dxa"/>
          </w:tcPr>
          <w:p w:rsidR="00943A2D" w:rsidRPr="00C76FAA" w:rsidRDefault="00943A2D" w:rsidP="00943A2D">
            <w:pPr>
              <w:pStyle w:val="NoSpacing"/>
              <w:spacing w:line="276" w:lineRule="auto"/>
              <w:rPr>
                <w:sz w:val="24"/>
              </w:rPr>
            </w:pPr>
          </w:p>
        </w:tc>
      </w:tr>
    </w:tbl>
    <w:p w:rsidR="00943A2D" w:rsidRPr="00397FBD" w:rsidRDefault="00943A2D" w:rsidP="00943A2D">
      <w:pPr>
        <w:pStyle w:val="NoSpacing"/>
        <w:spacing w:line="276" w:lineRule="auto"/>
        <w:rPr>
          <w:sz w:val="16"/>
          <w:szCs w:val="16"/>
        </w:rPr>
      </w:pPr>
    </w:p>
    <w:p w:rsidR="00943A2D" w:rsidRPr="00C76FAA" w:rsidRDefault="00943A2D" w:rsidP="00943A2D">
      <w:pPr>
        <w:pStyle w:val="NoSpacing"/>
        <w:spacing w:line="276" w:lineRule="auto"/>
        <w:rPr>
          <w:sz w:val="24"/>
        </w:rPr>
      </w:pPr>
      <w:r w:rsidRPr="00C76FAA">
        <w:rPr>
          <w:sz w:val="24"/>
        </w:rPr>
        <w:t>Members of the DSC: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218"/>
        <w:gridCol w:w="3304"/>
      </w:tblGrid>
      <w:tr w:rsidR="00943A2D" w:rsidRPr="00C76FAA" w:rsidTr="00943A2D">
        <w:tc>
          <w:tcPr>
            <w:tcW w:w="4390" w:type="dxa"/>
          </w:tcPr>
          <w:p w:rsidR="00943A2D" w:rsidRPr="00C76FAA" w:rsidRDefault="00943A2D" w:rsidP="00943A2D">
            <w:pPr>
              <w:pStyle w:val="NoSpacing"/>
              <w:spacing w:line="276" w:lineRule="auto"/>
              <w:jc w:val="center"/>
              <w:rPr>
                <w:sz w:val="24"/>
              </w:rPr>
            </w:pPr>
            <w:r w:rsidRPr="00C76FAA">
              <w:rPr>
                <w:sz w:val="24"/>
              </w:rPr>
              <w:t>Name</w:t>
            </w:r>
          </w:p>
        </w:tc>
        <w:tc>
          <w:tcPr>
            <w:tcW w:w="2218" w:type="dxa"/>
          </w:tcPr>
          <w:p w:rsidR="00943A2D" w:rsidRPr="00C76FAA" w:rsidRDefault="00943A2D" w:rsidP="00943A2D">
            <w:pPr>
              <w:pStyle w:val="NoSpacing"/>
              <w:spacing w:line="276" w:lineRule="auto"/>
              <w:jc w:val="center"/>
              <w:rPr>
                <w:sz w:val="24"/>
              </w:rPr>
            </w:pPr>
            <w:r w:rsidRPr="00C76FAA">
              <w:rPr>
                <w:sz w:val="24"/>
              </w:rPr>
              <w:t>Department</w:t>
            </w:r>
          </w:p>
        </w:tc>
        <w:tc>
          <w:tcPr>
            <w:tcW w:w="3304" w:type="dxa"/>
          </w:tcPr>
          <w:p w:rsidR="00943A2D" w:rsidRPr="00C76FAA" w:rsidRDefault="00943A2D" w:rsidP="00943A2D">
            <w:pPr>
              <w:pStyle w:val="NoSpacing"/>
              <w:spacing w:line="276" w:lineRule="auto"/>
              <w:jc w:val="center"/>
              <w:rPr>
                <w:sz w:val="24"/>
              </w:rPr>
            </w:pPr>
            <w:r w:rsidRPr="00C76FAA">
              <w:rPr>
                <w:sz w:val="24"/>
              </w:rPr>
              <w:t>E-mail address</w:t>
            </w:r>
          </w:p>
        </w:tc>
      </w:tr>
      <w:tr w:rsidR="00943A2D" w:rsidRPr="00C76FAA" w:rsidTr="00943A2D">
        <w:tc>
          <w:tcPr>
            <w:tcW w:w="4390" w:type="dxa"/>
          </w:tcPr>
          <w:p w:rsidR="00943A2D" w:rsidRPr="00C76FAA" w:rsidRDefault="00943A2D" w:rsidP="00943A2D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2218" w:type="dxa"/>
          </w:tcPr>
          <w:p w:rsidR="00943A2D" w:rsidRPr="00C76FAA" w:rsidRDefault="00943A2D" w:rsidP="00943A2D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3304" w:type="dxa"/>
          </w:tcPr>
          <w:p w:rsidR="00943A2D" w:rsidRPr="00C76FAA" w:rsidRDefault="00943A2D" w:rsidP="00943A2D">
            <w:pPr>
              <w:pStyle w:val="NoSpacing"/>
              <w:spacing w:line="276" w:lineRule="auto"/>
              <w:rPr>
                <w:sz w:val="24"/>
              </w:rPr>
            </w:pPr>
          </w:p>
        </w:tc>
      </w:tr>
      <w:tr w:rsidR="00943A2D" w:rsidRPr="00C76FAA" w:rsidTr="00943A2D">
        <w:tc>
          <w:tcPr>
            <w:tcW w:w="4390" w:type="dxa"/>
          </w:tcPr>
          <w:p w:rsidR="00943A2D" w:rsidRPr="00C76FAA" w:rsidRDefault="00943A2D" w:rsidP="00943A2D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2218" w:type="dxa"/>
          </w:tcPr>
          <w:p w:rsidR="00943A2D" w:rsidRPr="00C76FAA" w:rsidRDefault="00943A2D" w:rsidP="00943A2D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3304" w:type="dxa"/>
          </w:tcPr>
          <w:p w:rsidR="00943A2D" w:rsidRPr="00C76FAA" w:rsidRDefault="00943A2D" w:rsidP="00943A2D">
            <w:pPr>
              <w:pStyle w:val="NoSpacing"/>
              <w:spacing w:line="276" w:lineRule="auto"/>
              <w:rPr>
                <w:sz w:val="24"/>
              </w:rPr>
            </w:pPr>
          </w:p>
        </w:tc>
      </w:tr>
      <w:tr w:rsidR="00943A2D" w:rsidRPr="00C76FAA" w:rsidTr="00943A2D">
        <w:tc>
          <w:tcPr>
            <w:tcW w:w="4390" w:type="dxa"/>
          </w:tcPr>
          <w:p w:rsidR="00943A2D" w:rsidRPr="00C76FAA" w:rsidRDefault="00943A2D" w:rsidP="00943A2D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2218" w:type="dxa"/>
          </w:tcPr>
          <w:p w:rsidR="00943A2D" w:rsidRPr="00C76FAA" w:rsidRDefault="00943A2D" w:rsidP="00943A2D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3304" w:type="dxa"/>
          </w:tcPr>
          <w:p w:rsidR="00943A2D" w:rsidRPr="00C76FAA" w:rsidRDefault="00943A2D" w:rsidP="00943A2D">
            <w:pPr>
              <w:pStyle w:val="NoSpacing"/>
              <w:spacing w:line="276" w:lineRule="auto"/>
              <w:rPr>
                <w:sz w:val="24"/>
              </w:rPr>
            </w:pPr>
          </w:p>
        </w:tc>
      </w:tr>
      <w:tr w:rsidR="00943A2D" w:rsidRPr="00C76FAA" w:rsidTr="00943A2D">
        <w:tc>
          <w:tcPr>
            <w:tcW w:w="4390" w:type="dxa"/>
          </w:tcPr>
          <w:p w:rsidR="00943A2D" w:rsidRPr="00C76FAA" w:rsidRDefault="00943A2D" w:rsidP="00943A2D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2218" w:type="dxa"/>
          </w:tcPr>
          <w:p w:rsidR="00943A2D" w:rsidRPr="00C76FAA" w:rsidRDefault="00943A2D" w:rsidP="00943A2D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3304" w:type="dxa"/>
          </w:tcPr>
          <w:p w:rsidR="00943A2D" w:rsidRPr="00C76FAA" w:rsidRDefault="00943A2D" w:rsidP="00943A2D">
            <w:pPr>
              <w:pStyle w:val="NoSpacing"/>
              <w:spacing w:line="276" w:lineRule="auto"/>
              <w:rPr>
                <w:sz w:val="24"/>
              </w:rPr>
            </w:pPr>
          </w:p>
        </w:tc>
      </w:tr>
    </w:tbl>
    <w:p w:rsidR="00943A2D" w:rsidRPr="00397FBD" w:rsidRDefault="00943A2D" w:rsidP="00943A2D">
      <w:pPr>
        <w:pStyle w:val="NoSpacing"/>
        <w:spacing w:line="276" w:lineRule="auto"/>
        <w:rPr>
          <w:sz w:val="16"/>
          <w:szCs w:val="16"/>
        </w:rPr>
      </w:pPr>
    </w:p>
    <w:p w:rsidR="00943A2D" w:rsidRPr="00C76FAA" w:rsidRDefault="00943A2D" w:rsidP="00943A2D">
      <w:pPr>
        <w:pStyle w:val="NoSpacing"/>
        <w:spacing w:line="276" w:lineRule="auto"/>
        <w:rPr>
          <w:sz w:val="24"/>
        </w:rPr>
      </w:pPr>
      <w:r w:rsidRPr="00C76FAA">
        <w:rPr>
          <w:sz w:val="24"/>
        </w:rPr>
        <w:t>Chairman DSC: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218"/>
        <w:gridCol w:w="3304"/>
      </w:tblGrid>
      <w:tr w:rsidR="00943A2D" w:rsidRPr="00C76FAA" w:rsidTr="00943A2D">
        <w:tc>
          <w:tcPr>
            <w:tcW w:w="4390" w:type="dxa"/>
          </w:tcPr>
          <w:p w:rsidR="00943A2D" w:rsidRPr="00C76FAA" w:rsidRDefault="00943A2D" w:rsidP="00943A2D">
            <w:pPr>
              <w:pStyle w:val="NoSpacing"/>
              <w:spacing w:line="276" w:lineRule="auto"/>
              <w:jc w:val="center"/>
              <w:rPr>
                <w:sz w:val="24"/>
              </w:rPr>
            </w:pPr>
            <w:r w:rsidRPr="00C76FAA">
              <w:rPr>
                <w:sz w:val="24"/>
              </w:rPr>
              <w:t>Name</w:t>
            </w:r>
          </w:p>
        </w:tc>
        <w:tc>
          <w:tcPr>
            <w:tcW w:w="2218" w:type="dxa"/>
          </w:tcPr>
          <w:p w:rsidR="00943A2D" w:rsidRPr="00C76FAA" w:rsidRDefault="00943A2D" w:rsidP="00943A2D">
            <w:pPr>
              <w:pStyle w:val="NoSpacing"/>
              <w:spacing w:line="276" w:lineRule="auto"/>
              <w:jc w:val="center"/>
              <w:rPr>
                <w:sz w:val="24"/>
              </w:rPr>
            </w:pPr>
            <w:r w:rsidRPr="00C76FAA">
              <w:rPr>
                <w:sz w:val="24"/>
              </w:rPr>
              <w:t>Department</w:t>
            </w:r>
          </w:p>
        </w:tc>
        <w:tc>
          <w:tcPr>
            <w:tcW w:w="3304" w:type="dxa"/>
          </w:tcPr>
          <w:p w:rsidR="00943A2D" w:rsidRPr="00C76FAA" w:rsidRDefault="00943A2D" w:rsidP="00943A2D">
            <w:pPr>
              <w:pStyle w:val="NoSpacing"/>
              <w:spacing w:line="276" w:lineRule="auto"/>
              <w:jc w:val="center"/>
              <w:rPr>
                <w:sz w:val="24"/>
              </w:rPr>
            </w:pPr>
            <w:r w:rsidRPr="00C76FAA">
              <w:rPr>
                <w:sz w:val="24"/>
              </w:rPr>
              <w:t>E-mail address</w:t>
            </w:r>
          </w:p>
        </w:tc>
      </w:tr>
      <w:tr w:rsidR="00943A2D" w:rsidRPr="00C76FAA" w:rsidTr="00943A2D">
        <w:tc>
          <w:tcPr>
            <w:tcW w:w="4390" w:type="dxa"/>
          </w:tcPr>
          <w:p w:rsidR="00943A2D" w:rsidRPr="00C76FAA" w:rsidRDefault="00943A2D" w:rsidP="00943A2D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2218" w:type="dxa"/>
          </w:tcPr>
          <w:p w:rsidR="00943A2D" w:rsidRPr="00C76FAA" w:rsidRDefault="00943A2D" w:rsidP="00943A2D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3304" w:type="dxa"/>
          </w:tcPr>
          <w:p w:rsidR="00943A2D" w:rsidRPr="00C76FAA" w:rsidRDefault="00943A2D" w:rsidP="00943A2D">
            <w:pPr>
              <w:pStyle w:val="NoSpacing"/>
              <w:spacing w:line="276" w:lineRule="auto"/>
              <w:rPr>
                <w:sz w:val="24"/>
              </w:rPr>
            </w:pPr>
          </w:p>
        </w:tc>
      </w:tr>
    </w:tbl>
    <w:p w:rsidR="00943A2D" w:rsidRPr="00397FBD" w:rsidRDefault="00943A2D" w:rsidP="00943A2D">
      <w:pPr>
        <w:pStyle w:val="NoSpacing"/>
        <w:spacing w:line="276" w:lineRule="auto"/>
        <w:rPr>
          <w:sz w:val="16"/>
          <w:szCs w:val="16"/>
        </w:rPr>
      </w:pPr>
    </w:p>
    <w:p w:rsidR="00943A2D" w:rsidRPr="0069119A" w:rsidRDefault="00943A2D" w:rsidP="00943A2D">
      <w:pPr>
        <w:rPr>
          <w:b/>
          <w:sz w:val="24"/>
        </w:rPr>
      </w:pPr>
    </w:p>
    <w:p w:rsidR="00943A2D" w:rsidRDefault="00943A2D" w:rsidP="00E4529E">
      <w:pPr>
        <w:ind w:right="13"/>
        <w:rPr>
          <w:rFonts w:ascii="Arial" w:eastAsia="Arial" w:hAnsi="Arial" w:cs="Arial"/>
          <w:sz w:val="21"/>
          <w:szCs w:val="21"/>
        </w:rPr>
        <w:sectPr w:rsidR="00943A2D" w:rsidSect="00ED64FD">
          <w:headerReference w:type="default" r:id="rId12"/>
          <w:footerReference w:type="default" r:id="rId13"/>
          <w:pgSz w:w="11900" w:h="16840"/>
          <w:pgMar w:top="500" w:right="920" w:bottom="280" w:left="851" w:header="0" w:footer="674" w:gutter="0"/>
          <w:pgNumType w:start="9"/>
          <w:cols w:space="720"/>
        </w:sectPr>
      </w:pPr>
    </w:p>
    <w:p w:rsidR="00E4529E" w:rsidRDefault="00E4529E" w:rsidP="00C14155">
      <w:pPr>
        <w:spacing w:line="220" w:lineRule="exact"/>
        <w:ind w:right="13"/>
        <w:rPr>
          <w:rFonts w:ascii="Arial" w:eastAsia="Arial" w:hAnsi="Arial" w:cs="Arial"/>
          <w:b/>
          <w:spacing w:val="3"/>
          <w:position w:val="-1"/>
          <w:u w:val="single"/>
        </w:rPr>
      </w:pPr>
    </w:p>
    <w:p w:rsidR="00E4529E" w:rsidRPr="00972D63" w:rsidRDefault="00E4529E" w:rsidP="00E4529E">
      <w:pPr>
        <w:spacing w:line="220" w:lineRule="exact"/>
        <w:ind w:right="13"/>
        <w:jc w:val="right"/>
        <w:rPr>
          <w:rFonts w:ascii="Arial" w:eastAsia="Arial" w:hAnsi="Arial" w:cs="Arial"/>
          <w:b/>
          <w:w w:val="103"/>
          <w:position w:val="-1"/>
          <w:u w:val="single"/>
        </w:rPr>
      </w:pPr>
      <w:r>
        <w:rPr>
          <w:rFonts w:ascii="Arial" w:eastAsia="Arial" w:hAnsi="Arial" w:cs="Arial"/>
          <w:b/>
          <w:spacing w:val="3"/>
          <w:position w:val="-1"/>
          <w:u w:val="single"/>
        </w:rPr>
        <w:t xml:space="preserve">PhD </w:t>
      </w:r>
      <w:r w:rsidRPr="00972D63">
        <w:rPr>
          <w:rFonts w:ascii="Arial" w:eastAsia="Arial" w:hAnsi="Arial" w:cs="Arial"/>
          <w:b/>
          <w:spacing w:val="3"/>
          <w:position w:val="-1"/>
          <w:u w:val="single"/>
        </w:rPr>
        <w:t>A</w:t>
      </w:r>
      <w:r w:rsidRPr="00972D63">
        <w:rPr>
          <w:rFonts w:ascii="Arial" w:eastAsia="Arial" w:hAnsi="Arial" w:cs="Arial"/>
          <w:b/>
          <w:spacing w:val="2"/>
          <w:position w:val="-1"/>
          <w:u w:val="single"/>
        </w:rPr>
        <w:t>nnexu</w:t>
      </w:r>
      <w:r w:rsidRPr="00972D63">
        <w:rPr>
          <w:rFonts w:ascii="Arial" w:eastAsia="Arial" w:hAnsi="Arial" w:cs="Arial"/>
          <w:b/>
          <w:spacing w:val="1"/>
          <w:position w:val="-1"/>
          <w:u w:val="single"/>
        </w:rPr>
        <w:t>r</w:t>
      </w:r>
      <w:r w:rsidRPr="00972D63">
        <w:rPr>
          <w:rFonts w:ascii="Arial" w:eastAsia="Arial" w:hAnsi="Arial" w:cs="Arial"/>
          <w:b/>
          <w:position w:val="-1"/>
          <w:u w:val="single"/>
        </w:rPr>
        <w:t>e</w:t>
      </w:r>
      <w:r>
        <w:rPr>
          <w:rFonts w:ascii="Arial" w:eastAsia="Arial" w:hAnsi="Arial" w:cs="Arial"/>
          <w:b/>
          <w:position w:val="-1"/>
          <w:u w:val="single"/>
        </w:rPr>
        <w:t xml:space="preserve"> </w:t>
      </w:r>
      <w:r>
        <w:rPr>
          <w:rFonts w:ascii="Arial" w:eastAsia="Arial" w:hAnsi="Arial" w:cs="Arial"/>
          <w:b/>
          <w:w w:val="103"/>
          <w:position w:val="-1"/>
          <w:u w:val="single"/>
        </w:rPr>
        <w:t>VII/B</w:t>
      </w:r>
    </w:p>
    <w:p w:rsidR="00E4529E" w:rsidRDefault="00E4529E" w:rsidP="00E4529E">
      <w:pPr>
        <w:spacing w:line="220" w:lineRule="exact"/>
        <w:ind w:right="13"/>
        <w:jc w:val="right"/>
        <w:rPr>
          <w:sz w:val="24"/>
          <w:szCs w:val="24"/>
        </w:rPr>
      </w:pPr>
      <w:r>
        <w:rPr>
          <w:rFonts w:ascii="Arial" w:eastAsia="Arial" w:hAnsi="Arial" w:cs="Arial"/>
          <w:w w:val="103"/>
          <w:position w:val="-1"/>
        </w:rPr>
        <w:t>July 2019</w:t>
      </w:r>
    </w:p>
    <w:p w:rsidR="00E4529E" w:rsidRDefault="00E4529E" w:rsidP="00E4529E">
      <w:pPr>
        <w:spacing w:before="3" w:line="180" w:lineRule="exact"/>
        <w:ind w:right="13"/>
        <w:rPr>
          <w:sz w:val="18"/>
          <w:szCs w:val="18"/>
        </w:rPr>
      </w:pPr>
    </w:p>
    <w:p w:rsidR="00E4529E" w:rsidRDefault="00E4529E" w:rsidP="00253F7F">
      <w:pPr>
        <w:spacing w:line="276" w:lineRule="auto"/>
        <w:ind w:right="1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Nat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ona</w:t>
      </w:r>
      <w:r>
        <w:rPr>
          <w:rFonts w:ascii="Arial" w:eastAsia="Arial" w:hAnsi="Arial" w:cs="Arial"/>
          <w:b/>
          <w:sz w:val="28"/>
          <w:szCs w:val="28"/>
        </w:rPr>
        <w:t>l I</w:t>
      </w:r>
      <w:r>
        <w:rPr>
          <w:rFonts w:ascii="Arial" w:eastAsia="Arial" w:hAnsi="Arial" w:cs="Arial"/>
          <w:b/>
          <w:spacing w:val="1"/>
          <w:sz w:val="28"/>
          <w:szCs w:val="28"/>
        </w:rPr>
        <w:t>nst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tut</w:t>
      </w:r>
      <w:r>
        <w:rPr>
          <w:rFonts w:ascii="Arial" w:eastAsia="Arial" w:hAnsi="Arial" w:cs="Arial"/>
          <w:b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 xml:space="preserve">f </w:t>
      </w:r>
      <w:r>
        <w:rPr>
          <w:rFonts w:ascii="Arial" w:eastAsia="Arial" w:hAnsi="Arial" w:cs="Arial"/>
          <w:b/>
          <w:spacing w:val="1"/>
          <w:sz w:val="28"/>
          <w:szCs w:val="28"/>
        </w:rPr>
        <w:t>Techno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ogy 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Durgapu</w:t>
      </w:r>
      <w:r>
        <w:rPr>
          <w:rFonts w:ascii="Arial" w:eastAsia="Arial" w:hAnsi="Arial" w:cs="Arial"/>
          <w:b/>
          <w:w w:val="99"/>
          <w:sz w:val="28"/>
          <w:szCs w:val="28"/>
        </w:rPr>
        <w:t>r</w:t>
      </w:r>
    </w:p>
    <w:p w:rsidR="00E4529E" w:rsidRDefault="00E4529E" w:rsidP="00253F7F">
      <w:pPr>
        <w:spacing w:line="276" w:lineRule="auto"/>
        <w:ind w:right="13"/>
        <w:jc w:val="center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Mahatma Gandhi Avenue, Durgapur-713209, West Bengal, INDIA</w:t>
      </w:r>
    </w:p>
    <w:p w:rsidR="00C14155" w:rsidRPr="00C14155" w:rsidRDefault="00C14155" w:rsidP="00C14155">
      <w:pPr>
        <w:spacing w:line="260" w:lineRule="exact"/>
        <w:ind w:right="13"/>
        <w:jc w:val="center"/>
        <w:rPr>
          <w:rFonts w:ascii="Arial" w:eastAsia="Arial" w:hAnsi="Arial" w:cs="Arial"/>
          <w:sz w:val="24"/>
          <w:szCs w:val="24"/>
        </w:rPr>
      </w:pPr>
    </w:p>
    <w:p w:rsidR="00E4529E" w:rsidRDefault="00E4529E" w:rsidP="00E4529E">
      <w:pPr>
        <w:tabs>
          <w:tab w:val="left" w:pos="9990"/>
        </w:tabs>
        <w:spacing w:line="220" w:lineRule="exact"/>
        <w:ind w:right="13"/>
        <w:jc w:val="center"/>
        <w:rPr>
          <w:rFonts w:ascii="Arial" w:eastAsia="Arial" w:hAnsi="Arial" w:cs="Arial"/>
          <w:b/>
          <w:w w:val="103"/>
          <w:position w:val="-1"/>
          <w:sz w:val="21"/>
          <w:szCs w:val="21"/>
          <w:u w:val="single" w:color="000000"/>
        </w:rPr>
      </w:pP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SUBMISISON OF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P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  <w:u w:val="single" w:color="000000"/>
        </w:rPr>
        <w:t>h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single" w:color="000000"/>
        </w:rPr>
        <w:t>.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D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 xml:space="preserve">. </w:t>
      </w:r>
      <w:r>
        <w:rPr>
          <w:rFonts w:ascii="Arial" w:eastAsia="Arial" w:hAnsi="Arial" w:cs="Arial"/>
          <w:b/>
          <w:spacing w:val="3"/>
          <w:w w:val="102"/>
          <w:position w:val="-1"/>
          <w:sz w:val="21"/>
          <w:szCs w:val="21"/>
          <w:u w:val="single" w:color="000000"/>
        </w:rPr>
        <w:t>TH</w:t>
      </w:r>
      <w:r>
        <w:rPr>
          <w:rFonts w:ascii="Arial" w:eastAsia="Arial" w:hAnsi="Arial" w:cs="Arial"/>
          <w:b/>
          <w:spacing w:val="3"/>
          <w:w w:val="103"/>
          <w:position w:val="-1"/>
          <w:sz w:val="21"/>
          <w:szCs w:val="21"/>
          <w:u w:val="single" w:color="000000"/>
        </w:rPr>
        <w:t>ES</w:t>
      </w:r>
      <w:r>
        <w:rPr>
          <w:rFonts w:ascii="Arial" w:eastAsia="Arial" w:hAnsi="Arial" w:cs="Arial"/>
          <w:b/>
          <w:spacing w:val="1"/>
          <w:w w:val="103"/>
          <w:position w:val="-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b/>
          <w:w w:val="103"/>
          <w:position w:val="-1"/>
          <w:sz w:val="21"/>
          <w:szCs w:val="21"/>
          <w:u w:val="single" w:color="000000"/>
        </w:rPr>
        <w:t>S</w:t>
      </w:r>
    </w:p>
    <w:p w:rsidR="00B30F76" w:rsidRDefault="00B30F76" w:rsidP="00B30F76">
      <w:pPr>
        <w:tabs>
          <w:tab w:val="left" w:pos="9990"/>
        </w:tabs>
        <w:spacing w:line="220" w:lineRule="exact"/>
        <w:ind w:right="13"/>
        <w:rPr>
          <w:rFonts w:ascii="Arial" w:eastAsia="Arial" w:hAnsi="Arial" w:cs="Arial"/>
          <w:i/>
          <w:w w:val="103"/>
          <w:position w:val="-1"/>
          <w:sz w:val="21"/>
          <w:szCs w:val="21"/>
        </w:rPr>
      </w:pPr>
      <w:r>
        <w:rPr>
          <w:rFonts w:ascii="Arial" w:eastAsia="Arial" w:hAnsi="Arial" w:cs="Arial"/>
          <w:i/>
          <w:w w:val="103"/>
          <w:position w:val="-1"/>
          <w:sz w:val="21"/>
          <w:szCs w:val="21"/>
        </w:rPr>
        <w:t xml:space="preserve"># </w:t>
      </w:r>
      <w:proofErr w:type="gramStart"/>
      <w:r w:rsidR="009A3DC5">
        <w:rPr>
          <w:rFonts w:ascii="Arial" w:eastAsia="Arial" w:hAnsi="Arial" w:cs="Arial"/>
          <w:i/>
          <w:w w:val="103"/>
          <w:position w:val="-1"/>
          <w:sz w:val="21"/>
          <w:szCs w:val="21"/>
        </w:rPr>
        <w:t>To</w:t>
      </w:r>
      <w:proofErr w:type="gramEnd"/>
      <w:r w:rsidR="009A3DC5">
        <w:rPr>
          <w:rFonts w:ascii="Arial" w:eastAsia="Arial" w:hAnsi="Arial" w:cs="Arial"/>
          <w:i/>
          <w:w w:val="103"/>
          <w:position w:val="-1"/>
          <w:sz w:val="21"/>
          <w:szCs w:val="21"/>
        </w:rPr>
        <w:t xml:space="preserve"> be submitted </w:t>
      </w:r>
      <w:r>
        <w:rPr>
          <w:rFonts w:ascii="Arial" w:eastAsia="Arial" w:hAnsi="Arial" w:cs="Arial"/>
          <w:i/>
          <w:w w:val="103"/>
          <w:position w:val="-1"/>
          <w:sz w:val="21"/>
          <w:szCs w:val="21"/>
        </w:rPr>
        <w:t>with hard copies of the thesis.</w:t>
      </w:r>
    </w:p>
    <w:p w:rsidR="00C14155" w:rsidRPr="009A3DC5" w:rsidRDefault="00B30F76" w:rsidP="00B30F76">
      <w:pPr>
        <w:tabs>
          <w:tab w:val="left" w:pos="9990"/>
        </w:tabs>
        <w:spacing w:line="220" w:lineRule="exact"/>
        <w:ind w:right="13"/>
        <w:rPr>
          <w:rFonts w:ascii="Arial" w:eastAsia="Arial" w:hAnsi="Arial" w:cs="Arial"/>
          <w:i/>
          <w:w w:val="103"/>
          <w:position w:val="-1"/>
          <w:sz w:val="21"/>
          <w:szCs w:val="21"/>
        </w:rPr>
      </w:pPr>
      <w:r>
        <w:rPr>
          <w:rFonts w:ascii="Arial" w:eastAsia="Arial" w:hAnsi="Arial" w:cs="Arial"/>
          <w:i/>
          <w:w w:val="103"/>
          <w:position w:val="-1"/>
          <w:sz w:val="21"/>
          <w:szCs w:val="21"/>
        </w:rPr>
        <w:t xml:space="preserve"># </w:t>
      </w:r>
      <w:r w:rsidR="009A3DC5">
        <w:rPr>
          <w:rFonts w:ascii="Arial" w:eastAsia="Arial" w:hAnsi="Arial" w:cs="Arial"/>
          <w:i/>
          <w:w w:val="103"/>
          <w:position w:val="-1"/>
          <w:sz w:val="21"/>
          <w:szCs w:val="21"/>
        </w:rPr>
        <w:t>Soft copy</w:t>
      </w:r>
      <w:r>
        <w:rPr>
          <w:rFonts w:ascii="Arial" w:eastAsia="Arial" w:hAnsi="Arial" w:cs="Arial"/>
          <w:i/>
          <w:w w:val="103"/>
          <w:position w:val="-1"/>
          <w:sz w:val="21"/>
          <w:szCs w:val="21"/>
        </w:rPr>
        <w:t xml:space="preserve"> of the thesis</w:t>
      </w:r>
      <w:r w:rsidR="009A3DC5">
        <w:rPr>
          <w:rFonts w:ascii="Arial" w:eastAsia="Arial" w:hAnsi="Arial" w:cs="Arial"/>
          <w:i/>
          <w:w w:val="103"/>
          <w:position w:val="-1"/>
          <w:sz w:val="21"/>
          <w:szCs w:val="21"/>
        </w:rPr>
        <w:t xml:space="preserve"> in .pdf format to be mailed</w:t>
      </w:r>
      <w:r>
        <w:rPr>
          <w:rFonts w:ascii="Arial" w:eastAsia="Arial" w:hAnsi="Arial" w:cs="Arial"/>
          <w:i/>
          <w:w w:val="103"/>
          <w:position w:val="-1"/>
          <w:sz w:val="21"/>
          <w:szCs w:val="21"/>
        </w:rPr>
        <w:t xml:space="preserve"> to Dean/ </w:t>
      </w:r>
      <w:proofErr w:type="spellStart"/>
      <w:r>
        <w:rPr>
          <w:rFonts w:ascii="Arial" w:eastAsia="Arial" w:hAnsi="Arial" w:cs="Arial"/>
          <w:i/>
          <w:w w:val="103"/>
          <w:position w:val="-1"/>
          <w:sz w:val="21"/>
          <w:szCs w:val="21"/>
        </w:rPr>
        <w:t>Asso</w:t>
      </w:r>
      <w:proofErr w:type="spellEnd"/>
      <w:r>
        <w:rPr>
          <w:rFonts w:ascii="Arial" w:eastAsia="Arial" w:hAnsi="Arial" w:cs="Arial"/>
          <w:i/>
          <w:w w:val="103"/>
          <w:position w:val="-1"/>
          <w:sz w:val="21"/>
          <w:szCs w:val="21"/>
        </w:rPr>
        <w:t>. Dean (Academic).</w:t>
      </w:r>
    </w:p>
    <w:p w:rsidR="00C14155" w:rsidRDefault="00C14155" w:rsidP="00E4529E">
      <w:pPr>
        <w:tabs>
          <w:tab w:val="left" w:pos="9990"/>
        </w:tabs>
        <w:spacing w:line="220" w:lineRule="exact"/>
        <w:ind w:right="13"/>
        <w:jc w:val="center"/>
        <w:rPr>
          <w:rFonts w:ascii="Arial" w:eastAsia="Arial" w:hAnsi="Arial" w:cs="Arial"/>
          <w:b/>
          <w:w w:val="103"/>
          <w:position w:val="-1"/>
          <w:sz w:val="21"/>
          <w:szCs w:val="21"/>
          <w:u w:val="single" w:color="000000"/>
        </w:rPr>
      </w:pPr>
    </w:p>
    <w:p w:rsidR="00E4529E" w:rsidRDefault="00E4529E" w:rsidP="00E4529E">
      <w:pPr>
        <w:spacing w:before="38"/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epa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t/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________________________________________________________</w:t>
      </w:r>
      <w:r>
        <w:rPr>
          <w:rFonts w:ascii="Arial" w:eastAsia="Arial" w:hAnsi="Arial" w:cs="Arial"/>
          <w:w w:val="102"/>
          <w:sz w:val="21"/>
          <w:szCs w:val="21"/>
        </w:rPr>
        <w:t>_</w:t>
      </w:r>
    </w:p>
    <w:p w:rsidR="00E4529E" w:rsidRDefault="00E4529E" w:rsidP="00E4529E">
      <w:pPr>
        <w:spacing w:before="3" w:line="260" w:lineRule="exact"/>
        <w:ind w:right="13"/>
        <w:rPr>
          <w:sz w:val="26"/>
          <w:szCs w:val="26"/>
        </w:rPr>
      </w:pPr>
    </w:p>
    <w:p w:rsidR="00E4529E" w:rsidRDefault="00E4529E" w:rsidP="00E4529E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scholar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________________________________________________________</w:t>
      </w:r>
    </w:p>
    <w:p w:rsidR="00E4529E" w:rsidRDefault="00E4529E" w:rsidP="00E4529E">
      <w:pPr>
        <w:spacing w:before="7" w:line="260" w:lineRule="exact"/>
        <w:ind w:right="13"/>
        <w:rPr>
          <w:sz w:val="26"/>
          <w:szCs w:val="26"/>
        </w:rPr>
      </w:pPr>
    </w:p>
    <w:p w:rsidR="00E4529E" w:rsidRDefault="00E4529E" w:rsidP="00E4529E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 xml:space="preserve">.   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_________________________________________________________________</w:t>
      </w:r>
      <w:r>
        <w:rPr>
          <w:rFonts w:ascii="Arial" w:eastAsia="Arial" w:hAnsi="Arial" w:cs="Arial"/>
          <w:w w:val="102"/>
          <w:sz w:val="21"/>
          <w:szCs w:val="21"/>
        </w:rPr>
        <w:t>_</w:t>
      </w:r>
    </w:p>
    <w:p w:rsidR="00E4529E" w:rsidRDefault="00E4529E" w:rsidP="00E4529E">
      <w:pPr>
        <w:spacing w:before="3" w:line="260" w:lineRule="exact"/>
        <w:ind w:right="13"/>
        <w:rPr>
          <w:sz w:val="26"/>
          <w:szCs w:val="26"/>
        </w:rPr>
      </w:pPr>
    </w:p>
    <w:p w:rsidR="00E4529E" w:rsidRDefault="00E4529E" w:rsidP="00E4529E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4</w:t>
      </w:r>
      <w:r>
        <w:rPr>
          <w:rFonts w:ascii="Arial" w:eastAsia="Arial" w:hAnsi="Arial" w:cs="Arial"/>
          <w:sz w:val="21"/>
          <w:szCs w:val="21"/>
        </w:rPr>
        <w:t xml:space="preserve">.   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__________________________________________________________</w:t>
      </w:r>
      <w:r>
        <w:rPr>
          <w:rFonts w:ascii="Arial" w:eastAsia="Arial" w:hAnsi="Arial" w:cs="Arial"/>
          <w:w w:val="102"/>
          <w:sz w:val="21"/>
          <w:szCs w:val="21"/>
        </w:rPr>
        <w:t>_</w:t>
      </w:r>
    </w:p>
    <w:p w:rsidR="00E4529E" w:rsidRDefault="00E4529E" w:rsidP="00E4529E">
      <w:pPr>
        <w:spacing w:before="7" w:line="260" w:lineRule="exact"/>
        <w:ind w:right="13"/>
        <w:rPr>
          <w:sz w:val="26"/>
          <w:szCs w:val="26"/>
        </w:rPr>
      </w:pPr>
    </w:p>
    <w:p w:rsidR="00E4529E" w:rsidRDefault="00E4529E" w:rsidP="00E4529E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 xml:space="preserve">.  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_________________________________________________________</w:t>
      </w:r>
      <w:r>
        <w:rPr>
          <w:rFonts w:ascii="Arial" w:eastAsia="Arial" w:hAnsi="Arial" w:cs="Arial"/>
          <w:w w:val="102"/>
          <w:sz w:val="21"/>
          <w:szCs w:val="21"/>
        </w:rPr>
        <w:t>_</w:t>
      </w:r>
    </w:p>
    <w:p w:rsidR="00E4529E" w:rsidRDefault="00E4529E" w:rsidP="00E4529E">
      <w:pPr>
        <w:spacing w:before="3" w:line="260" w:lineRule="exact"/>
        <w:ind w:right="13"/>
        <w:rPr>
          <w:sz w:val="26"/>
          <w:szCs w:val="26"/>
        </w:rPr>
      </w:pPr>
    </w:p>
    <w:p w:rsidR="00E4529E" w:rsidRPr="006507CF" w:rsidRDefault="00E4529E" w:rsidP="00E4529E">
      <w:pPr>
        <w:ind w:right="13"/>
        <w:rPr>
          <w:rFonts w:ascii="Arial" w:eastAsia="Arial" w:hAnsi="Arial" w:cs="Arial"/>
          <w:sz w:val="21"/>
          <w:szCs w:val="21"/>
        </w:rPr>
      </w:pPr>
      <w:r w:rsidRPr="006507CF">
        <w:rPr>
          <w:rFonts w:ascii="Arial" w:eastAsia="Arial" w:hAnsi="Arial" w:cs="Arial"/>
          <w:spacing w:val="2"/>
          <w:sz w:val="21"/>
          <w:szCs w:val="21"/>
        </w:rPr>
        <w:t>6</w:t>
      </w:r>
      <w:r w:rsidRPr="006507CF">
        <w:rPr>
          <w:rFonts w:ascii="Arial" w:eastAsia="Arial" w:hAnsi="Arial" w:cs="Arial"/>
          <w:sz w:val="21"/>
          <w:szCs w:val="21"/>
        </w:rPr>
        <w:t xml:space="preserve">.   </w:t>
      </w:r>
      <w:r w:rsidRPr="006507CF">
        <w:rPr>
          <w:rFonts w:ascii="Arial" w:eastAsia="Arial" w:hAnsi="Arial" w:cs="Arial"/>
          <w:spacing w:val="3"/>
          <w:sz w:val="21"/>
          <w:szCs w:val="21"/>
        </w:rPr>
        <w:t>D</w:t>
      </w:r>
      <w:r w:rsidRPr="006507CF">
        <w:rPr>
          <w:rFonts w:ascii="Arial" w:eastAsia="Arial" w:hAnsi="Arial" w:cs="Arial"/>
          <w:spacing w:val="2"/>
          <w:sz w:val="21"/>
          <w:szCs w:val="21"/>
        </w:rPr>
        <w:t>a</w:t>
      </w:r>
      <w:r w:rsidRPr="006507CF">
        <w:rPr>
          <w:rFonts w:ascii="Arial" w:eastAsia="Arial" w:hAnsi="Arial" w:cs="Arial"/>
          <w:spacing w:val="1"/>
          <w:sz w:val="21"/>
          <w:szCs w:val="21"/>
        </w:rPr>
        <w:t>t</w:t>
      </w:r>
      <w:r w:rsidRPr="006507CF">
        <w:rPr>
          <w:rFonts w:ascii="Arial" w:eastAsia="Arial" w:hAnsi="Arial" w:cs="Arial"/>
          <w:sz w:val="21"/>
          <w:szCs w:val="21"/>
        </w:rPr>
        <w:t xml:space="preserve">e </w:t>
      </w:r>
      <w:r w:rsidRPr="006507CF">
        <w:rPr>
          <w:rFonts w:ascii="Arial" w:eastAsia="Arial" w:hAnsi="Arial" w:cs="Arial"/>
          <w:spacing w:val="2"/>
          <w:sz w:val="21"/>
          <w:szCs w:val="21"/>
        </w:rPr>
        <w:t>o</w:t>
      </w:r>
      <w:r w:rsidRPr="006507CF">
        <w:rPr>
          <w:rFonts w:ascii="Arial" w:eastAsia="Arial" w:hAnsi="Arial" w:cs="Arial"/>
          <w:sz w:val="21"/>
          <w:szCs w:val="21"/>
        </w:rPr>
        <w:t xml:space="preserve">f </w:t>
      </w:r>
      <w:r w:rsidRPr="006507CF">
        <w:rPr>
          <w:rFonts w:ascii="Arial" w:eastAsia="Arial" w:hAnsi="Arial" w:cs="Arial"/>
          <w:spacing w:val="3"/>
          <w:sz w:val="21"/>
          <w:szCs w:val="21"/>
        </w:rPr>
        <w:t>Thesis Submission</w:t>
      </w:r>
      <w:r w:rsidRPr="006507CF">
        <w:rPr>
          <w:rFonts w:ascii="Arial" w:eastAsia="Arial" w:hAnsi="Arial" w:cs="Arial"/>
          <w:spacing w:val="1"/>
          <w:w w:val="102"/>
          <w:sz w:val="21"/>
          <w:szCs w:val="21"/>
        </w:rPr>
        <w:t>:</w:t>
      </w:r>
      <w:r w:rsidRPr="006507CF">
        <w:rPr>
          <w:rFonts w:ascii="Arial" w:eastAsia="Arial" w:hAnsi="Arial" w:cs="Arial"/>
          <w:spacing w:val="2"/>
          <w:w w:val="102"/>
          <w:sz w:val="21"/>
          <w:szCs w:val="21"/>
        </w:rPr>
        <w:t xml:space="preserve"> ________________________________________________</w:t>
      </w:r>
      <w:r w:rsidRPr="006507CF">
        <w:rPr>
          <w:rFonts w:ascii="Arial" w:eastAsia="Arial" w:hAnsi="Arial" w:cs="Arial"/>
          <w:w w:val="102"/>
          <w:sz w:val="21"/>
          <w:szCs w:val="21"/>
        </w:rPr>
        <w:t>_</w:t>
      </w:r>
    </w:p>
    <w:p w:rsidR="00E4529E" w:rsidRPr="006507CF" w:rsidRDefault="00E4529E" w:rsidP="00E4529E">
      <w:pPr>
        <w:spacing w:before="3" w:line="260" w:lineRule="exact"/>
        <w:ind w:right="13"/>
        <w:rPr>
          <w:sz w:val="26"/>
          <w:szCs w:val="26"/>
        </w:rPr>
      </w:pPr>
    </w:p>
    <w:p w:rsidR="00E4529E" w:rsidRPr="006507CF" w:rsidRDefault="00E4529E" w:rsidP="00E4529E">
      <w:pPr>
        <w:ind w:right="13"/>
        <w:rPr>
          <w:rFonts w:ascii="Arial" w:eastAsia="Arial" w:hAnsi="Arial" w:cs="Arial"/>
          <w:sz w:val="21"/>
          <w:szCs w:val="21"/>
        </w:rPr>
      </w:pPr>
      <w:r w:rsidRPr="006507CF">
        <w:rPr>
          <w:rFonts w:ascii="Arial" w:eastAsia="Arial" w:hAnsi="Arial" w:cs="Arial"/>
          <w:spacing w:val="2"/>
          <w:sz w:val="21"/>
          <w:szCs w:val="21"/>
        </w:rPr>
        <w:t>7</w:t>
      </w:r>
      <w:r w:rsidRPr="006507CF">
        <w:rPr>
          <w:rFonts w:ascii="Arial" w:eastAsia="Arial" w:hAnsi="Arial" w:cs="Arial"/>
          <w:sz w:val="21"/>
          <w:szCs w:val="21"/>
        </w:rPr>
        <w:t xml:space="preserve">.   </w:t>
      </w:r>
      <w:r w:rsidRPr="006507CF">
        <w:rPr>
          <w:rFonts w:ascii="Arial" w:eastAsia="Arial" w:hAnsi="Arial" w:cs="Arial"/>
          <w:spacing w:val="2"/>
          <w:sz w:val="21"/>
          <w:szCs w:val="21"/>
        </w:rPr>
        <w:t>T</w:t>
      </w:r>
      <w:r w:rsidRPr="006507CF">
        <w:rPr>
          <w:rFonts w:ascii="Arial" w:eastAsia="Arial" w:hAnsi="Arial" w:cs="Arial"/>
          <w:spacing w:val="1"/>
          <w:sz w:val="21"/>
          <w:szCs w:val="21"/>
        </w:rPr>
        <w:t>itl</w:t>
      </w:r>
      <w:r w:rsidRPr="006507CF">
        <w:rPr>
          <w:rFonts w:ascii="Arial" w:eastAsia="Arial" w:hAnsi="Arial" w:cs="Arial"/>
          <w:sz w:val="21"/>
          <w:szCs w:val="21"/>
        </w:rPr>
        <w:t xml:space="preserve">e </w:t>
      </w:r>
      <w:r w:rsidRPr="006507CF">
        <w:rPr>
          <w:rFonts w:ascii="Arial" w:eastAsia="Arial" w:hAnsi="Arial" w:cs="Arial"/>
          <w:spacing w:val="2"/>
          <w:sz w:val="21"/>
          <w:szCs w:val="21"/>
        </w:rPr>
        <w:t>o</w:t>
      </w:r>
      <w:r w:rsidRPr="006507CF">
        <w:rPr>
          <w:rFonts w:ascii="Arial" w:eastAsia="Arial" w:hAnsi="Arial" w:cs="Arial"/>
          <w:sz w:val="21"/>
          <w:szCs w:val="21"/>
        </w:rPr>
        <w:t xml:space="preserve">f </w:t>
      </w:r>
      <w:r w:rsidRPr="006507CF">
        <w:rPr>
          <w:rFonts w:ascii="Arial" w:eastAsia="Arial" w:hAnsi="Arial" w:cs="Arial"/>
          <w:spacing w:val="1"/>
          <w:sz w:val="21"/>
          <w:szCs w:val="21"/>
        </w:rPr>
        <w:t>t</w:t>
      </w:r>
      <w:r w:rsidRPr="006507CF">
        <w:rPr>
          <w:rFonts w:ascii="Arial" w:eastAsia="Arial" w:hAnsi="Arial" w:cs="Arial"/>
          <w:spacing w:val="2"/>
          <w:sz w:val="21"/>
          <w:szCs w:val="21"/>
        </w:rPr>
        <w:t>h</w:t>
      </w:r>
      <w:r w:rsidRPr="006507CF">
        <w:rPr>
          <w:rFonts w:ascii="Arial" w:eastAsia="Arial" w:hAnsi="Arial" w:cs="Arial"/>
          <w:sz w:val="21"/>
          <w:szCs w:val="21"/>
        </w:rPr>
        <w:t>e</w:t>
      </w:r>
      <w:r w:rsidRPr="006507CF">
        <w:rPr>
          <w:rFonts w:ascii="Arial" w:eastAsia="Arial" w:hAnsi="Arial" w:cs="Arial"/>
          <w:spacing w:val="2"/>
          <w:sz w:val="21"/>
          <w:szCs w:val="21"/>
        </w:rPr>
        <w:t xml:space="preserve"> The</w:t>
      </w:r>
      <w:r w:rsidRPr="006507CF">
        <w:rPr>
          <w:rFonts w:ascii="Arial" w:eastAsia="Arial" w:hAnsi="Arial" w:cs="Arial"/>
          <w:spacing w:val="1"/>
          <w:sz w:val="21"/>
          <w:szCs w:val="21"/>
        </w:rPr>
        <w:t>s</w:t>
      </w:r>
      <w:r w:rsidRPr="006507CF">
        <w:rPr>
          <w:rFonts w:ascii="Arial" w:eastAsia="Arial" w:hAnsi="Arial" w:cs="Arial"/>
          <w:spacing w:val="2"/>
          <w:sz w:val="21"/>
          <w:szCs w:val="21"/>
        </w:rPr>
        <w:t>is</w:t>
      </w:r>
      <w:r w:rsidRPr="006507CF">
        <w:rPr>
          <w:rFonts w:ascii="Arial" w:eastAsia="Arial" w:hAnsi="Arial" w:cs="Arial"/>
          <w:sz w:val="21"/>
          <w:szCs w:val="21"/>
        </w:rPr>
        <w:t>:</w:t>
      </w:r>
      <w:r w:rsidRPr="006507CF">
        <w:rPr>
          <w:rFonts w:ascii="Arial" w:eastAsia="Arial" w:hAnsi="Arial" w:cs="Arial"/>
          <w:spacing w:val="2"/>
          <w:w w:val="102"/>
          <w:sz w:val="21"/>
          <w:szCs w:val="21"/>
        </w:rPr>
        <w:t xml:space="preserve"> __________________________________________________________</w:t>
      </w:r>
      <w:r w:rsidRPr="006507CF">
        <w:rPr>
          <w:rFonts w:ascii="Arial" w:eastAsia="Arial" w:hAnsi="Arial" w:cs="Arial"/>
          <w:w w:val="102"/>
          <w:sz w:val="21"/>
          <w:szCs w:val="21"/>
        </w:rPr>
        <w:t>_</w:t>
      </w:r>
    </w:p>
    <w:p w:rsidR="00E4529E" w:rsidRPr="006507CF" w:rsidRDefault="00E4529E" w:rsidP="00E4529E">
      <w:pPr>
        <w:spacing w:before="7" w:line="260" w:lineRule="exact"/>
        <w:ind w:right="13"/>
        <w:rPr>
          <w:sz w:val="26"/>
          <w:szCs w:val="26"/>
        </w:rPr>
      </w:pPr>
    </w:p>
    <w:p w:rsidR="00E4529E" w:rsidRPr="006507CF" w:rsidRDefault="00E4529E" w:rsidP="00E4529E">
      <w:pPr>
        <w:ind w:right="13"/>
        <w:rPr>
          <w:rFonts w:ascii="Arial" w:eastAsia="Arial" w:hAnsi="Arial" w:cs="Arial"/>
          <w:sz w:val="21"/>
          <w:szCs w:val="21"/>
        </w:rPr>
      </w:pPr>
      <w:r w:rsidRPr="006507CF"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_____________________________________________________________________________</w:t>
      </w:r>
    </w:p>
    <w:p w:rsidR="00E4529E" w:rsidRPr="006507CF" w:rsidRDefault="00E4529E" w:rsidP="00E4529E">
      <w:pPr>
        <w:spacing w:before="3" w:line="260" w:lineRule="exact"/>
        <w:ind w:right="13"/>
        <w:rPr>
          <w:sz w:val="26"/>
          <w:szCs w:val="26"/>
        </w:rPr>
      </w:pPr>
    </w:p>
    <w:p w:rsidR="00E4529E" w:rsidRPr="006507CF" w:rsidRDefault="00E4529E" w:rsidP="00E4529E">
      <w:pPr>
        <w:spacing w:before="3" w:line="260" w:lineRule="exact"/>
        <w:ind w:right="13"/>
        <w:rPr>
          <w:sz w:val="26"/>
          <w:szCs w:val="26"/>
        </w:rPr>
      </w:pPr>
    </w:p>
    <w:p w:rsidR="00E4529E" w:rsidRPr="006507CF" w:rsidRDefault="00E4529E" w:rsidP="00E4529E">
      <w:pPr>
        <w:spacing w:line="252" w:lineRule="auto"/>
        <w:ind w:right="13"/>
        <w:rPr>
          <w:rFonts w:ascii="Arial" w:eastAsia="Arial" w:hAnsi="Arial" w:cs="Arial"/>
          <w:spacing w:val="3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8</w:t>
      </w:r>
      <w:r w:rsidRPr="006507CF">
        <w:rPr>
          <w:rFonts w:ascii="Arial" w:eastAsia="Arial" w:hAnsi="Arial" w:cs="Arial"/>
          <w:sz w:val="21"/>
          <w:szCs w:val="21"/>
        </w:rPr>
        <w:t xml:space="preserve">.   </w:t>
      </w:r>
      <w:r w:rsidRPr="006507CF">
        <w:rPr>
          <w:rFonts w:ascii="Arial" w:eastAsia="Arial" w:hAnsi="Arial" w:cs="Arial"/>
          <w:spacing w:val="3"/>
          <w:sz w:val="21"/>
          <w:szCs w:val="21"/>
        </w:rPr>
        <w:t>Details of thesis fees submission (Enclose relevant documents):</w:t>
      </w:r>
    </w:p>
    <w:p w:rsidR="00E4529E" w:rsidRPr="006507CF" w:rsidRDefault="00E4529E" w:rsidP="00E4529E">
      <w:pPr>
        <w:spacing w:line="252" w:lineRule="auto"/>
        <w:ind w:right="13"/>
        <w:rPr>
          <w:rFonts w:ascii="Arial" w:eastAsia="Arial" w:hAnsi="Arial" w:cs="Arial"/>
          <w:sz w:val="21"/>
          <w:szCs w:val="21"/>
        </w:rPr>
      </w:pPr>
    </w:p>
    <w:p w:rsidR="00E4529E" w:rsidRPr="00BB1C45" w:rsidRDefault="00E4529E" w:rsidP="00E4529E">
      <w:pPr>
        <w:spacing w:line="252" w:lineRule="auto"/>
        <w:ind w:right="13"/>
        <w:rPr>
          <w:rFonts w:ascii="Arial" w:eastAsia="Arial" w:hAnsi="Arial" w:cs="Arial"/>
          <w:spacing w:val="3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9</w:t>
      </w:r>
      <w:r w:rsidRPr="006507CF">
        <w:rPr>
          <w:rFonts w:ascii="Arial" w:eastAsia="Arial" w:hAnsi="Arial" w:cs="Arial"/>
          <w:sz w:val="21"/>
          <w:szCs w:val="21"/>
        </w:rPr>
        <w:t>. Details of due semester registration fees (</w:t>
      </w:r>
      <w:r w:rsidRPr="006507CF">
        <w:rPr>
          <w:rFonts w:ascii="Arial" w:eastAsia="Arial" w:hAnsi="Arial" w:cs="Arial"/>
          <w:spacing w:val="3"/>
          <w:sz w:val="21"/>
          <w:szCs w:val="21"/>
        </w:rPr>
        <w:t>As applicable):</w:t>
      </w:r>
    </w:p>
    <w:p w:rsidR="00E4529E" w:rsidRDefault="00E4529E" w:rsidP="00E4529E">
      <w:pPr>
        <w:spacing w:before="7" w:line="100" w:lineRule="exact"/>
        <w:ind w:right="13"/>
        <w:rPr>
          <w:sz w:val="11"/>
          <w:szCs w:val="11"/>
        </w:rPr>
      </w:pPr>
    </w:p>
    <w:p w:rsidR="00E4529E" w:rsidRDefault="00E4529E" w:rsidP="00E4529E">
      <w:pPr>
        <w:spacing w:line="200" w:lineRule="exact"/>
        <w:ind w:right="13"/>
      </w:pPr>
    </w:p>
    <w:p w:rsidR="007153E8" w:rsidRDefault="00E4529E" w:rsidP="00E4529E">
      <w:pPr>
        <w:ind w:right="13"/>
        <w:rPr>
          <w:rFonts w:ascii="Arial" w:eastAsia="Arial" w:hAnsi="Arial" w:cs="Arial"/>
          <w:spacing w:val="2"/>
          <w:w w:val="101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10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eco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enda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 of DSC</w:t>
      </w:r>
      <w:r>
        <w:rPr>
          <w:rFonts w:ascii="Arial" w:eastAsia="Arial" w:hAnsi="Arial" w:cs="Arial"/>
          <w:w w:val="103"/>
          <w:sz w:val="21"/>
          <w:szCs w:val="21"/>
        </w:rPr>
        <w:t>: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 xml:space="preserve"> </w:t>
      </w:r>
    </w:p>
    <w:p w:rsidR="007153E8" w:rsidRDefault="007153E8" w:rsidP="00E4529E">
      <w:pPr>
        <w:ind w:right="13"/>
        <w:rPr>
          <w:rFonts w:ascii="Arial" w:eastAsia="Arial" w:hAnsi="Arial" w:cs="Arial"/>
          <w:spacing w:val="2"/>
          <w:w w:val="101"/>
          <w:sz w:val="21"/>
          <w:szCs w:val="21"/>
        </w:rPr>
      </w:pPr>
    </w:p>
    <w:p w:rsidR="00E4529E" w:rsidRDefault="00E4529E" w:rsidP="00E4529E">
      <w:pPr>
        <w:ind w:right="13"/>
        <w:rPr>
          <w:rFonts w:ascii="Arial" w:eastAsia="Arial" w:hAnsi="Arial" w:cs="Arial"/>
          <w:spacing w:val="2"/>
          <w:w w:val="102"/>
          <w:sz w:val="21"/>
          <w:szCs w:val="21"/>
        </w:rPr>
      </w:pPr>
      <w:r>
        <w:rPr>
          <w:rFonts w:ascii="Arial" w:eastAsia="Arial" w:hAnsi="Arial" w:cs="Arial"/>
          <w:spacing w:val="2"/>
          <w:w w:val="101"/>
          <w:sz w:val="21"/>
          <w:szCs w:val="21"/>
        </w:rPr>
        <w:t>___________________________________</w:t>
      </w:r>
      <w:r>
        <w:rPr>
          <w:rFonts w:ascii="Arial" w:eastAsia="Arial" w:hAnsi="Arial" w:cs="Arial"/>
          <w:w w:val="101"/>
          <w:sz w:val="21"/>
          <w:szCs w:val="21"/>
        </w:rPr>
        <w:t>_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______________________________________________</w:t>
      </w:r>
    </w:p>
    <w:p w:rsidR="00E4529E" w:rsidRDefault="00E4529E" w:rsidP="00E4529E">
      <w:pPr>
        <w:ind w:right="13"/>
        <w:rPr>
          <w:rFonts w:ascii="Arial" w:eastAsia="Arial" w:hAnsi="Arial" w:cs="Arial"/>
          <w:sz w:val="21"/>
          <w:szCs w:val="21"/>
        </w:rPr>
      </w:pPr>
    </w:p>
    <w:p w:rsidR="00E4529E" w:rsidRDefault="00E4529E" w:rsidP="00E4529E">
      <w:pPr>
        <w:spacing w:before="8" w:line="120" w:lineRule="exact"/>
        <w:ind w:right="13"/>
        <w:rPr>
          <w:sz w:val="13"/>
          <w:szCs w:val="13"/>
        </w:rPr>
      </w:pPr>
    </w:p>
    <w:p w:rsidR="00E4529E" w:rsidRDefault="00E4529E" w:rsidP="00E4529E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___________________________________________________________________________________</w:t>
      </w:r>
    </w:p>
    <w:p w:rsidR="00E4529E" w:rsidRDefault="00E4529E" w:rsidP="00E4529E">
      <w:pPr>
        <w:spacing w:before="7" w:line="100" w:lineRule="exact"/>
        <w:ind w:right="13"/>
        <w:rPr>
          <w:sz w:val="11"/>
          <w:szCs w:val="11"/>
        </w:rPr>
      </w:pPr>
    </w:p>
    <w:p w:rsidR="00E4529E" w:rsidRDefault="00E4529E" w:rsidP="00E4529E">
      <w:pPr>
        <w:spacing w:line="200" w:lineRule="exact"/>
        <w:ind w:right="13"/>
      </w:pPr>
    </w:p>
    <w:p w:rsidR="00E4529E" w:rsidRDefault="00E4529E" w:rsidP="00E4529E">
      <w:pPr>
        <w:spacing w:line="200" w:lineRule="exact"/>
        <w:ind w:right="13"/>
      </w:pPr>
    </w:p>
    <w:p w:rsidR="00E4529E" w:rsidRDefault="00E4529E" w:rsidP="00E4529E">
      <w:pPr>
        <w:ind w:right="13"/>
        <w:rPr>
          <w:rFonts w:ascii="Arial" w:eastAsia="Arial" w:hAnsi="Arial" w:cs="Arial"/>
          <w:w w:val="103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11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>DS</w:t>
      </w:r>
      <w:r>
        <w:rPr>
          <w:rFonts w:ascii="Arial" w:eastAsia="Arial" w:hAnsi="Arial" w:cs="Arial"/>
          <w:sz w:val="21"/>
          <w:szCs w:val="21"/>
        </w:rPr>
        <w:t xml:space="preserve">C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3"/>
          <w:sz w:val="21"/>
          <w:szCs w:val="21"/>
        </w:rPr>
        <w:t>:</w:t>
      </w:r>
    </w:p>
    <w:p w:rsidR="00E4529E" w:rsidRDefault="00E4529E" w:rsidP="00E4529E">
      <w:pPr>
        <w:ind w:right="13"/>
        <w:rPr>
          <w:rFonts w:ascii="Arial" w:eastAsia="Arial" w:hAnsi="Arial" w:cs="Arial"/>
          <w:w w:val="103"/>
          <w:sz w:val="21"/>
          <w:szCs w:val="21"/>
        </w:rPr>
      </w:pPr>
    </w:p>
    <w:p w:rsidR="00E4529E" w:rsidRDefault="00E4529E" w:rsidP="00E4529E">
      <w:pPr>
        <w:spacing w:line="480" w:lineRule="auto"/>
        <w:ind w:right="13"/>
        <w:jc w:val="both"/>
        <w:rPr>
          <w:rFonts w:ascii="Arial" w:eastAsia="Arial" w:hAnsi="Arial" w:cs="Arial"/>
          <w:w w:val="102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</w:t>
      </w:r>
      <w:r>
        <w:rPr>
          <w:rFonts w:ascii="Arial" w:eastAsia="Arial" w:hAnsi="Arial" w:cs="Arial"/>
          <w:w w:val="102"/>
          <w:sz w:val="21"/>
          <w:szCs w:val="21"/>
        </w:rPr>
        <w:t xml:space="preserve">_ </w:t>
      </w:r>
    </w:p>
    <w:p w:rsidR="00E4529E" w:rsidRDefault="00E4529E" w:rsidP="00E4529E">
      <w:pPr>
        <w:spacing w:line="480" w:lineRule="auto"/>
        <w:ind w:right="13"/>
        <w:jc w:val="both"/>
        <w:rPr>
          <w:rFonts w:ascii="Arial" w:eastAsia="Arial" w:hAnsi="Arial" w:cs="Arial"/>
          <w:spacing w:val="2"/>
          <w:w w:val="102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(ii</w:t>
      </w:r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________________________________________ </w:t>
      </w:r>
    </w:p>
    <w:p w:rsidR="00E4529E" w:rsidRDefault="00E4529E" w:rsidP="00E4529E">
      <w:pPr>
        <w:spacing w:line="480" w:lineRule="auto"/>
        <w:ind w:right="13"/>
        <w:jc w:val="both"/>
        <w:rPr>
          <w:rFonts w:ascii="Arial" w:eastAsia="Arial" w:hAnsi="Arial" w:cs="Arial"/>
          <w:w w:val="102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(iii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</w:t>
      </w:r>
      <w:r>
        <w:rPr>
          <w:rFonts w:ascii="Arial" w:eastAsia="Arial" w:hAnsi="Arial" w:cs="Arial"/>
          <w:w w:val="102"/>
          <w:sz w:val="21"/>
          <w:szCs w:val="21"/>
        </w:rPr>
        <w:t>_</w:t>
      </w:r>
    </w:p>
    <w:p w:rsidR="00E4529E" w:rsidRDefault="00E4529E" w:rsidP="00E4529E">
      <w:pPr>
        <w:spacing w:line="480" w:lineRule="auto"/>
        <w:ind w:right="1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2"/>
          <w:sz w:val="21"/>
          <w:szCs w:val="21"/>
        </w:rPr>
        <w:t>(iv)  ________________________________________</w:t>
      </w:r>
    </w:p>
    <w:p w:rsidR="00E4529E" w:rsidRDefault="00E4529E" w:rsidP="00E4529E">
      <w:pPr>
        <w:spacing w:before="4" w:line="480" w:lineRule="auto"/>
        <w:ind w:right="13"/>
        <w:rPr>
          <w:rFonts w:ascii="Arial" w:eastAsia="Arial" w:hAnsi="Arial" w:cs="Arial"/>
          <w:spacing w:val="1"/>
          <w:w w:val="102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________________________________________</w:t>
      </w:r>
      <w:r w:rsidR="00AD5917" w:rsidRPr="00AD5917"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 w:rsidR="00AD5917"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 w:rsidR="00AD5917"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 w:rsidR="00AD5917">
        <w:rPr>
          <w:rFonts w:ascii="Arial" w:eastAsia="Arial" w:hAnsi="Arial" w:cs="Arial"/>
          <w:spacing w:val="2"/>
          <w:w w:val="102"/>
          <w:sz w:val="21"/>
          <w:szCs w:val="21"/>
        </w:rPr>
        <w:t>upe</w:t>
      </w:r>
      <w:r w:rsidR="00AD5917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AD5917">
        <w:rPr>
          <w:rFonts w:ascii="Arial" w:eastAsia="Arial" w:hAnsi="Arial" w:cs="Arial"/>
          <w:spacing w:val="2"/>
          <w:w w:val="102"/>
          <w:sz w:val="21"/>
          <w:szCs w:val="21"/>
        </w:rPr>
        <w:t>v</w:t>
      </w:r>
      <w:r w:rsidR="00AD5917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AD5917">
        <w:rPr>
          <w:rFonts w:ascii="Arial" w:eastAsia="Arial" w:hAnsi="Arial" w:cs="Arial"/>
          <w:spacing w:val="2"/>
          <w:w w:val="102"/>
          <w:sz w:val="21"/>
          <w:szCs w:val="21"/>
        </w:rPr>
        <w:t>so</w:t>
      </w:r>
      <w:r w:rsidR="00AD5917">
        <w:rPr>
          <w:rFonts w:ascii="Arial" w:eastAsia="Arial" w:hAnsi="Arial" w:cs="Arial"/>
          <w:spacing w:val="1"/>
          <w:w w:val="102"/>
          <w:sz w:val="21"/>
          <w:szCs w:val="21"/>
        </w:rPr>
        <w:t>r)</w:t>
      </w:r>
    </w:p>
    <w:p w:rsidR="00E4529E" w:rsidRDefault="00E4529E" w:rsidP="00E4529E">
      <w:pPr>
        <w:spacing w:before="4" w:line="480" w:lineRule="auto"/>
        <w:ind w:right="13"/>
        <w:rPr>
          <w:rFonts w:ascii="Arial" w:eastAsia="Arial" w:hAnsi="Arial" w:cs="Arial"/>
          <w:spacing w:val="1"/>
          <w:sz w:val="21"/>
          <w:szCs w:val="21"/>
        </w:rPr>
      </w:pPr>
      <w:proofErr w:type="gramStart"/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vi</w:t>
      </w:r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_________________________________________</w:t>
      </w:r>
      <w:proofErr w:type="gramEnd"/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upe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r) </w:t>
      </w:r>
    </w:p>
    <w:p w:rsidR="00E4529E" w:rsidRDefault="00E4529E" w:rsidP="00E4529E">
      <w:pPr>
        <w:spacing w:line="200" w:lineRule="exact"/>
        <w:ind w:right="13"/>
      </w:pPr>
    </w:p>
    <w:p w:rsidR="00E4529E" w:rsidRDefault="00E4529E" w:rsidP="00E4529E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3"/>
          <w:sz w:val="21"/>
          <w:szCs w:val="21"/>
        </w:rPr>
        <w:t>DS</w:t>
      </w:r>
      <w:r>
        <w:rPr>
          <w:rFonts w:ascii="Arial" w:eastAsia="Arial" w:hAnsi="Arial" w:cs="Arial"/>
          <w:sz w:val="21"/>
          <w:szCs w:val="21"/>
        </w:rPr>
        <w:t>C</w:t>
      </w:r>
      <w:proofErr w:type="gramStart"/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w w:val="103"/>
          <w:sz w:val="21"/>
          <w:szCs w:val="21"/>
        </w:rPr>
        <w:t>_</w:t>
      </w:r>
      <w:proofErr w:type="gramEnd"/>
      <w:r>
        <w:rPr>
          <w:rFonts w:ascii="Arial" w:eastAsia="Arial" w:hAnsi="Arial" w:cs="Arial"/>
          <w:w w:val="103"/>
          <w:sz w:val="21"/>
          <w:szCs w:val="21"/>
        </w:rPr>
        <w:t>_____________________________</w:t>
      </w:r>
    </w:p>
    <w:p w:rsidR="00E4529E" w:rsidRDefault="00E4529E" w:rsidP="00E4529E">
      <w:pPr>
        <w:spacing w:line="200" w:lineRule="exact"/>
        <w:ind w:right="13"/>
      </w:pPr>
    </w:p>
    <w:p w:rsidR="00E4529E" w:rsidRDefault="00E4529E" w:rsidP="00E4529E">
      <w:pPr>
        <w:spacing w:before="16" w:line="280" w:lineRule="exact"/>
        <w:ind w:right="13"/>
      </w:pPr>
    </w:p>
    <w:p w:rsidR="00C14155" w:rsidRDefault="00C14155" w:rsidP="00E4529E">
      <w:pPr>
        <w:spacing w:before="16" w:line="280" w:lineRule="exact"/>
        <w:ind w:right="13"/>
        <w:rPr>
          <w:sz w:val="28"/>
          <w:szCs w:val="28"/>
        </w:rPr>
      </w:pPr>
    </w:p>
    <w:p w:rsidR="00C14155" w:rsidRDefault="00C14155" w:rsidP="00E4529E">
      <w:pPr>
        <w:spacing w:before="16" w:line="280" w:lineRule="exact"/>
        <w:ind w:right="13"/>
        <w:rPr>
          <w:sz w:val="28"/>
          <w:szCs w:val="28"/>
        </w:rPr>
      </w:pPr>
    </w:p>
    <w:p w:rsidR="00E4529E" w:rsidRDefault="00E4529E" w:rsidP="00E4529E">
      <w:pPr>
        <w:ind w:right="13"/>
        <w:rPr>
          <w:rFonts w:ascii="Arial" w:eastAsia="Arial" w:hAnsi="Arial" w:cs="Arial"/>
          <w:sz w:val="21"/>
          <w:szCs w:val="21"/>
        </w:rPr>
        <w:sectPr w:rsidR="00E4529E" w:rsidSect="00ED64FD">
          <w:headerReference w:type="default" r:id="rId14"/>
          <w:footerReference w:type="default" r:id="rId15"/>
          <w:pgSz w:w="11900" w:h="16840"/>
          <w:pgMar w:top="500" w:right="920" w:bottom="280" w:left="851" w:header="0" w:footer="674" w:gutter="0"/>
          <w:pgNumType w:start="9"/>
          <w:cols w:space="720"/>
        </w:sectPr>
      </w:pPr>
      <w:r>
        <w:rPr>
          <w:rFonts w:ascii="Arial" w:eastAsia="Arial" w:hAnsi="Arial" w:cs="Arial"/>
          <w:b/>
          <w:spacing w:val="3"/>
          <w:sz w:val="21"/>
          <w:szCs w:val="21"/>
          <w:u w:val="single" w:color="000000"/>
        </w:rPr>
        <w:t>D</w:t>
      </w:r>
      <w:r>
        <w:rPr>
          <w:rFonts w:ascii="Arial" w:eastAsia="Arial" w:hAnsi="Arial" w:cs="Arial"/>
          <w:b/>
          <w:spacing w:val="2"/>
          <w:sz w:val="21"/>
          <w:szCs w:val="21"/>
          <w:u w:val="single" w:color="000000"/>
        </w:rPr>
        <w:t>ea</w:t>
      </w:r>
      <w:r>
        <w:rPr>
          <w:rFonts w:ascii="Arial" w:eastAsia="Arial" w:hAnsi="Arial" w:cs="Arial"/>
          <w:b/>
          <w:sz w:val="21"/>
          <w:szCs w:val="21"/>
          <w:u w:val="single" w:color="000000"/>
        </w:rPr>
        <w:t>n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  <w:u w:val="single" w:color="000000"/>
        </w:rPr>
        <w:t xml:space="preserve"> (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  <w:u w:val="single" w:color="000000"/>
        </w:rPr>
        <w:t>A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  <w:u w:val="single" w:color="000000"/>
        </w:rPr>
        <w:t>cade</w:t>
      </w:r>
      <w:r>
        <w:rPr>
          <w:rFonts w:ascii="Arial" w:eastAsia="Arial" w:hAnsi="Arial" w:cs="Arial"/>
          <w:b/>
          <w:spacing w:val="4"/>
          <w:w w:val="102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b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  <w:u w:val="single" w:color="000000"/>
        </w:rPr>
        <w:t>c)</w:t>
      </w:r>
    </w:p>
    <w:p w:rsidR="00E4529E" w:rsidRPr="00972D63" w:rsidRDefault="00E4529E" w:rsidP="00E4529E">
      <w:pPr>
        <w:spacing w:line="220" w:lineRule="exact"/>
        <w:ind w:right="13"/>
        <w:jc w:val="right"/>
        <w:rPr>
          <w:rFonts w:ascii="Arial" w:eastAsia="Arial" w:hAnsi="Arial" w:cs="Arial"/>
          <w:b/>
          <w:w w:val="103"/>
          <w:position w:val="-1"/>
          <w:u w:val="single"/>
        </w:rPr>
      </w:pPr>
      <w:r>
        <w:rPr>
          <w:rFonts w:ascii="Arial" w:eastAsia="Arial" w:hAnsi="Arial" w:cs="Arial"/>
          <w:b/>
          <w:spacing w:val="3"/>
          <w:position w:val="-1"/>
          <w:u w:val="single"/>
        </w:rPr>
        <w:lastRenderedPageBreak/>
        <w:t xml:space="preserve">PhD </w:t>
      </w:r>
      <w:r w:rsidRPr="00972D63">
        <w:rPr>
          <w:rFonts w:ascii="Arial" w:eastAsia="Arial" w:hAnsi="Arial" w:cs="Arial"/>
          <w:b/>
          <w:spacing w:val="3"/>
          <w:position w:val="-1"/>
          <w:u w:val="single"/>
        </w:rPr>
        <w:t>A</w:t>
      </w:r>
      <w:r w:rsidRPr="00972D63">
        <w:rPr>
          <w:rFonts w:ascii="Arial" w:eastAsia="Arial" w:hAnsi="Arial" w:cs="Arial"/>
          <w:b/>
          <w:spacing w:val="2"/>
          <w:position w:val="-1"/>
          <w:u w:val="single"/>
        </w:rPr>
        <w:t>nnexu</w:t>
      </w:r>
      <w:r w:rsidRPr="00972D63">
        <w:rPr>
          <w:rFonts w:ascii="Arial" w:eastAsia="Arial" w:hAnsi="Arial" w:cs="Arial"/>
          <w:b/>
          <w:spacing w:val="1"/>
          <w:position w:val="-1"/>
          <w:u w:val="single"/>
        </w:rPr>
        <w:t>r</w:t>
      </w:r>
      <w:r w:rsidRPr="00972D63">
        <w:rPr>
          <w:rFonts w:ascii="Arial" w:eastAsia="Arial" w:hAnsi="Arial" w:cs="Arial"/>
          <w:b/>
          <w:position w:val="-1"/>
          <w:u w:val="single"/>
        </w:rPr>
        <w:t>e</w:t>
      </w:r>
      <w:r>
        <w:rPr>
          <w:rFonts w:ascii="Arial" w:eastAsia="Arial" w:hAnsi="Arial" w:cs="Arial"/>
          <w:b/>
          <w:position w:val="-1"/>
          <w:u w:val="single"/>
        </w:rPr>
        <w:t xml:space="preserve"> </w:t>
      </w:r>
      <w:r>
        <w:rPr>
          <w:rFonts w:ascii="Arial" w:eastAsia="Arial" w:hAnsi="Arial" w:cs="Arial"/>
          <w:b/>
          <w:w w:val="103"/>
          <w:position w:val="-1"/>
          <w:u w:val="single"/>
        </w:rPr>
        <w:t>VII/C</w:t>
      </w:r>
    </w:p>
    <w:p w:rsidR="00E4529E" w:rsidRDefault="00E4529E" w:rsidP="00E4529E">
      <w:pPr>
        <w:spacing w:line="220" w:lineRule="exact"/>
        <w:ind w:right="13"/>
        <w:jc w:val="right"/>
        <w:rPr>
          <w:sz w:val="24"/>
          <w:szCs w:val="24"/>
        </w:rPr>
      </w:pPr>
      <w:r>
        <w:rPr>
          <w:rFonts w:ascii="Arial" w:eastAsia="Arial" w:hAnsi="Arial" w:cs="Arial"/>
          <w:w w:val="103"/>
          <w:position w:val="-1"/>
        </w:rPr>
        <w:t>July 2019</w:t>
      </w:r>
    </w:p>
    <w:p w:rsidR="00E4529E" w:rsidRDefault="00E4529E" w:rsidP="00E4529E">
      <w:pPr>
        <w:spacing w:before="3" w:line="180" w:lineRule="exact"/>
        <w:ind w:right="13"/>
        <w:rPr>
          <w:sz w:val="18"/>
          <w:szCs w:val="18"/>
        </w:rPr>
      </w:pPr>
    </w:p>
    <w:p w:rsidR="00E4529E" w:rsidRDefault="00E4529E" w:rsidP="00E4529E">
      <w:pPr>
        <w:ind w:right="1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Nat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ona</w:t>
      </w:r>
      <w:r>
        <w:rPr>
          <w:rFonts w:ascii="Arial" w:eastAsia="Arial" w:hAnsi="Arial" w:cs="Arial"/>
          <w:b/>
          <w:sz w:val="28"/>
          <w:szCs w:val="28"/>
        </w:rPr>
        <w:t>l I</w:t>
      </w:r>
      <w:r>
        <w:rPr>
          <w:rFonts w:ascii="Arial" w:eastAsia="Arial" w:hAnsi="Arial" w:cs="Arial"/>
          <w:b/>
          <w:spacing w:val="1"/>
          <w:sz w:val="28"/>
          <w:szCs w:val="28"/>
        </w:rPr>
        <w:t>nst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tut</w:t>
      </w:r>
      <w:r>
        <w:rPr>
          <w:rFonts w:ascii="Arial" w:eastAsia="Arial" w:hAnsi="Arial" w:cs="Arial"/>
          <w:b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 xml:space="preserve">f </w:t>
      </w:r>
      <w:r>
        <w:rPr>
          <w:rFonts w:ascii="Arial" w:eastAsia="Arial" w:hAnsi="Arial" w:cs="Arial"/>
          <w:b/>
          <w:spacing w:val="1"/>
          <w:sz w:val="28"/>
          <w:szCs w:val="28"/>
        </w:rPr>
        <w:t>Techno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ogy 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Durgapu</w:t>
      </w:r>
      <w:r>
        <w:rPr>
          <w:rFonts w:ascii="Arial" w:eastAsia="Arial" w:hAnsi="Arial" w:cs="Arial"/>
          <w:b/>
          <w:w w:val="99"/>
          <w:sz w:val="28"/>
          <w:szCs w:val="28"/>
        </w:rPr>
        <w:t>r</w:t>
      </w:r>
    </w:p>
    <w:p w:rsidR="00E4529E" w:rsidRPr="008564A7" w:rsidRDefault="00E4529E" w:rsidP="00E4529E">
      <w:pPr>
        <w:spacing w:line="260" w:lineRule="exact"/>
        <w:ind w:right="1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Mahatma Gandhi Avenue, Durgapur-713209, West Bengal, INDIA</w:t>
      </w:r>
    </w:p>
    <w:p w:rsidR="00E4529E" w:rsidRDefault="00E4529E" w:rsidP="00E4529E">
      <w:pPr>
        <w:spacing w:before="1" w:line="260" w:lineRule="exact"/>
        <w:ind w:right="13"/>
        <w:rPr>
          <w:sz w:val="26"/>
          <w:szCs w:val="26"/>
        </w:rPr>
      </w:pPr>
    </w:p>
    <w:p w:rsidR="00E4529E" w:rsidRDefault="00E4529E" w:rsidP="00E4529E">
      <w:pPr>
        <w:tabs>
          <w:tab w:val="left" w:pos="9990"/>
        </w:tabs>
        <w:spacing w:line="220" w:lineRule="exact"/>
        <w:ind w:right="13"/>
        <w:jc w:val="center"/>
        <w:rPr>
          <w:rFonts w:ascii="Arial" w:eastAsia="Arial" w:hAnsi="Arial" w:cs="Arial"/>
          <w:b/>
          <w:w w:val="103"/>
          <w:position w:val="-1"/>
          <w:sz w:val="21"/>
          <w:szCs w:val="21"/>
          <w:u w:val="single" w:color="000000"/>
        </w:rPr>
      </w:pP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RESUBMISISON OF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P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  <w:u w:val="single" w:color="000000"/>
        </w:rPr>
        <w:t>h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single" w:color="000000"/>
        </w:rPr>
        <w:t>.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D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 xml:space="preserve">. </w:t>
      </w:r>
      <w:r>
        <w:rPr>
          <w:rFonts w:ascii="Arial" w:eastAsia="Arial" w:hAnsi="Arial" w:cs="Arial"/>
          <w:b/>
          <w:spacing w:val="3"/>
          <w:w w:val="102"/>
          <w:position w:val="-1"/>
          <w:sz w:val="21"/>
          <w:szCs w:val="21"/>
          <w:u w:val="single" w:color="000000"/>
        </w:rPr>
        <w:t>TH</w:t>
      </w:r>
      <w:r>
        <w:rPr>
          <w:rFonts w:ascii="Arial" w:eastAsia="Arial" w:hAnsi="Arial" w:cs="Arial"/>
          <w:b/>
          <w:spacing w:val="3"/>
          <w:w w:val="103"/>
          <w:position w:val="-1"/>
          <w:sz w:val="21"/>
          <w:szCs w:val="21"/>
          <w:u w:val="single" w:color="000000"/>
        </w:rPr>
        <w:t>ES</w:t>
      </w:r>
      <w:r>
        <w:rPr>
          <w:rFonts w:ascii="Arial" w:eastAsia="Arial" w:hAnsi="Arial" w:cs="Arial"/>
          <w:b/>
          <w:spacing w:val="1"/>
          <w:w w:val="103"/>
          <w:position w:val="-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b/>
          <w:w w:val="103"/>
          <w:position w:val="-1"/>
          <w:sz w:val="21"/>
          <w:szCs w:val="21"/>
          <w:u w:val="single" w:color="000000"/>
        </w:rPr>
        <w:t>S</w:t>
      </w:r>
    </w:p>
    <w:p w:rsidR="00B30F76" w:rsidRDefault="00B30F76" w:rsidP="00B30F76">
      <w:pPr>
        <w:tabs>
          <w:tab w:val="left" w:pos="9990"/>
        </w:tabs>
        <w:spacing w:line="220" w:lineRule="exact"/>
        <w:ind w:right="13"/>
        <w:rPr>
          <w:rFonts w:ascii="Arial" w:eastAsia="Arial" w:hAnsi="Arial" w:cs="Arial"/>
          <w:i/>
          <w:w w:val="103"/>
          <w:position w:val="-1"/>
          <w:sz w:val="21"/>
          <w:szCs w:val="21"/>
        </w:rPr>
      </w:pPr>
      <w:r>
        <w:rPr>
          <w:rFonts w:ascii="Arial" w:eastAsia="Arial" w:hAnsi="Arial" w:cs="Arial"/>
          <w:i/>
          <w:w w:val="103"/>
          <w:position w:val="-1"/>
          <w:sz w:val="21"/>
          <w:szCs w:val="21"/>
        </w:rPr>
        <w:t xml:space="preserve"># </w:t>
      </w:r>
      <w:proofErr w:type="gramStart"/>
      <w:r>
        <w:rPr>
          <w:rFonts w:ascii="Arial" w:eastAsia="Arial" w:hAnsi="Arial" w:cs="Arial"/>
          <w:i/>
          <w:w w:val="103"/>
          <w:position w:val="-1"/>
          <w:sz w:val="21"/>
          <w:szCs w:val="21"/>
        </w:rPr>
        <w:t>To</w:t>
      </w:r>
      <w:proofErr w:type="gramEnd"/>
      <w:r>
        <w:rPr>
          <w:rFonts w:ascii="Arial" w:eastAsia="Arial" w:hAnsi="Arial" w:cs="Arial"/>
          <w:i/>
          <w:w w:val="103"/>
          <w:position w:val="-1"/>
          <w:sz w:val="21"/>
          <w:szCs w:val="21"/>
        </w:rPr>
        <w:t xml:space="preserve"> be submitted with hard copies of the </w:t>
      </w:r>
      <w:r w:rsidR="007153E8">
        <w:rPr>
          <w:rFonts w:ascii="Arial" w:eastAsia="Arial" w:hAnsi="Arial" w:cs="Arial"/>
          <w:i/>
          <w:w w:val="103"/>
          <w:position w:val="-1"/>
          <w:sz w:val="21"/>
          <w:szCs w:val="21"/>
        </w:rPr>
        <w:t>revised</w:t>
      </w:r>
      <w:r>
        <w:rPr>
          <w:rFonts w:ascii="Arial" w:eastAsia="Arial" w:hAnsi="Arial" w:cs="Arial"/>
          <w:i/>
          <w:w w:val="103"/>
          <w:position w:val="-1"/>
          <w:sz w:val="21"/>
          <w:szCs w:val="21"/>
        </w:rPr>
        <w:t xml:space="preserve"> thesis.</w:t>
      </w:r>
    </w:p>
    <w:p w:rsidR="00B30F76" w:rsidRPr="009A3DC5" w:rsidRDefault="00B30F76" w:rsidP="00B30F76">
      <w:pPr>
        <w:tabs>
          <w:tab w:val="left" w:pos="9990"/>
        </w:tabs>
        <w:spacing w:line="220" w:lineRule="exact"/>
        <w:ind w:right="13"/>
        <w:rPr>
          <w:rFonts w:ascii="Arial" w:eastAsia="Arial" w:hAnsi="Arial" w:cs="Arial"/>
          <w:i/>
          <w:w w:val="103"/>
          <w:position w:val="-1"/>
          <w:sz w:val="21"/>
          <w:szCs w:val="21"/>
        </w:rPr>
      </w:pPr>
      <w:r>
        <w:rPr>
          <w:rFonts w:ascii="Arial" w:eastAsia="Arial" w:hAnsi="Arial" w:cs="Arial"/>
          <w:i/>
          <w:w w:val="103"/>
          <w:position w:val="-1"/>
          <w:sz w:val="21"/>
          <w:szCs w:val="21"/>
        </w:rPr>
        <w:t xml:space="preserve"># Soft copy of the revised thesis in .pdf format to be mailed to Dean/ </w:t>
      </w:r>
      <w:proofErr w:type="spellStart"/>
      <w:r>
        <w:rPr>
          <w:rFonts w:ascii="Arial" w:eastAsia="Arial" w:hAnsi="Arial" w:cs="Arial"/>
          <w:i/>
          <w:w w:val="103"/>
          <w:position w:val="-1"/>
          <w:sz w:val="21"/>
          <w:szCs w:val="21"/>
        </w:rPr>
        <w:t>Asso</w:t>
      </w:r>
      <w:proofErr w:type="spellEnd"/>
      <w:r>
        <w:rPr>
          <w:rFonts w:ascii="Arial" w:eastAsia="Arial" w:hAnsi="Arial" w:cs="Arial"/>
          <w:i/>
          <w:w w:val="103"/>
          <w:position w:val="-1"/>
          <w:sz w:val="21"/>
          <w:szCs w:val="21"/>
        </w:rPr>
        <w:t>. Dean (Academic).</w:t>
      </w:r>
    </w:p>
    <w:p w:rsidR="00E4529E" w:rsidRDefault="00E4529E" w:rsidP="00E4529E">
      <w:pPr>
        <w:spacing w:before="12" w:line="240" w:lineRule="exact"/>
        <w:ind w:right="13"/>
        <w:rPr>
          <w:sz w:val="24"/>
          <w:szCs w:val="24"/>
        </w:rPr>
      </w:pPr>
    </w:p>
    <w:p w:rsidR="00E4529E" w:rsidRDefault="00E4529E" w:rsidP="00E4529E">
      <w:pPr>
        <w:spacing w:before="38"/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epa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t/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________________________________________________________</w:t>
      </w:r>
      <w:r>
        <w:rPr>
          <w:rFonts w:ascii="Arial" w:eastAsia="Arial" w:hAnsi="Arial" w:cs="Arial"/>
          <w:w w:val="102"/>
          <w:sz w:val="21"/>
          <w:szCs w:val="21"/>
        </w:rPr>
        <w:t>_</w:t>
      </w:r>
    </w:p>
    <w:p w:rsidR="00E4529E" w:rsidRDefault="00E4529E" w:rsidP="00E4529E">
      <w:pPr>
        <w:spacing w:before="3" w:line="260" w:lineRule="exact"/>
        <w:ind w:right="13"/>
        <w:rPr>
          <w:sz w:val="26"/>
          <w:szCs w:val="26"/>
        </w:rPr>
      </w:pPr>
    </w:p>
    <w:p w:rsidR="00E4529E" w:rsidRDefault="00E4529E" w:rsidP="00E4529E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scholar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________________________________________________________</w:t>
      </w:r>
    </w:p>
    <w:p w:rsidR="00E4529E" w:rsidRDefault="00E4529E" w:rsidP="00E4529E">
      <w:pPr>
        <w:spacing w:before="7" w:line="260" w:lineRule="exact"/>
        <w:ind w:right="13"/>
        <w:rPr>
          <w:sz w:val="26"/>
          <w:szCs w:val="26"/>
        </w:rPr>
      </w:pPr>
    </w:p>
    <w:p w:rsidR="00E4529E" w:rsidRDefault="00E4529E" w:rsidP="00E4529E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 xml:space="preserve">.   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_________________________________________________________________</w:t>
      </w:r>
      <w:r>
        <w:rPr>
          <w:rFonts w:ascii="Arial" w:eastAsia="Arial" w:hAnsi="Arial" w:cs="Arial"/>
          <w:w w:val="102"/>
          <w:sz w:val="21"/>
          <w:szCs w:val="21"/>
        </w:rPr>
        <w:t>_</w:t>
      </w:r>
    </w:p>
    <w:p w:rsidR="00E4529E" w:rsidRDefault="00E4529E" w:rsidP="00E4529E">
      <w:pPr>
        <w:spacing w:before="3" w:line="260" w:lineRule="exact"/>
        <w:ind w:right="13"/>
        <w:rPr>
          <w:sz w:val="26"/>
          <w:szCs w:val="26"/>
        </w:rPr>
      </w:pPr>
    </w:p>
    <w:p w:rsidR="00E4529E" w:rsidRDefault="00E4529E" w:rsidP="00E4529E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4</w:t>
      </w:r>
      <w:r>
        <w:rPr>
          <w:rFonts w:ascii="Arial" w:eastAsia="Arial" w:hAnsi="Arial" w:cs="Arial"/>
          <w:sz w:val="21"/>
          <w:szCs w:val="21"/>
        </w:rPr>
        <w:t xml:space="preserve">.   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__________________________________________________________</w:t>
      </w:r>
      <w:r>
        <w:rPr>
          <w:rFonts w:ascii="Arial" w:eastAsia="Arial" w:hAnsi="Arial" w:cs="Arial"/>
          <w:w w:val="102"/>
          <w:sz w:val="21"/>
          <w:szCs w:val="21"/>
        </w:rPr>
        <w:t>_</w:t>
      </w:r>
    </w:p>
    <w:p w:rsidR="00E4529E" w:rsidRDefault="00E4529E" w:rsidP="00E4529E">
      <w:pPr>
        <w:spacing w:before="7" w:line="260" w:lineRule="exact"/>
        <w:ind w:right="13"/>
        <w:rPr>
          <w:sz w:val="26"/>
          <w:szCs w:val="26"/>
        </w:rPr>
      </w:pPr>
    </w:p>
    <w:p w:rsidR="00E4529E" w:rsidRDefault="00E4529E" w:rsidP="00E4529E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 xml:space="preserve">.  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_________________________________________________________</w:t>
      </w:r>
      <w:r>
        <w:rPr>
          <w:rFonts w:ascii="Arial" w:eastAsia="Arial" w:hAnsi="Arial" w:cs="Arial"/>
          <w:w w:val="102"/>
          <w:sz w:val="21"/>
          <w:szCs w:val="21"/>
        </w:rPr>
        <w:t>_</w:t>
      </w:r>
    </w:p>
    <w:p w:rsidR="00E4529E" w:rsidRDefault="00E4529E" w:rsidP="00E4529E">
      <w:pPr>
        <w:spacing w:before="3" w:line="260" w:lineRule="exact"/>
        <w:ind w:right="13"/>
        <w:rPr>
          <w:sz w:val="26"/>
          <w:szCs w:val="26"/>
        </w:rPr>
      </w:pPr>
    </w:p>
    <w:p w:rsidR="00E4529E" w:rsidRPr="006507CF" w:rsidRDefault="00E4529E" w:rsidP="00E4529E">
      <w:pPr>
        <w:ind w:right="13"/>
        <w:rPr>
          <w:rFonts w:ascii="Arial" w:eastAsia="Arial" w:hAnsi="Arial" w:cs="Arial"/>
          <w:sz w:val="21"/>
          <w:szCs w:val="21"/>
        </w:rPr>
      </w:pPr>
      <w:r w:rsidRPr="006507CF">
        <w:rPr>
          <w:rFonts w:ascii="Arial" w:eastAsia="Arial" w:hAnsi="Arial" w:cs="Arial"/>
          <w:spacing w:val="2"/>
          <w:sz w:val="21"/>
          <w:szCs w:val="21"/>
        </w:rPr>
        <w:t>6</w:t>
      </w:r>
      <w:r w:rsidRPr="006507CF">
        <w:rPr>
          <w:rFonts w:ascii="Arial" w:eastAsia="Arial" w:hAnsi="Arial" w:cs="Arial"/>
          <w:sz w:val="21"/>
          <w:szCs w:val="21"/>
        </w:rPr>
        <w:t xml:space="preserve">.   </w:t>
      </w:r>
      <w:r w:rsidR="006108A6">
        <w:rPr>
          <w:rFonts w:ascii="Arial" w:eastAsia="Arial" w:hAnsi="Arial" w:cs="Arial"/>
          <w:sz w:val="21"/>
          <w:szCs w:val="21"/>
        </w:rPr>
        <w:t xml:space="preserve">Original </w:t>
      </w:r>
      <w:r w:rsidRPr="006507CF">
        <w:rPr>
          <w:rFonts w:ascii="Arial" w:eastAsia="Arial" w:hAnsi="Arial" w:cs="Arial"/>
          <w:spacing w:val="3"/>
          <w:sz w:val="21"/>
          <w:szCs w:val="21"/>
        </w:rPr>
        <w:t>D</w:t>
      </w:r>
      <w:r w:rsidRPr="006507CF">
        <w:rPr>
          <w:rFonts w:ascii="Arial" w:eastAsia="Arial" w:hAnsi="Arial" w:cs="Arial"/>
          <w:spacing w:val="2"/>
          <w:sz w:val="21"/>
          <w:szCs w:val="21"/>
        </w:rPr>
        <w:t>a</w:t>
      </w:r>
      <w:r w:rsidRPr="006507CF">
        <w:rPr>
          <w:rFonts w:ascii="Arial" w:eastAsia="Arial" w:hAnsi="Arial" w:cs="Arial"/>
          <w:spacing w:val="1"/>
          <w:sz w:val="21"/>
          <w:szCs w:val="21"/>
        </w:rPr>
        <w:t>t</w:t>
      </w:r>
      <w:r w:rsidRPr="006507CF">
        <w:rPr>
          <w:rFonts w:ascii="Arial" w:eastAsia="Arial" w:hAnsi="Arial" w:cs="Arial"/>
          <w:sz w:val="21"/>
          <w:szCs w:val="21"/>
        </w:rPr>
        <w:t xml:space="preserve">e </w:t>
      </w:r>
      <w:r w:rsidRPr="006507CF">
        <w:rPr>
          <w:rFonts w:ascii="Arial" w:eastAsia="Arial" w:hAnsi="Arial" w:cs="Arial"/>
          <w:spacing w:val="2"/>
          <w:sz w:val="21"/>
          <w:szCs w:val="21"/>
        </w:rPr>
        <w:t>o</w:t>
      </w:r>
      <w:r w:rsidRPr="006507CF">
        <w:rPr>
          <w:rFonts w:ascii="Arial" w:eastAsia="Arial" w:hAnsi="Arial" w:cs="Arial"/>
          <w:sz w:val="21"/>
          <w:szCs w:val="21"/>
        </w:rPr>
        <w:t xml:space="preserve">f </w:t>
      </w:r>
      <w:r w:rsidRPr="006507CF">
        <w:rPr>
          <w:rFonts w:ascii="Arial" w:eastAsia="Arial" w:hAnsi="Arial" w:cs="Arial"/>
          <w:spacing w:val="3"/>
          <w:sz w:val="21"/>
          <w:szCs w:val="21"/>
        </w:rPr>
        <w:t>Thesis Submission</w:t>
      </w:r>
      <w:r w:rsidRPr="006507CF">
        <w:rPr>
          <w:rFonts w:ascii="Arial" w:eastAsia="Arial" w:hAnsi="Arial" w:cs="Arial"/>
          <w:spacing w:val="1"/>
          <w:w w:val="102"/>
          <w:sz w:val="21"/>
          <w:szCs w:val="21"/>
        </w:rPr>
        <w:t>:</w:t>
      </w:r>
      <w:r w:rsidRPr="006507CF">
        <w:rPr>
          <w:rFonts w:ascii="Arial" w:eastAsia="Arial" w:hAnsi="Arial" w:cs="Arial"/>
          <w:spacing w:val="2"/>
          <w:w w:val="102"/>
          <w:sz w:val="21"/>
          <w:szCs w:val="21"/>
        </w:rPr>
        <w:t xml:space="preserve"> ________________________________________________</w:t>
      </w:r>
      <w:r w:rsidRPr="006507CF">
        <w:rPr>
          <w:rFonts w:ascii="Arial" w:eastAsia="Arial" w:hAnsi="Arial" w:cs="Arial"/>
          <w:w w:val="102"/>
          <w:sz w:val="21"/>
          <w:szCs w:val="21"/>
        </w:rPr>
        <w:t>_</w:t>
      </w:r>
    </w:p>
    <w:p w:rsidR="00E4529E" w:rsidRPr="006507CF" w:rsidRDefault="00E4529E" w:rsidP="00E4529E">
      <w:pPr>
        <w:spacing w:before="3" w:line="260" w:lineRule="exact"/>
        <w:ind w:right="13"/>
        <w:rPr>
          <w:sz w:val="26"/>
          <w:szCs w:val="26"/>
        </w:rPr>
      </w:pPr>
    </w:p>
    <w:p w:rsidR="00E4529E" w:rsidRPr="006507CF" w:rsidRDefault="00E4529E" w:rsidP="00E4529E">
      <w:pPr>
        <w:ind w:right="13"/>
        <w:rPr>
          <w:rFonts w:ascii="Arial" w:eastAsia="Arial" w:hAnsi="Arial" w:cs="Arial"/>
          <w:sz w:val="21"/>
          <w:szCs w:val="21"/>
        </w:rPr>
      </w:pPr>
      <w:r w:rsidRPr="006507CF">
        <w:rPr>
          <w:rFonts w:ascii="Arial" w:eastAsia="Arial" w:hAnsi="Arial" w:cs="Arial"/>
          <w:spacing w:val="2"/>
          <w:sz w:val="21"/>
          <w:szCs w:val="21"/>
        </w:rPr>
        <w:t>7</w:t>
      </w:r>
      <w:r w:rsidRPr="006507CF">
        <w:rPr>
          <w:rFonts w:ascii="Arial" w:eastAsia="Arial" w:hAnsi="Arial" w:cs="Arial"/>
          <w:sz w:val="21"/>
          <w:szCs w:val="21"/>
        </w:rPr>
        <w:t xml:space="preserve">.   </w:t>
      </w:r>
      <w:r w:rsidRPr="006507CF">
        <w:rPr>
          <w:rFonts w:ascii="Arial" w:eastAsia="Arial" w:hAnsi="Arial" w:cs="Arial"/>
          <w:spacing w:val="2"/>
          <w:sz w:val="21"/>
          <w:szCs w:val="21"/>
        </w:rPr>
        <w:t>T</w:t>
      </w:r>
      <w:r w:rsidRPr="006507CF">
        <w:rPr>
          <w:rFonts w:ascii="Arial" w:eastAsia="Arial" w:hAnsi="Arial" w:cs="Arial"/>
          <w:spacing w:val="1"/>
          <w:sz w:val="21"/>
          <w:szCs w:val="21"/>
        </w:rPr>
        <w:t>itl</w:t>
      </w:r>
      <w:r w:rsidRPr="006507CF">
        <w:rPr>
          <w:rFonts w:ascii="Arial" w:eastAsia="Arial" w:hAnsi="Arial" w:cs="Arial"/>
          <w:sz w:val="21"/>
          <w:szCs w:val="21"/>
        </w:rPr>
        <w:t xml:space="preserve">e </w:t>
      </w:r>
      <w:r w:rsidRPr="006507CF">
        <w:rPr>
          <w:rFonts w:ascii="Arial" w:eastAsia="Arial" w:hAnsi="Arial" w:cs="Arial"/>
          <w:spacing w:val="2"/>
          <w:sz w:val="21"/>
          <w:szCs w:val="21"/>
        </w:rPr>
        <w:t>o</w:t>
      </w:r>
      <w:r w:rsidRPr="006507CF">
        <w:rPr>
          <w:rFonts w:ascii="Arial" w:eastAsia="Arial" w:hAnsi="Arial" w:cs="Arial"/>
          <w:sz w:val="21"/>
          <w:szCs w:val="21"/>
        </w:rPr>
        <w:t xml:space="preserve">f </w:t>
      </w:r>
      <w:r w:rsidRPr="006507CF">
        <w:rPr>
          <w:rFonts w:ascii="Arial" w:eastAsia="Arial" w:hAnsi="Arial" w:cs="Arial"/>
          <w:spacing w:val="1"/>
          <w:sz w:val="21"/>
          <w:szCs w:val="21"/>
        </w:rPr>
        <w:t>t</w:t>
      </w:r>
      <w:r w:rsidRPr="006507CF">
        <w:rPr>
          <w:rFonts w:ascii="Arial" w:eastAsia="Arial" w:hAnsi="Arial" w:cs="Arial"/>
          <w:spacing w:val="2"/>
          <w:sz w:val="21"/>
          <w:szCs w:val="21"/>
        </w:rPr>
        <w:t>h</w:t>
      </w:r>
      <w:r w:rsidRPr="006507CF">
        <w:rPr>
          <w:rFonts w:ascii="Arial" w:eastAsia="Arial" w:hAnsi="Arial" w:cs="Arial"/>
          <w:sz w:val="21"/>
          <w:szCs w:val="21"/>
        </w:rPr>
        <w:t>e</w:t>
      </w:r>
      <w:r w:rsidRPr="006507CF">
        <w:rPr>
          <w:rFonts w:ascii="Arial" w:eastAsia="Arial" w:hAnsi="Arial" w:cs="Arial"/>
          <w:spacing w:val="2"/>
          <w:sz w:val="21"/>
          <w:szCs w:val="21"/>
        </w:rPr>
        <w:t xml:space="preserve"> The</w:t>
      </w:r>
      <w:r w:rsidRPr="006507CF">
        <w:rPr>
          <w:rFonts w:ascii="Arial" w:eastAsia="Arial" w:hAnsi="Arial" w:cs="Arial"/>
          <w:spacing w:val="1"/>
          <w:sz w:val="21"/>
          <w:szCs w:val="21"/>
        </w:rPr>
        <w:t>s</w:t>
      </w:r>
      <w:r w:rsidRPr="006507CF">
        <w:rPr>
          <w:rFonts w:ascii="Arial" w:eastAsia="Arial" w:hAnsi="Arial" w:cs="Arial"/>
          <w:spacing w:val="2"/>
          <w:sz w:val="21"/>
          <w:szCs w:val="21"/>
        </w:rPr>
        <w:t>is</w:t>
      </w:r>
      <w:r w:rsidRPr="006507CF">
        <w:rPr>
          <w:rFonts w:ascii="Arial" w:eastAsia="Arial" w:hAnsi="Arial" w:cs="Arial"/>
          <w:sz w:val="21"/>
          <w:szCs w:val="21"/>
        </w:rPr>
        <w:t>:</w:t>
      </w:r>
      <w:r w:rsidRPr="006507CF">
        <w:rPr>
          <w:rFonts w:ascii="Arial" w:eastAsia="Arial" w:hAnsi="Arial" w:cs="Arial"/>
          <w:spacing w:val="2"/>
          <w:w w:val="102"/>
          <w:sz w:val="21"/>
          <w:szCs w:val="21"/>
        </w:rPr>
        <w:t xml:space="preserve"> __________________________________________________________</w:t>
      </w:r>
      <w:r w:rsidRPr="006507CF">
        <w:rPr>
          <w:rFonts w:ascii="Arial" w:eastAsia="Arial" w:hAnsi="Arial" w:cs="Arial"/>
          <w:w w:val="102"/>
          <w:sz w:val="21"/>
          <w:szCs w:val="21"/>
        </w:rPr>
        <w:t>_</w:t>
      </w:r>
    </w:p>
    <w:p w:rsidR="00E4529E" w:rsidRPr="006507CF" w:rsidRDefault="00E4529E" w:rsidP="00E4529E">
      <w:pPr>
        <w:spacing w:before="7" w:line="260" w:lineRule="exact"/>
        <w:ind w:right="13"/>
        <w:rPr>
          <w:sz w:val="26"/>
          <w:szCs w:val="26"/>
        </w:rPr>
      </w:pPr>
    </w:p>
    <w:p w:rsidR="00E4529E" w:rsidRPr="006507CF" w:rsidRDefault="00E4529E" w:rsidP="00E4529E">
      <w:pPr>
        <w:ind w:right="13"/>
        <w:rPr>
          <w:rFonts w:ascii="Arial" w:eastAsia="Arial" w:hAnsi="Arial" w:cs="Arial"/>
          <w:sz w:val="21"/>
          <w:szCs w:val="21"/>
        </w:rPr>
      </w:pPr>
      <w:r w:rsidRPr="006507CF"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_____________________________________________________________________________</w:t>
      </w:r>
    </w:p>
    <w:p w:rsidR="00E4529E" w:rsidRPr="006507CF" w:rsidRDefault="00E4529E" w:rsidP="00E4529E">
      <w:pPr>
        <w:spacing w:before="3" w:line="260" w:lineRule="exact"/>
        <w:ind w:right="13"/>
        <w:rPr>
          <w:sz w:val="26"/>
          <w:szCs w:val="26"/>
        </w:rPr>
      </w:pPr>
    </w:p>
    <w:p w:rsidR="00E4529E" w:rsidRPr="006507CF" w:rsidRDefault="00E4529E" w:rsidP="00E4529E">
      <w:pPr>
        <w:ind w:right="13"/>
        <w:rPr>
          <w:rFonts w:ascii="Arial" w:eastAsia="Arial" w:hAnsi="Arial" w:cs="Arial"/>
          <w:spacing w:val="3"/>
          <w:sz w:val="21"/>
          <w:szCs w:val="21"/>
        </w:rPr>
      </w:pPr>
      <w:r w:rsidRPr="006507CF">
        <w:rPr>
          <w:rFonts w:ascii="Arial" w:eastAsia="Arial" w:hAnsi="Arial" w:cs="Arial"/>
          <w:spacing w:val="2"/>
          <w:sz w:val="21"/>
          <w:szCs w:val="21"/>
        </w:rPr>
        <w:t>8</w:t>
      </w:r>
      <w:r w:rsidRPr="006507CF">
        <w:rPr>
          <w:rFonts w:ascii="Arial" w:eastAsia="Arial" w:hAnsi="Arial" w:cs="Arial"/>
          <w:sz w:val="21"/>
          <w:szCs w:val="21"/>
        </w:rPr>
        <w:t xml:space="preserve">. </w:t>
      </w:r>
      <w:r w:rsidRPr="006507CF">
        <w:rPr>
          <w:rFonts w:ascii="Arial" w:eastAsia="Arial" w:hAnsi="Arial" w:cs="Arial"/>
          <w:spacing w:val="3"/>
          <w:sz w:val="21"/>
          <w:szCs w:val="21"/>
        </w:rPr>
        <w:t xml:space="preserve">Decision of the Indian Examiner </w:t>
      </w:r>
      <w:r w:rsidR="00AD5917">
        <w:rPr>
          <w:rFonts w:ascii="Arial" w:eastAsia="Arial" w:hAnsi="Arial" w:cs="Arial"/>
          <w:spacing w:val="3"/>
          <w:sz w:val="21"/>
          <w:szCs w:val="21"/>
        </w:rPr>
        <w:t xml:space="preserve">on original thesis (To be </w:t>
      </w:r>
      <w:proofErr w:type="gramStart"/>
      <w:r w:rsidR="00AD5917">
        <w:rPr>
          <w:rFonts w:ascii="Arial" w:eastAsia="Arial" w:hAnsi="Arial" w:cs="Arial"/>
          <w:spacing w:val="3"/>
          <w:sz w:val="21"/>
          <w:szCs w:val="21"/>
        </w:rPr>
        <w:t>Revised</w:t>
      </w:r>
      <w:proofErr w:type="gramEnd"/>
      <w:r w:rsidR="00AD5917">
        <w:rPr>
          <w:rFonts w:ascii="Arial" w:eastAsia="Arial" w:hAnsi="Arial" w:cs="Arial"/>
          <w:spacing w:val="3"/>
          <w:sz w:val="21"/>
          <w:szCs w:val="21"/>
        </w:rPr>
        <w:t xml:space="preserve"> and Sent Back</w:t>
      </w:r>
      <w:r w:rsidRPr="006507CF">
        <w:rPr>
          <w:rFonts w:ascii="Arial" w:eastAsia="Arial" w:hAnsi="Arial" w:cs="Arial"/>
          <w:spacing w:val="3"/>
          <w:sz w:val="21"/>
          <w:szCs w:val="21"/>
        </w:rPr>
        <w:t>/ Not recommended):</w:t>
      </w:r>
    </w:p>
    <w:p w:rsidR="00E4529E" w:rsidRPr="006507CF" w:rsidRDefault="00E4529E" w:rsidP="00E4529E">
      <w:pPr>
        <w:ind w:right="13"/>
        <w:rPr>
          <w:rFonts w:ascii="Arial" w:eastAsia="Arial" w:hAnsi="Arial" w:cs="Arial"/>
          <w:sz w:val="21"/>
          <w:szCs w:val="21"/>
        </w:rPr>
      </w:pPr>
    </w:p>
    <w:p w:rsidR="00E4529E" w:rsidRDefault="00E4529E" w:rsidP="00E4529E">
      <w:pPr>
        <w:ind w:right="13"/>
        <w:rPr>
          <w:rFonts w:ascii="Arial" w:eastAsia="Arial" w:hAnsi="Arial" w:cs="Arial"/>
          <w:spacing w:val="3"/>
          <w:sz w:val="21"/>
          <w:szCs w:val="21"/>
        </w:rPr>
      </w:pPr>
      <w:r w:rsidRPr="006507CF">
        <w:rPr>
          <w:rFonts w:ascii="Arial" w:eastAsia="Arial" w:hAnsi="Arial" w:cs="Arial"/>
          <w:sz w:val="21"/>
          <w:szCs w:val="21"/>
        </w:rPr>
        <w:t xml:space="preserve">9. </w:t>
      </w:r>
      <w:r w:rsidRPr="006507CF">
        <w:rPr>
          <w:rFonts w:ascii="Arial" w:eastAsia="Arial" w:hAnsi="Arial" w:cs="Arial"/>
          <w:spacing w:val="3"/>
          <w:sz w:val="21"/>
          <w:szCs w:val="21"/>
        </w:rPr>
        <w:t xml:space="preserve">Decision of the Foreign Examiner </w:t>
      </w:r>
      <w:r w:rsidR="00AD5917">
        <w:rPr>
          <w:rFonts w:ascii="Arial" w:eastAsia="Arial" w:hAnsi="Arial" w:cs="Arial"/>
          <w:spacing w:val="3"/>
          <w:sz w:val="21"/>
          <w:szCs w:val="21"/>
        </w:rPr>
        <w:t xml:space="preserve">on original thesis </w:t>
      </w:r>
      <w:r w:rsidRPr="006507CF">
        <w:rPr>
          <w:rFonts w:ascii="Arial" w:eastAsia="Arial" w:hAnsi="Arial" w:cs="Arial"/>
          <w:spacing w:val="3"/>
          <w:sz w:val="21"/>
          <w:szCs w:val="21"/>
        </w:rPr>
        <w:t>(To</w:t>
      </w:r>
      <w:r w:rsidR="00AD5917">
        <w:rPr>
          <w:rFonts w:ascii="Arial" w:eastAsia="Arial" w:hAnsi="Arial" w:cs="Arial"/>
          <w:spacing w:val="3"/>
          <w:sz w:val="21"/>
          <w:szCs w:val="21"/>
        </w:rPr>
        <w:t xml:space="preserve"> be </w:t>
      </w:r>
      <w:proofErr w:type="gramStart"/>
      <w:r w:rsidR="00AD5917">
        <w:rPr>
          <w:rFonts w:ascii="Arial" w:eastAsia="Arial" w:hAnsi="Arial" w:cs="Arial"/>
          <w:spacing w:val="3"/>
          <w:sz w:val="21"/>
          <w:szCs w:val="21"/>
        </w:rPr>
        <w:t>Revised</w:t>
      </w:r>
      <w:proofErr w:type="gramEnd"/>
      <w:r w:rsidR="00AD5917">
        <w:rPr>
          <w:rFonts w:ascii="Arial" w:eastAsia="Arial" w:hAnsi="Arial" w:cs="Arial"/>
          <w:spacing w:val="3"/>
          <w:sz w:val="21"/>
          <w:szCs w:val="21"/>
        </w:rPr>
        <w:t xml:space="preserve"> and Sent Back/ Not recommended)</w:t>
      </w:r>
    </w:p>
    <w:p w:rsidR="006108A6" w:rsidRDefault="006108A6" w:rsidP="00E4529E">
      <w:pPr>
        <w:ind w:right="13"/>
        <w:rPr>
          <w:rFonts w:ascii="Arial" w:eastAsia="Arial" w:hAnsi="Arial" w:cs="Arial"/>
          <w:spacing w:val="3"/>
          <w:sz w:val="21"/>
          <w:szCs w:val="21"/>
        </w:rPr>
      </w:pPr>
    </w:p>
    <w:p w:rsidR="006108A6" w:rsidRPr="006507CF" w:rsidRDefault="006108A6" w:rsidP="00E4529E">
      <w:pPr>
        <w:ind w:right="13"/>
        <w:rPr>
          <w:rFonts w:ascii="Arial" w:eastAsia="Arial" w:hAnsi="Arial" w:cs="Arial"/>
          <w:spacing w:val="3"/>
          <w:sz w:val="21"/>
          <w:szCs w:val="21"/>
        </w:rPr>
      </w:pPr>
      <w:r w:rsidRPr="001E73C0">
        <w:rPr>
          <w:rFonts w:ascii="Arial" w:eastAsia="Arial" w:hAnsi="Arial" w:cs="Arial"/>
          <w:spacing w:val="3"/>
          <w:sz w:val="21"/>
          <w:szCs w:val="21"/>
        </w:rPr>
        <w:t>10. Date of communication of the decision to the supervisors:</w:t>
      </w:r>
      <w:r w:rsidR="00AD5917">
        <w:rPr>
          <w:rFonts w:ascii="Arial" w:eastAsia="Arial" w:hAnsi="Arial" w:cs="Arial"/>
          <w:spacing w:val="3"/>
          <w:sz w:val="21"/>
          <w:szCs w:val="21"/>
        </w:rPr>
        <w:t xml:space="preserve"> ___________________________</w:t>
      </w:r>
    </w:p>
    <w:p w:rsidR="00E4529E" w:rsidRPr="006507CF" w:rsidRDefault="00E4529E" w:rsidP="00E4529E">
      <w:pPr>
        <w:spacing w:before="3" w:line="260" w:lineRule="exact"/>
        <w:ind w:right="13"/>
        <w:rPr>
          <w:sz w:val="26"/>
          <w:szCs w:val="26"/>
        </w:rPr>
      </w:pPr>
    </w:p>
    <w:p w:rsidR="00E4529E" w:rsidRPr="006507CF" w:rsidRDefault="00E4529E" w:rsidP="00E4529E">
      <w:pPr>
        <w:spacing w:line="252" w:lineRule="auto"/>
        <w:ind w:right="13"/>
        <w:rPr>
          <w:rFonts w:ascii="Arial" w:eastAsia="Arial" w:hAnsi="Arial" w:cs="Arial"/>
          <w:spacing w:val="3"/>
          <w:sz w:val="21"/>
          <w:szCs w:val="21"/>
        </w:rPr>
      </w:pPr>
      <w:r w:rsidRPr="006507CF">
        <w:rPr>
          <w:rFonts w:ascii="Arial" w:eastAsia="Arial" w:hAnsi="Arial" w:cs="Arial"/>
          <w:spacing w:val="2"/>
          <w:sz w:val="21"/>
          <w:szCs w:val="21"/>
        </w:rPr>
        <w:t>1</w:t>
      </w:r>
      <w:r w:rsidR="006108A6">
        <w:rPr>
          <w:rFonts w:ascii="Arial" w:eastAsia="Arial" w:hAnsi="Arial" w:cs="Arial"/>
          <w:spacing w:val="2"/>
          <w:sz w:val="21"/>
          <w:szCs w:val="21"/>
        </w:rPr>
        <w:t>1</w:t>
      </w:r>
      <w:r w:rsidRPr="006507CF">
        <w:rPr>
          <w:rFonts w:ascii="Arial" w:eastAsia="Arial" w:hAnsi="Arial" w:cs="Arial"/>
          <w:sz w:val="21"/>
          <w:szCs w:val="21"/>
        </w:rPr>
        <w:t xml:space="preserve">. </w:t>
      </w:r>
      <w:r w:rsidRPr="006507CF">
        <w:rPr>
          <w:rFonts w:ascii="Arial" w:eastAsia="Arial" w:hAnsi="Arial" w:cs="Arial"/>
          <w:spacing w:val="3"/>
          <w:sz w:val="21"/>
          <w:szCs w:val="21"/>
        </w:rPr>
        <w:t>Details of thesis fees submission (Enclose relevant documents):</w:t>
      </w:r>
      <w:r w:rsidR="00AD5917">
        <w:rPr>
          <w:rFonts w:ascii="Arial" w:eastAsia="Arial" w:hAnsi="Arial" w:cs="Arial"/>
          <w:spacing w:val="3"/>
          <w:sz w:val="21"/>
          <w:szCs w:val="21"/>
        </w:rPr>
        <w:t xml:space="preserve"> ______________________</w:t>
      </w:r>
    </w:p>
    <w:p w:rsidR="00E4529E" w:rsidRPr="006507CF" w:rsidRDefault="00E4529E" w:rsidP="00E4529E">
      <w:pPr>
        <w:spacing w:line="252" w:lineRule="auto"/>
        <w:ind w:right="13"/>
        <w:rPr>
          <w:rFonts w:ascii="Arial" w:eastAsia="Arial" w:hAnsi="Arial" w:cs="Arial"/>
          <w:sz w:val="21"/>
          <w:szCs w:val="21"/>
        </w:rPr>
      </w:pPr>
    </w:p>
    <w:p w:rsidR="00E4529E" w:rsidRPr="00BB1C45" w:rsidRDefault="00E4529E" w:rsidP="00E4529E">
      <w:pPr>
        <w:spacing w:line="252" w:lineRule="auto"/>
        <w:ind w:right="13"/>
        <w:rPr>
          <w:rFonts w:ascii="Arial" w:eastAsia="Arial" w:hAnsi="Arial" w:cs="Arial"/>
          <w:spacing w:val="3"/>
          <w:sz w:val="21"/>
          <w:szCs w:val="21"/>
        </w:rPr>
      </w:pPr>
      <w:r w:rsidRPr="006507CF">
        <w:rPr>
          <w:rFonts w:ascii="Arial" w:eastAsia="Arial" w:hAnsi="Arial" w:cs="Arial"/>
          <w:sz w:val="21"/>
          <w:szCs w:val="21"/>
        </w:rPr>
        <w:t>1</w:t>
      </w:r>
      <w:r w:rsidR="006108A6">
        <w:rPr>
          <w:rFonts w:ascii="Arial" w:eastAsia="Arial" w:hAnsi="Arial" w:cs="Arial"/>
          <w:sz w:val="21"/>
          <w:szCs w:val="21"/>
        </w:rPr>
        <w:t>2</w:t>
      </w:r>
      <w:r w:rsidRPr="006507CF">
        <w:rPr>
          <w:rFonts w:ascii="Arial" w:eastAsia="Arial" w:hAnsi="Arial" w:cs="Arial"/>
          <w:sz w:val="21"/>
          <w:szCs w:val="21"/>
        </w:rPr>
        <w:t>. Details of due semester registration fees (</w:t>
      </w:r>
      <w:r w:rsidRPr="006507CF">
        <w:rPr>
          <w:rFonts w:ascii="Arial" w:eastAsia="Arial" w:hAnsi="Arial" w:cs="Arial"/>
          <w:spacing w:val="3"/>
          <w:sz w:val="21"/>
          <w:szCs w:val="21"/>
        </w:rPr>
        <w:t>As applicable):</w:t>
      </w:r>
      <w:r w:rsidR="00AD5917">
        <w:rPr>
          <w:rFonts w:ascii="Arial" w:eastAsia="Arial" w:hAnsi="Arial" w:cs="Arial"/>
          <w:spacing w:val="3"/>
          <w:sz w:val="21"/>
          <w:szCs w:val="21"/>
        </w:rPr>
        <w:t xml:space="preserve"> _____________________________</w:t>
      </w:r>
    </w:p>
    <w:p w:rsidR="00E4529E" w:rsidRDefault="00E4529E" w:rsidP="00E4529E">
      <w:pPr>
        <w:spacing w:before="7" w:line="100" w:lineRule="exact"/>
        <w:ind w:right="13"/>
        <w:rPr>
          <w:sz w:val="11"/>
          <w:szCs w:val="11"/>
        </w:rPr>
      </w:pPr>
    </w:p>
    <w:p w:rsidR="00E4529E" w:rsidRDefault="00E4529E" w:rsidP="00E4529E">
      <w:pPr>
        <w:spacing w:line="200" w:lineRule="exact"/>
        <w:ind w:right="13"/>
      </w:pPr>
    </w:p>
    <w:p w:rsidR="00E4529E" w:rsidRDefault="00E4529E" w:rsidP="00E4529E">
      <w:pPr>
        <w:ind w:right="13"/>
        <w:rPr>
          <w:rFonts w:ascii="Arial" w:eastAsia="Arial" w:hAnsi="Arial" w:cs="Arial"/>
          <w:spacing w:val="2"/>
          <w:w w:val="102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</w:t>
      </w:r>
      <w:r w:rsidR="006108A6"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eco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enda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 of DSC</w:t>
      </w:r>
      <w:r>
        <w:rPr>
          <w:rFonts w:ascii="Arial" w:eastAsia="Arial" w:hAnsi="Arial" w:cs="Arial"/>
          <w:w w:val="103"/>
          <w:sz w:val="21"/>
          <w:szCs w:val="21"/>
        </w:rPr>
        <w:t>: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 xml:space="preserve"> ___________________________________</w:t>
      </w:r>
      <w:r>
        <w:rPr>
          <w:rFonts w:ascii="Arial" w:eastAsia="Arial" w:hAnsi="Arial" w:cs="Arial"/>
          <w:w w:val="101"/>
          <w:sz w:val="21"/>
          <w:szCs w:val="21"/>
        </w:rPr>
        <w:t>_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</w:t>
      </w:r>
      <w:r w:rsidR="00AD5917">
        <w:rPr>
          <w:rFonts w:ascii="Arial" w:eastAsia="Arial" w:hAnsi="Arial" w:cs="Arial"/>
          <w:spacing w:val="2"/>
          <w:w w:val="102"/>
          <w:sz w:val="21"/>
          <w:szCs w:val="21"/>
        </w:rPr>
        <w:t>________</w:t>
      </w:r>
    </w:p>
    <w:p w:rsidR="00E4529E" w:rsidRDefault="00E4529E" w:rsidP="00E4529E">
      <w:pPr>
        <w:ind w:right="13"/>
        <w:rPr>
          <w:rFonts w:ascii="Arial" w:eastAsia="Arial" w:hAnsi="Arial" w:cs="Arial"/>
          <w:sz w:val="21"/>
          <w:szCs w:val="21"/>
        </w:rPr>
      </w:pPr>
    </w:p>
    <w:p w:rsidR="00E4529E" w:rsidRDefault="00E4529E" w:rsidP="00E4529E">
      <w:pPr>
        <w:spacing w:before="8" w:line="120" w:lineRule="exact"/>
        <w:ind w:right="13"/>
        <w:rPr>
          <w:sz w:val="13"/>
          <w:szCs w:val="13"/>
        </w:rPr>
      </w:pPr>
    </w:p>
    <w:p w:rsidR="00E4529E" w:rsidRDefault="00E4529E" w:rsidP="00E4529E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___________________________________________________________________________________</w:t>
      </w:r>
    </w:p>
    <w:p w:rsidR="00E4529E" w:rsidRDefault="00E4529E" w:rsidP="00E4529E">
      <w:pPr>
        <w:spacing w:before="7" w:line="100" w:lineRule="exact"/>
        <w:ind w:right="13"/>
        <w:rPr>
          <w:sz w:val="11"/>
          <w:szCs w:val="11"/>
        </w:rPr>
      </w:pPr>
    </w:p>
    <w:p w:rsidR="00E4529E" w:rsidRDefault="00E4529E" w:rsidP="00E4529E">
      <w:pPr>
        <w:spacing w:line="200" w:lineRule="exact"/>
        <w:ind w:right="13"/>
      </w:pPr>
    </w:p>
    <w:p w:rsidR="00E4529E" w:rsidRDefault="00E4529E" w:rsidP="00E4529E">
      <w:pPr>
        <w:spacing w:line="200" w:lineRule="exact"/>
        <w:ind w:right="13"/>
      </w:pPr>
    </w:p>
    <w:p w:rsidR="00E4529E" w:rsidRDefault="00E4529E" w:rsidP="00E4529E">
      <w:pPr>
        <w:ind w:right="13"/>
        <w:rPr>
          <w:rFonts w:ascii="Arial" w:eastAsia="Arial" w:hAnsi="Arial" w:cs="Arial"/>
          <w:w w:val="103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</w:t>
      </w:r>
      <w:r w:rsidR="006108A6">
        <w:rPr>
          <w:rFonts w:ascii="Arial" w:eastAsia="Arial" w:hAnsi="Arial" w:cs="Arial"/>
          <w:spacing w:val="2"/>
          <w:sz w:val="21"/>
          <w:szCs w:val="21"/>
        </w:rPr>
        <w:t>4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>DS</w:t>
      </w:r>
      <w:r>
        <w:rPr>
          <w:rFonts w:ascii="Arial" w:eastAsia="Arial" w:hAnsi="Arial" w:cs="Arial"/>
          <w:sz w:val="21"/>
          <w:szCs w:val="21"/>
        </w:rPr>
        <w:t xml:space="preserve">C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3"/>
          <w:sz w:val="21"/>
          <w:szCs w:val="21"/>
        </w:rPr>
        <w:t>:</w:t>
      </w:r>
    </w:p>
    <w:p w:rsidR="00E4529E" w:rsidRDefault="00E4529E" w:rsidP="00E4529E">
      <w:pPr>
        <w:ind w:right="13"/>
        <w:rPr>
          <w:rFonts w:ascii="Arial" w:eastAsia="Arial" w:hAnsi="Arial" w:cs="Arial"/>
          <w:w w:val="103"/>
          <w:sz w:val="21"/>
          <w:szCs w:val="21"/>
        </w:rPr>
      </w:pPr>
    </w:p>
    <w:p w:rsidR="00E4529E" w:rsidRDefault="00E4529E" w:rsidP="00E4529E">
      <w:pPr>
        <w:spacing w:line="480" w:lineRule="auto"/>
        <w:ind w:right="13"/>
        <w:jc w:val="both"/>
        <w:rPr>
          <w:rFonts w:ascii="Arial" w:eastAsia="Arial" w:hAnsi="Arial" w:cs="Arial"/>
          <w:w w:val="102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</w:t>
      </w:r>
      <w:r>
        <w:rPr>
          <w:rFonts w:ascii="Arial" w:eastAsia="Arial" w:hAnsi="Arial" w:cs="Arial"/>
          <w:w w:val="102"/>
          <w:sz w:val="21"/>
          <w:szCs w:val="21"/>
        </w:rPr>
        <w:t xml:space="preserve">_ </w:t>
      </w:r>
    </w:p>
    <w:p w:rsidR="00E4529E" w:rsidRDefault="00E4529E" w:rsidP="00E4529E">
      <w:pPr>
        <w:spacing w:line="480" w:lineRule="auto"/>
        <w:ind w:right="13"/>
        <w:jc w:val="both"/>
        <w:rPr>
          <w:rFonts w:ascii="Arial" w:eastAsia="Arial" w:hAnsi="Arial" w:cs="Arial"/>
          <w:spacing w:val="2"/>
          <w:w w:val="102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(ii</w:t>
      </w:r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________________________________________ </w:t>
      </w:r>
    </w:p>
    <w:p w:rsidR="00E4529E" w:rsidRDefault="00E4529E" w:rsidP="00E4529E">
      <w:pPr>
        <w:spacing w:line="480" w:lineRule="auto"/>
        <w:ind w:right="13"/>
        <w:jc w:val="both"/>
        <w:rPr>
          <w:rFonts w:ascii="Arial" w:eastAsia="Arial" w:hAnsi="Arial" w:cs="Arial"/>
          <w:w w:val="102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(iii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</w:t>
      </w:r>
      <w:r>
        <w:rPr>
          <w:rFonts w:ascii="Arial" w:eastAsia="Arial" w:hAnsi="Arial" w:cs="Arial"/>
          <w:w w:val="102"/>
          <w:sz w:val="21"/>
          <w:szCs w:val="21"/>
        </w:rPr>
        <w:t>_</w:t>
      </w:r>
    </w:p>
    <w:p w:rsidR="00E4529E" w:rsidRDefault="00E4529E" w:rsidP="00E4529E">
      <w:pPr>
        <w:spacing w:line="480" w:lineRule="auto"/>
        <w:ind w:right="1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2"/>
          <w:sz w:val="21"/>
          <w:szCs w:val="21"/>
        </w:rPr>
        <w:t>(iv)  ________________________________________</w:t>
      </w:r>
    </w:p>
    <w:p w:rsidR="00E4529E" w:rsidRDefault="00E4529E" w:rsidP="00E4529E">
      <w:pPr>
        <w:spacing w:before="4" w:line="480" w:lineRule="auto"/>
        <w:ind w:right="13"/>
        <w:rPr>
          <w:rFonts w:ascii="Arial" w:eastAsia="Arial" w:hAnsi="Arial" w:cs="Arial"/>
          <w:spacing w:val="1"/>
          <w:w w:val="102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________________________________________</w:t>
      </w:r>
      <w:r w:rsidR="00AD5917" w:rsidRPr="00AD5917"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 w:rsidR="00AD5917"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 w:rsidR="00AD5917"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 w:rsidR="00AD5917">
        <w:rPr>
          <w:rFonts w:ascii="Arial" w:eastAsia="Arial" w:hAnsi="Arial" w:cs="Arial"/>
          <w:spacing w:val="2"/>
          <w:w w:val="102"/>
          <w:sz w:val="21"/>
          <w:szCs w:val="21"/>
        </w:rPr>
        <w:t>upe</w:t>
      </w:r>
      <w:r w:rsidR="00AD5917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AD5917">
        <w:rPr>
          <w:rFonts w:ascii="Arial" w:eastAsia="Arial" w:hAnsi="Arial" w:cs="Arial"/>
          <w:spacing w:val="2"/>
          <w:w w:val="102"/>
          <w:sz w:val="21"/>
          <w:szCs w:val="21"/>
        </w:rPr>
        <w:t>v</w:t>
      </w:r>
      <w:r w:rsidR="00AD5917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AD5917">
        <w:rPr>
          <w:rFonts w:ascii="Arial" w:eastAsia="Arial" w:hAnsi="Arial" w:cs="Arial"/>
          <w:spacing w:val="2"/>
          <w:w w:val="102"/>
          <w:sz w:val="21"/>
          <w:szCs w:val="21"/>
        </w:rPr>
        <w:t>so</w:t>
      </w:r>
      <w:r w:rsidR="00AD5917">
        <w:rPr>
          <w:rFonts w:ascii="Arial" w:eastAsia="Arial" w:hAnsi="Arial" w:cs="Arial"/>
          <w:spacing w:val="1"/>
          <w:w w:val="102"/>
          <w:sz w:val="21"/>
          <w:szCs w:val="21"/>
        </w:rPr>
        <w:t>r)</w:t>
      </w:r>
    </w:p>
    <w:p w:rsidR="00E4529E" w:rsidRDefault="00E4529E" w:rsidP="00E4529E">
      <w:pPr>
        <w:spacing w:before="4" w:line="480" w:lineRule="auto"/>
        <w:ind w:right="13"/>
        <w:rPr>
          <w:rFonts w:ascii="Arial" w:eastAsia="Arial" w:hAnsi="Arial" w:cs="Arial"/>
          <w:spacing w:val="1"/>
          <w:sz w:val="21"/>
          <w:szCs w:val="21"/>
        </w:rPr>
      </w:pPr>
      <w:proofErr w:type="gramStart"/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vi</w:t>
      </w:r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_________________________________________</w:t>
      </w:r>
      <w:proofErr w:type="gramEnd"/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upe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r) </w:t>
      </w:r>
    </w:p>
    <w:p w:rsidR="00E4529E" w:rsidRDefault="00E4529E" w:rsidP="00E4529E">
      <w:pPr>
        <w:spacing w:line="200" w:lineRule="exact"/>
        <w:ind w:right="13"/>
      </w:pPr>
    </w:p>
    <w:p w:rsidR="00E4529E" w:rsidRDefault="00E4529E" w:rsidP="00E4529E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3"/>
          <w:sz w:val="21"/>
          <w:szCs w:val="21"/>
        </w:rPr>
        <w:t>DS</w:t>
      </w:r>
      <w:r>
        <w:rPr>
          <w:rFonts w:ascii="Arial" w:eastAsia="Arial" w:hAnsi="Arial" w:cs="Arial"/>
          <w:sz w:val="21"/>
          <w:szCs w:val="21"/>
        </w:rPr>
        <w:t>C</w:t>
      </w:r>
      <w:proofErr w:type="gramStart"/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w w:val="103"/>
          <w:sz w:val="21"/>
          <w:szCs w:val="21"/>
        </w:rPr>
        <w:t>_</w:t>
      </w:r>
      <w:proofErr w:type="gramEnd"/>
      <w:r>
        <w:rPr>
          <w:rFonts w:ascii="Arial" w:eastAsia="Arial" w:hAnsi="Arial" w:cs="Arial"/>
          <w:w w:val="103"/>
          <w:sz w:val="21"/>
          <w:szCs w:val="21"/>
        </w:rPr>
        <w:t>_____________________________</w:t>
      </w:r>
    </w:p>
    <w:p w:rsidR="00E4529E" w:rsidRDefault="00E4529E" w:rsidP="00E4529E">
      <w:pPr>
        <w:spacing w:before="16" w:line="280" w:lineRule="exact"/>
        <w:ind w:right="13"/>
        <w:rPr>
          <w:sz w:val="28"/>
          <w:szCs w:val="28"/>
        </w:rPr>
      </w:pPr>
    </w:p>
    <w:p w:rsidR="006108A6" w:rsidRDefault="006108A6" w:rsidP="00E4529E">
      <w:pPr>
        <w:spacing w:before="16" w:line="280" w:lineRule="exact"/>
        <w:ind w:right="13"/>
        <w:rPr>
          <w:sz w:val="28"/>
          <w:szCs w:val="28"/>
        </w:rPr>
      </w:pPr>
    </w:p>
    <w:p w:rsidR="00E4529E" w:rsidRDefault="00E4529E" w:rsidP="00E4529E">
      <w:pPr>
        <w:ind w:right="13"/>
        <w:rPr>
          <w:rFonts w:ascii="Arial" w:eastAsia="Arial" w:hAnsi="Arial" w:cs="Arial"/>
          <w:sz w:val="21"/>
          <w:szCs w:val="21"/>
        </w:rPr>
        <w:sectPr w:rsidR="00E4529E" w:rsidSect="00ED64FD">
          <w:headerReference w:type="default" r:id="rId16"/>
          <w:footerReference w:type="default" r:id="rId17"/>
          <w:pgSz w:w="11900" w:h="16840"/>
          <w:pgMar w:top="500" w:right="920" w:bottom="280" w:left="851" w:header="0" w:footer="674" w:gutter="0"/>
          <w:pgNumType w:start="9"/>
          <w:cols w:space="720"/>
        </w:sectPr>
      </w:pPr>
      <w:r>
        <w:rPr>
          <w:rFonts w:ascii="Arial" w:eastAsia="Arial" w:hAnsi="Arial" w:cs="Arial"/>
          <w:b/>
          <w:spacing w:val="3"/>
          <w:sz w:val="21"/>
          <w:szCs w:val="21"/>
          <w:u w:val="single" w:color="000000"/>
        </w:rPr>
        <w:t>D</w:t>
      </w:r>
      <w:r>
        <w:rPr>
          <w:rFonts w:ascii="Arial" w:eastAsia="Arial" w:hAnsi="Arial" w:cs="Arial"/>
          <w:b/>
          <w:spacing w:val="2"/>
          <w:sz w:val="21"/>
          <w:szCs w:val="21"/>
          <w:u w:val="single" w:color="000000"/>
        </w:rPr>
        <w:t>ea</w:t>
      </w:r>
      <w:r>
        <w:rPr>
          <w:rFonts w:ascii="Arial" w:eastAsia="Arial" w:hAnsi="Arial" w:cs="Arial"/>
          <w:b/>
          <w:sz w:val="21"/>
          <w:szCs w:val="21"/>
          <w:u w:val="single" w:color="000000"/>
        </w:rPr>
        <w:t>n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  <w:u w:val="single" w:color="000000"/>
        </w:rPr>
        <w:t xml:space="preserve"> (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  <w:u w:val="single" w:color="000000"/>
        </w:rPr>
        <w:t>A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  <w:u w:val="single" w:color="000000"/>
        </w:rPr>
        <w:t>cade</w:t>
      </w:r>
      <w:r>
        <w:rPr>
          <w:rFonts w:ascii="Arial" w:eastAsia="Arial" w:hAnsi="Arial" w:cs="Arial"/>
          <w:b/>
          <w:spacing w:val="4"/>
          <w:w w:val="102"/>
          <w:sz w:val="21"/>
          <w:szCs w:val="21"/>
          <w:u w:val="single" w:color="000000"/>
        </w:rPr>
        <w:t>mic)</w:t>
      </w:r>
    </w:p>
    <w:p w:rsidR="00E4529E" w:rsidRDefault="00E4529E" w:rsidP="00E4529E">
      <w:pPr>
        <w:spacing w:before="4" w:line="120" w:lineRule="exact"/>
        <w:ind w:right="13"/>
        <w:rPr>
          <w:sz w:val="12"/>
          <w:szCs w:val="12"/>
        </w:rPr>
      </w:pPr>
    </w:p>
    <w:p w:rsidR="0057132D" w:rsidRDefault="0057132D" w:rsidP="0057132D">
      <w:pPr>
        <w:spacing w:before="4" w:line="120" w:lineRule="exact"/>
        <w:ind w:right="13"/>
        <w:rPr>
          <w:sz w:val="12"/>
          <w:szCs w:val="12"/>
        </w:rPr>
      </w:pPr>
    </w:p>
    <w:p w:rsidR="0057132D" w:rsidRPr="00972D63" w:rsidRDefault="0057132D" w:rsidP="0057132D">
      <w:pPr>
        <w:spacing w:line="220" w:lineRule="exact"/>
        <w:ind w:right="13"/>
        <w:jc w:val="right"/>
        <w:rPr>
          <w:rFonts w:ascii="Arial" w:eastAsia="Arial" w:hAnsi="Arial" w:cs="Arial"/>
          <w:b/>
          <w:w w:val="103"/>
          <w:position w:val="-1"/>
          <w:u w:val="single"/>
        </w:rPr>
      </w:pPr>
      <w:r>
        <w:rPr>
          <w:rFonts w:ascii="Arial" w:eastAsia="Arial" w:hAnsi="Arial" w:cs="Arial"/>
          <w:b/>
          <w:spacing w:val="3"/>
          <w:position w:val="-1"/>
          <w:u w:val="single"/>
        </w:rPr>
        <w:t xml:space="preserve">PhD </w:t>
      </w:r>
      <w:r w:rsidRPr="00972D63">
        <w:rPr>
          <w:rFonts w:ascii="Arial" w:eastAsia="Arial" w:hAnsi="Arial" w:cs="Arial"/>
          <w:b/>
          <w:spacing w:val="3"/>
          <w:position w:val="-1"/>
          <w:u w:val="single"/>
        </w:rPr>
        <w:t>A</w:t>
      </w:r>
      <w:r w:rsidRPr="00972D63">
        <w:rPr>
          <w:rFonts w:ascii="Arial" w:eastAsia="Arial" w:hAnsi="Arial" w:cs="Arial"/>
          <w:b/>
          <w:spacing w:val="2"/>
          <w:position w:val="-1"/>
          <w:u w:val="single"/>
        </w:rPr>
        <w:t>nnexu</w:t>
      </w:r>
      <w:r w:rsidRPr="00972D63">
        <w:rPr>
          <w:rFonts w:ascii="Arial" w:eastAsia="Arial" w:hAnsi="Arial" w:cs="Arial"/>
          <w:b/>
          <w:spacing w:val="1"/>
          <w:position w:val="-1"/>
          <w:u w:val="single"/>
        </w:rPr>
        <w:t>r</w:t>
      </w:r>
      <w:r w:rsidRPr="00972D63">
        <w:rPr>
          <w:rFonts w:ascii="Arial" w:eastAsia="Arial" w:hAnsi="Arial" w:cs="Arial"/>
          <w:b/>
          <w:position w:val="-1"/>
          <w:u w:val="single"/>
        </w:rPr>
        <w:t>e</w:t>
      </w:r>
      <w:r>
        <w:rPr>
          <w:rFonts w:ascii="Arial" w:eastAsia="Arial" w:hAnsi="Arial" w:cs="Arial"/>
          <w:b/>
          <w:position w:val="-1"/>
          <w:u w:val="single"/>
        </w:rPr>
        <w:t xml:space="preserve"> </w:t>
      </w:r>
      <w:r>
        <w:rPr>
          <w:rFonts w:ascii="Arial" w:eastAsia="Arial" w:hAnsi="Arial" w:cs="Arial"/>
          <w:b/>
          <w:w w:val="103"/>
          <w:position w:val="-1"/>
          <w:u w:val="single"/>
        </w:rPr>
        <w:t>VIII/ A</w:t>
      </w:r>
    </w:p>
    <w:p w:rsidR="0057132D" w:rsidRDefault="0057132D" w:rsidP="0057132D">
      <w:pPr>
        <w:spacing w:line="220" w:lineRule="exact"/>
        <w:ind w:right="13"/>
        <w:jc w:val="right"/>
      </w:pPr>
      <w:r>
        <w:rPr>
          <w:rFonts w:ascii="Arial" w:eastAsia="Arial" w:hAnsi="Arial" w:cs="Arial"/>
          <w:w w:val="103"/>
          <w:position w:val="-1"/>
        </w:rPr>
        <w:t>J</w:t>
      </w:r>
      <w:r w:rsidR="00C662B8">
        <w:rPr>
          <w:rFonts w:ascii="Arial" w:eastAsia="Arial" w:hAnsi="Arial" w:cs="Arial"/>
          <w:w w:val="103"/>
          <w:position w:val="-1"/>
        </w:rPr>
        <w:t>uly 2019</w:t>
      </w:r>
    </w:p>
    <w:p w:rsidR="0057132D" w:rsidRDefault="0057132D" w:rsidP="0057132D">
      <w:pPr>
        <w:spacing w:before="3" w:line="180" w:lineRule="exact"/>
        <w:ind w:right="13"/>
        <w:rPr>
          <w:sz w:val="18"/>
          <w:szCs w:val="18"/>
        </w:rPr>
      </w:pPr>
    </w:p>
    <w:p w:rsidR="0057132D" w:rsidRDefault="0057132D" w:rsidP="0057132D">
      <w:pPr>
        <w:ind w:right="1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Nat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ona</w:t>
      </w:r>
      <w:r>
        <w:rPr>
          <w:rFonts w:ascii="Arial" w:eastAsia="Arial" w:hAnsi="Arial" w:cs="Arial"/>
          <w:b/>
          <w:sz w:val="28"/>
          <w:szCs w:val="28"/>
        </w:rPr>
        <w:t>l I</w:t>
      </w:r>
      <w:r>
        <w:rPr>
          <w:rFonts w:ascii="Arial" w:eastAsia="Arial" w:hAnsi="Arial" w:cs="Arial"/>
          <w:b/>
          <w:spacing w:val="1"/>
          <w:sz w:val="28"/>
          <w:szCs w:val="28"/>
        </w:rPr>
        <w:t>nst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tut</w:t>
      </w:r>
      <w:r>
        <w:rPr>
          <w:rFonts w:ascii="Arial" w:eastAsia="Arial" w:hAnsi="Arial" w:cs="Arial"/>
          <w:b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 xml:space="preserve">f </w:t>
      </w:r>
      <w:r>
        <w:rPr>
          <w:rFonts w:ascii="Arial" w:eastAsia="Arial" w:hAnsi="Arial" w:cs="Arial"/>
          <w:b/>
          <w:spacing w:val="1"/>
          <w:sz w:val="28"/>
          <w:szCs w:val="28"/>
        </w:rPr>
        <w:t>Techno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ogy 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Durgapu</w:t>
      </w:r>
      <w:r>
        <w:rPr>
          <w:rFonts w:ascii="Arial" w:eastAsia="Arial" w:hAnsi="Arial" w:cs="Arial"/>
          <w:b/>
          <w:w w:val="99"/>
          <w:sz w:val="28"/>
          <w:szCs w:val="28"/>
        </w:rPr>
        <w:t>r</w:t>
      </w:r>
    </w:p>
    <w:p w:rsidR="0057132D" w:rsidRPr="008564A7" w:rsidRDefault="0057132D" w:rsidP="0057132D">
      <w:pPr>
        <w:spacing w:line="260" w:lineRule="exact"/>
        <w:ind w:right="1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Mahatma Gandhi Avenue, Durgapur-713209, West Bengal, INDIA</w:t>
      </w:r>
    </w:p>
    <w:p w:rsidR="0057132D" w:rsidRDefault="0057132D" w:rsidP="0057132D">
      <w:pPr>
        <w:spacing w:before="8" w:line="120" w:lineRule="exact"/>
        <w:ind w:right="13"/>
        <w:rPr>
          <w:sz w:val="12"/>
          <w:szCs w:val="12"/>
        </w:rPr>
      </w:pPr>
    </w:p>
    <w:p w:rsidR="0057132D" w:rsidRDefault="0057132D" w:rsidP="00C662B8">
      <w:pPr>
        <w:ind w:right="13"/>
        <w:jc w:val="center"/>
        <w:rPr>
          <w:rFonts w:ascii="Arial" w:eastAsia="Arial" w:hAnsi="Arial" w:cs="Arial"/>
          <w:b/>
          <w:w w:val="103"/>
          <w:position w:val="-1"/>
          <w:sz w:val="21"/>
          <w:szCs w:val="21"/>
          <w:u w:val="single" w:color="000000"/>
        </w:rPr>
      </w:pPr>
      <w:r>
        <w:rPr>
          <w:rFonts w:ascii="Arial" w:eastAsia="Arial" w:hAnsi="Arial" w:cs="Arial"/>
          <w:b/>
          <w:spacing w:val="2"/>
          <w:position w:val="-1"/>
          <w:sz w:val="21"/>
          <w:szCs w:val="21"/>
          <w:u w:val="single" w:color="000000"/>
        </w:rPr>
        <w:t>L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 xml:space="preserve">t 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  <w:u w:val="single" w:color="000000"/>
        </w:rPr>
        <w:t xml:space="preserve">of 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  <w:u w:val="single" w:color="000000"/>
        </w:rPr>
        <w:t>xa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  <w:u w:val="single" w:color="000000"/>
        </w:rPr>
        <w:t>ner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 xml:space="preserve">s 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single" w:color="000000"/>
        </w:rPr>
        <w:t>f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  <w:u w:val="single" w:color="000000"/>
        </w:rPr>
        <w:t xml:space="preserve">or 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P</w:t>
      </w:r>
      <w:r>
        <w:rPr>
          <w:rFonts w:ascii="Arial" w:eastAsia="Arial" w:hAnsi="Arial" w:cs="Arial"/>
          <w:b/>
          <w:spacing w:val="3"/>
          <w:w w:val="102"/>
          <w:position w:val="-1"/>
          <w:sz w:val="21"/>
          <w:szCs w:val="21"/>
          <w:u w:val="single" w:color="000000"/>
        </w:rPr>
        <w:t>h</w:t>
      </w:r>
      <w:r>
        <w:rPr>
          <w:rFonts w:ascii="Arial" w:eastAsia="Arial" w:hAnsi="Arial" w:cs="Arial"/>
          <w:b/>
          <w:spacing w:val="1"/>
          <w:w w:val="103"/>
          <w:position w:val="-1"/>
          <w:sz w:val="21"/>
          <w:szCs w:val="21"/>
          <w:u w:val="single" w:color="000000"/>
        </w:rPr>
        <w:t>D</w:t>
      </w:r>
      <w:r>
        <w:rPr>
          <w:rFonts w:ascii="Arial" w:eastAsia="Arial" w:hAnsi="Arial" w:cs="Arial"/>
          <w:b/>
          <w:w w:val="103"/>
          <w:position w:val="-1"/>
          <w:sz w:val="21"/>
          <w:szCs w:val="21"/>
          <w:u w:val="single" w:color="000000"/>
        </w:rPr>
        <w:t xml:space="preserve"> Evaluation</w:t>
      </w:r>
    </w:p>
    <w:p w:rsidR="00C662B8" w:rsidRPr="00C662B8" w:rsidRDefault="00C662B8" w:rsidP="00C662B8">
      <w:pPr>
        <w:ind w:right="13"/>
        <w:jc w:val="center"/>
        <w:rPr>
          <w:rFonts w:ascii="Arial" w:eastAsia="Arial" w:hAnsi="Arial" w:cs="Arial"/>
          <w:sz w:val="21"/>
          <w:szCs w:val="21"/>
        </w:rPr>
        <w:sectPr w:rsidR="00C662B8" w:rsidRPr="00C662B8" w:rsidSect="00ED64FD">
          <w:headerReference w:type="default" r:id="rId18"/>
          <w:footerReference w:type="default" r:id="rId19"/>
          <w:pgSz w:w="11900" w:h="16840"/>
          <w:pgMar w:top="820" w:right="985" w:bottom="280" w:left="851" w:header="0" w:footer="674" w:gutter="0"/>
          <w:pgNumType w:start="10"/>
          <w:cols w:space="479"/>
        </w:sectPr>
      </w:pPr>
      <w:r w:rsidRPr="00C662B8">
        <w:rPr>
          <w:rFonts w:ascii="Arial" w:eastAsia="Arial" w:hAnsi="Arial" w:cs="Arial"/>
          <w:b/>
          <w:w w:val="103"/>
          <w:position w:val="-1"/>
          <w:sz w:val="21"/>
          <w:szCs w:val="21"/>
        </w:rPr>
        <w:t xml:space="preserve">(to be submitted with the </w:t>
      </w:r>
      <w:r>
        <w:rPr>
          <w:rFonts w:ascii="Arial" w:eastAsia="Arial" w:hAnsi="Arial" w:cs="Arial"/>
          <w:b/>
          <w:w w:val="103"/>
          <w:position w:val="-1"/>
          <w:sz w:val="21"/>
          <w:szCs w:val="21"/>
        </w:rPr>
        <w:t>synopsis, both ha</w:t>
      </w:r>
      <w:r w:rsidRPr="00C662B8">
        <w:rPr>
          <w:rFonts w:ascii="Arial" w:eastAsia="Arial" w:hAnsi="Arial" w:cs="Arial"/>
          <w:b/>
          <w:w w:val="103"/>
          <w:position w:val="-1"/>
          <w:sz w:val="21"/>
          <w:szCs w:val="21"/>
        </w:rPr>
        <w:t>rd copy and soft copy</w:t>
      </w:r>
      <w:r w:rsidR="00237061">
        <w:rPr>
          <w:rFonts w:ascii="Arial" w:eastAsia="Arial" w:hAnsi="Arial" w:cs="Arial"/>
          <w:b/>
          <w:w w:val="103"/>
          <w:position w:val="-1"/>
          <w:sz w:val="21"/>
          <w:szCs w:val="21"/>
        </w:rPr>
        <w:t xml:space="preserve"> for each</w:t>
      </w:r>
      <w:r w:rsidRPr="00C662B8">
        <w:rPr>
          <w:rFonts w:ascii="Arial" w:eastAsia="Arial" w:hAnsi="Arial" w:cs="Arial"/>
          <w:b/>
          <w:w w:val="103"/>
          <w:position w:val="-1"/>
          <w:sz w:val="21"/>
          <w:szCs w:val="21"/>
        </w:rPr>
        <w:t>)</w:t>
      </w:r>
    </w:p>
    <w:p w:rsidR="0057132D" w:rsidRDefault="0057132D" w:rsidP="0057132D">
      <w:pPr>
        <w:spacing w:before="13" w:line="220" w:lineRule="exact"/>
        <w:ind w:right="13"/>
        <w:rPr>
          <w:sz w:val="22"/>
          <w:szCs w:val="22"/>
        </w:rPr>
      </w:pPr>
    </w:p>
    <w:p w:rsidR="0057132D" w:rsidRDefault="0057132D" w:rsidP="0057132D">
      <w:pPr>
        <w:spacing w:before="38"/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</w:t>
      </w:r>
      <w:r w:rsidR="007153E8"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epa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t/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_____________________________________________</w:t>
      </w:r>
      <w:r w:rsidR="007153E8">
        <w:rPr>
          <w:rFonts w:ascii="Arial" w:eastAsia="Arial" w:hAnsi="Arial" w:cs="Arial"/>
          <w:spacing w:val="2"/>
          <w:w w:val="102"/>
          <w:sz w:val="21"/>
          <w:szCs w:val="21"/>
        </w:rPr>
        <w:t>_______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</w:t>
      </w:r>
    </w:p>
    <w:p w:rsidR="0057132D" w:rsidRDefault="007153E8" w:rsidP="0057132D">
      <w:pPr>
        <w:spacing w:before="3" w:line="260" w:lineRule="exact"/>
        <w:ind w:right="13"/>
        <w:rPr>
          <w:sz w:val="26"/>
          <w:szCs w:val="26"/>
        </w:rPr>
      </w:pPr>
      <w:r>
        <w:rPr>
          <w:sz w:val="26"/>
          <w:szCs w:val="26"/>
        </w:rPr>
        <w:t>____</w:t>
      </w:r>
    </w:p>
    <w:p w:rsidR="0057132D" w:rsidRDefault="0057132D" w:rsidP="0057132D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2</w:t>
      </w:r>
      <w:r w:rsidR="007153E8"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scholar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_________________________________________________</w:t>
      </w:r>
      <w:r w:rsidR="007153E8">
        <w:rPr>
          <w:rFonts w:ascii="Arial" w:eastAsia="Arial" w:hAnsi="Arial" w:cs="Arial"/>
          <w:spacing w:val="2"/>
          <w:w w:val="102"/>
          <w:sz w:val="21"/>
          <w:szCs w:val="21"/>
        </w:rPr>
        <w:t>________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</w:t>
      </w:r>
    </w:p>
    <w:p w:rsidR="0057132D" w:rsidRDefault="0057132D" w:rsidP="0057132D">
      <w:pPr>
        <w:spacing w:before="7" w:line="260" w:lineRule="exact"/>
        <w:ind w:right="13"/>
        <w:rPr>
          <w:sz w:val="26"/>
          <w:szCs w:val="26"/>
        </w:rPr>
      </w:pPr>
    </w:p>
    <w:p w:rsidR="0057132D" w:rsidRDefault="0057132D" w:rsidP="0057132D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 w:rsidR="007153E8"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____________________________________________________________</w:t>
      </w:r>
      <w:r w:rsidR="007153E8">
        <w:rPr>
          <w:rFonts w:ascii="Arial" w:eastAsia="Arial" w:hAnsi="Arial" w:cs="Arial"/>
          <w:spacing w:val="2"/>
          <w:w w:val="102"/>
          <w:sz w:val="21"/>
          <w:szCs w:val="21"/>
        </w:rPr>
        <w:t>________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</w:t>
      </w:r>
      <w:r>
        <w:rPr>
          <w:rFonts w:ascii="Arial" w:eastAsia="Arial" w:hAnsi="Arial" w:cs="Arial"/>
          <w:w w:val="102"/>
          <w:sz w:val="21"/>
          <w:szCs w:val="21"/>
        </w:rPr>
        <w:t>_</w:t>
      </w:r>
    </w:p>
    <w:p w:rsidR="0057132D" w:rsidRDefault="0057132D" w:rsidP="0057132D">
      <w:pPr>
        <w:spacing w:before="3" w:line="260" w:lineRule="exact"/>
        <w:ind w:right="13"/>
        <w:rPr>
          <w:sz w:val="26"/>
          <w:szCs w:val="26"/>
        </w:rPr>
      </w:pPr>
    </w:p>
    <w:p w:rsidR="0057132D" w:rsidRDefault="0057132D" w:rsidP="0057132D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4</w:t>
      </w:r>
      <w:r w:rsidR="007153E8"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____________________________________________________</w:t>
      </w:r>
      <w:r w:rsidR="007153E8">
        <w:rPr>
          <w:rFonts w:ascii="Arial" w:eastAsia="Arial" w:hAnsi="Arial" w:cs="Arial"/>
          <w:spacing w:val="2"/>
          <w:w w:val="102"/>
          <w:sz w:val="21"/>
          <w:szCs w:val="21"/>
        </w:rPr>
        <w:t>________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</w:t>
      </w:r>
    </w:p>
    <w:p w:rsidR="0057132D" w:rsidRDefault="0057132D" w:rsidP="0057132D">
      <w:pPr>
        <w:spacing w:before="7" w:line="260" w:lineRule="exact"/>
        <w:ind w:right="13"/>
        <w:rPr>
          <w:sz w:val="26"/>
          <w:szCs w:val="26"/>
        </w:rPr>
      </w:pPr>
    </w:p>
    <w:p w:rsidR="0057132D" w:rsidRDefault="0057132D" w:rsidP="0057132D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5</w:t>
      </w:r>
      <w:r w:rsidR="007153E8">
        <w:rPr>
          <w:rFonts w:ascii="Arial" w:eastAsia="Arial" w:hAnsi="Arial" w:cs="Arial"/>
          <w:sz w:val="21"/>
          <w:szCs w:val="21"/>
        </w:rPr>
        <w:t xml:space="preserve">.  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 xml:space="preserve">: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___________________________________________________</w:t>
      </w:r>
      <w:r w:rsidR="007153E8">
        <w:rPr>
          <w:rFonts w:ascii="Arial" w:eastAsia="Arial" w:hAnsi="Arial" w:cs="Arial"/>
          <w:spacing w:val="2"/>
          <w:w w:val="102"/>
          <w:sz w:val="21"/>
          <w:szCs w:val="21"/>
        </w:rPr>
        <w:t>_______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</w:t>
      </w:r>
      <w:r>
        <w:rPr>
          <w:rFonts w:ascii="Arial" w:eastAsia="Arial" w:hAnsi="Arial" w:cs="Arial"/>
          <w:w w:val="102"/>
          <w:sz w:val="21"/>
          <w:szCs w:val="21"/>
        </w:rPr>
        <w:t>_</w:t>
      </w:r>
    </w:p>
    <w:p w:rsidR="0057132D" w:rsidRDefault="0057132D" w:rsidP="0057132D">
      <w:pPr>
        <w:ind w:right="13"/>
        <w:rPr>
          <w:rFonts w:ascii="Arial" w:eastAsia="Arial" w:hAnsi="Arial" w:cs="Arial"/>
          <w:sz w:val="21"/>
          <w:szCs w:val="21"/>
        </w:rPr>
      </w:pPr>
    </w:p>
    <w:p w:rsidR="0057132D" w:rsidRDefault="007153E8" w:rsidP="0057132D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6. </w:t>
      </w:r>
      <w:r w:rsidR="0057132D">
        <w:rPr>
          <w:rFonts w:ascii="Arial" w:eastAsia="Arial" w:hAnsi="Arial" w:cs="Arial"/>
          <w:spacing w:val="2"/>
          <w:sz w:val="21"/>
          <w:szCs w:val="21"/>
        </w:rPr>
        <w:t>T</w:t>
      </w:r>
      <w:r w:rsidR="0057132D">
        <w:rPr>
          <w:rFonts w:ascii="Arial" w:eastAsia="Arial" w:hAnsi="Arial" w:cs="Arial"/>
          <w:spacing w:val="1"/>
          <w:sz w:val="21"/>
          <w:szCs w:val="21"/>
        </w:rPr>
        <w:t>itl</w:t>
      </w:r>
      <w:r w:rsidR="0057132D">
        <w:rPr>
          <w:rFonts w:ascii="Arial" w:eastAsia="Arial" w:hAnsi="Arial" w:cs="Arial"/>
          <w:sz w:val="21"/>
          <w:szCs w:val="21"/>
        </w:rPr>
        <w:t xml:space="preserve">e </w:t>
      </w:r>
      <w:r w:rsidR="0057132D">
        <w:rPr>
          <w:rFonts w:ascii="Arial" w:eastAsia="Arial" w:hAnsi="Arial" w:cs="Arial"/>
          <w:spacing w:val="2"/>
          <w:sz w:val="21"/>
          <w:szCs w:val="21"/>
        </w:rPr>
        <w:t>o</w:t>
      </w:r>
      <w:r w:rsidR="0057132D">
        <w:rPr>
          <w:rFonts w:ascii="Arial" w:eastAsia="Arial" w:hAnsi="Arial" w:cs="Arial"/>
          <w:sz w:val="21"/>
          <w:szCs w:val="21"/>
        </w:rPr>
        <w:t xml:space="preserve">f </w:t>
      </w:r>
      <w:r w:rsidR="0057132D">
        <w:rPr>
          <w:rFonts w:ascii="Arial" w:eastAsia="Arial" w:hAnsi="Arial" w:cs="Arial"/>
          <w:spacing w:val="1"/>
          <w:sz w:val="21"/>
          <w:szCs w:val="21"/>
        </w:rPr>
        <w:t>t</w:t>
      </w:r>
      <w:r w:rsidR="0057132D">
        <w:rPr>
          <w:rFonts w:ascii="Arial" w:eastAsia="Arial" w:hAnsi="Arial" w:cs="Arial"/>
          <w:spacing w:val="2"/>
          <w:sz w:val="21"/>
          <w:szCs w:val="21"/>
        </w:rPr>
        <w:t>h</w:t>
      </w:r>
      <w:r w:rsidR="0057132D">
        <w:rPr>
          <w:rFonts w:ascii="Arial" w:eastAsia="Arial" w:hAnsi="Arial" w:cs="Arial"/>
          <w:sz w:val="21"/>
          <w:szCs w:val="21"/>
        </w:rPr>
        <w:t>e</w:t>
      </w:r>
      <w:r w:rsidR="00237061">
        <w:rPr>
          <w:rFonts w:ascii="Arial" w:eastAsia="Arial" w:hAnsi="Arial" w:cs="Arial"/>
          <w:sz w:val="21"/>
          <w:szCs w:val="21"/>
        </w:rPr>
        <w:t xml:space="preserve"> </w:t>
      </w:r>
      <w:r w:rsidR="0057132D">
        <w:rPr>
          <w:rFonts w:ascii="Arial" w:eastAsia="Arial" w:hAnsi="Arial" w:cs="Arial"/>
          <w:spacing w:val="2"/>
          <w:sz w:val="21"/>
          <w:szCs w:val="21"/>
        </w:rPr>
        <w:t>Thes</w:t>
      </w:r>
      <w:r w:rsidR="0057132D">
        <w:rPr>
          <w:rFonts w:ascii="Arial" w:eastAsia="Arial" w:hAnsi="Arial" w:cs="Arial"/>
          <w:spacing w:val="1"/>
          <w:sz w:val="21"/>
          <w:szCs w:val="21"/>
        </w:rPr>
        <w:t>i</w:t>
      </w:r>
      <w:r w:rsidR="0057132D">
        <w:rPr>
          <w:rFonts w:ascii="Arial" w:eastAsia="Arial" w:hAnsi="Arial" w:cs="Arial"/>
          <w:spacing w:val="2"/>
          <w:sz w:val="21"/>
          <w:szCs w:val="21"/>
        </w:rPr>
        <w:t>s</w:t>
      </w:r>
      <w:r w:rsidR="0057132D">
        <w:rPr>
          <w:rFonts w:ascii="Arial" w:eastAsia="Arial" w:hAnsi="Arial" w:cs="Arial"/>
          <w:sz w:val="21"/>
          <w:szCs w:val="21"/>
        </w:rPr>
        <w:t>:</w:t>
      </w:r>
      <w:r w:rsidR="0057132D">
        <w:rPr>
          <w:rFonts w:ascii="Arial" w:eastAsia="Arial" w:hAnsi="Arial" w:cs="Arial"/>
          <w:spacing w:val="2"/>
          <w:w w:val="102"/>
          <w:sz w:val="21"/>
          <w:szCs w:val="21"/>
        </w:rPr>
        <w:t xml:space="preserve"> ____________________________________________________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</w:t>
      </w:r>
      <w:r w:rsidR="0057132D">
        <w:rPr>
          <w:rFonts w:ascii="Arial" w:eastAsia="Arial" w:hAnsi="Arial" w:cs="Arial"/>
          <w:spacing w:val="2"/>
          <w:w w:val="102"/>
          <w:sz w:val="21"/>
          <w:szCs w:val="21"/>
        </w:rPr>
        <w:t>______</w:t>
      </w:r>
    </w:p>
    <w:p w:rsidR="0057132D" w:rsidRDefault="0057132D" w:rsidP="0057132D">
      <w:pPr>
        <w:spacing w:before="7" w:line="260" w:lineRule="exact"/>
        <w:ind w:right="13"/>
        <w:rPr>
          <w:sz w:val="26"/>
          <w:szCs w:val="26"/>
        </w:rPr>
      </w:pPr>
    </w:p>
    <w:p w:rsidR="0057132D" w:rsidRDefault="0057132D" w:rsidP="0057132D">
      <w:pPr>
        <w:ind w:right="13" w:firstLine="720"/>
        <w:rPr>
          <w:rFonts w:ascii="Arial" w:eastAsia="Arial" w:hAnsi="Arial" w:cs="Arial"/>
          <w:spacing w:val="2"/>
          <w:w w:val="102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___________________________________________________________________</w:t>
      </w:r>
      <w:r w:rsidR="007153E8">
        <w:rPr>
          <w:rFonts w:ascii="Arial" w:eastAsia="Arial" w:hAnsi="Arial" w:cs="Arial"/>
          <w:spacing w:val="2"/>
          <w:w w:val="102"/>
          <w:sz w:val="21"/>
          <w:szCs w:val="21"/>
        </w:rPr>
        <w:t>____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</w:t>
      </w:r>
    </w:p>
    <w:p w:rsidR="0057132D" w:rsidRDefault="0057132D" w:rsidP="0057132D">
      <w:pPr>
        <w:ind w:right="13" w:firstLine="720"/>
        <w:rPr>
          <w:rFonts w:ascii="Arial" w:eastAsia="Arial" w:hAnsi="Arial" w:cs="Arial"/>
          <w:sz w:val="21"/>
          <w:szCs w:val="21"/>
        </w:rPr>
      </w:pPr>
    </w:p>
    <w:p w:rsidR="0057132D" w:rsidRDefault="0057132D" w:rsidP="0057132D">
      <w:pPr>
        <w:ind w:right="13" w:firstLine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______________________________________________________________________</w:t>
      </w:r>
      <w:r w:rsidR="007153E8">
        <w:rPr>
          <w:rFonts w:ascii="Arial" w:eastAsia="Arial" w:hAnsi="Arial" w:cs="Arial"/>
          <w:sz w:val="21"/>
          <w:szCs w:val="21"/>
        </w:rPr>
        <w:t>___</w:t>
      </w:r>
      <w:r>
        <w:rPr>
          <w:rFonts w:ascii="Arial" w:eastAsia="Arial" w:hAnsi="Arial" w:cs="Arial"/>
          <w:sz w:val="21"/>
          <w:szCs w:val="21"/>
        </w:rPr>
        <w:t>_____</w:t>
      </w:r>
    </w:p>
    <w:p w:rsidR="0057132D" w:rsidRDefault="0057132D" w:rsidP="0057132D">
      <w:pPr>
        <w:spacing w:line="200" w:lineRule="exact"/>
        <w:ind w:right="13"/>
      </w:pPr>
    </w:p>
    <w:p w:rsidR="0057132D" w:rsidRPr="007153E8" w:rsidRDefault="0057132D" w:rsidP="007153E8">
      <w:pPr>
        <w:ind w:right="13"/>
        <w:rPr>
          <w:rFonts w:ascii="Arial" w:eastAsia="Arial" w:hAnsi="Arial" w:cs="Arial"/>
          <w:spacing w:val="8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7</w:t>
      </w:r>
      <w:r>
        <w:rPr>
          <w:rFonts w:ascii="Arial" w:eastAsia="Arial" w:hAnsi="Arial" w:cs="Arial"/>
          <w:sz w:val="21"/>
          <w:szCs w:val="21"/>
        </w:rPr>
        <w:t>.</w:t>
      </w:r>
      <w:r w:rsidR="007153E8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pape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pub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shed</w:t>
      </w:r>
      <w:r>
        <w:rPr>
          <w:rFonts w:ascii="Arial" w:eastAsia="Arial" w:hAnsi="Arial" w:cs="Arial"/>
          <w:spacing w:val="1"/>
          <w:sz w:val="21"/>
          <w:szCs w:val="21"/>
        </w:rPr>
        <w:t>/</w:t>
      </w:r>
      <w:r>
        <w:rPr>
          <w:rFonts w:ascii="Arial" w:eastAsia="Arial" w:hAnsi="Arial" w:cs="Arial"/>
          <w:spacing w:val="2"/>
          <w:sz w:val="21"/>
          <w:szCs w:val="21"/>
        </w:rPr>
        <w:t>accep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>pub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 w:rsidR="007153E8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3"/>
          <w:sz w:val="21"/>
          <w:szCs w:val="21"/>
        </w:rPr>
        <w:t>SSC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3"/>
          <w:sz w:val="21"/>
          <w:szCs w:val="21"/>
        </w:rPr>
        <w:t>AHC</w:t>
      </w:r>
      <w:r>
        <w:rPr>
          <w:rFonts w:ascii="Arial" w:eastAsia="Arial" w:hAnsi="Arial" w:cs="Arial"/>
          <w:sz w:val="21"/>
          <w:szCs w:val="21"/>
        </w:rPr>
        <w:t>I/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copus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b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proofErr w:type="spellStart"/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j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3"/>
          <w:sz w:val="21"/>
          <w:szCs w:val="21"/>
        </w:rPr>
        <w:t xml:space="preserve">: </w:t>
      </w:r>
      <w:r w:rsidR="007153E8">
        <w:rPr>
          <w:rFonts w:ascii="Arial" w:eastAsia="Arial" w:hAnsi="Arial" w:cs="Arial"/>
          <w:w w:val="103"/>
          <w:sz w:val="21"/>
          <w:szCs w:val="21"/>
        </w:rPr>
        <w:t xml:space="preserve">_____ </w:t>
      </w:r>
    </w:p>
    <w:p w:rsidR="0057132D" w:rsidRDefault="0057132D" w:rsidP="0057132D">
      <w:pPr>
        <w:spacing w:before="3" w:line="260" w:lineRule="exact"/>
        <w:ind w:right="13"/>
        <w:rPr>
          <w:sz w:val="26"/>
          <w:szCs w:val="26"/>
        </w:rPr>
      </w:pPr>
    </w:p>
    <w:p w:rsidR="0057132D" w:rsidRDefault="0057132D" w:rsidP="0057132D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8</w:t>
      </w:r>
      <w:r>
        <w:rPr>
          <w:rFonts w:ascii="Arial" w:eastAsia="Arial" w:hAnsi="Arial" w:cs="Arial"/>
          <w:sz w:val="21"/>
          <w:szCs w:val="21"/>
        </w:rPr>
        <w:t>.</w:t>
      </w:r>
      <w:r w:rsidR="007153E8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pape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ences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/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3"/>
          <w:sz w:val="21"/>
          <w:szCs w:val="21"/>
        </w:rPr>
        <w:t>: _______________________</w:t>
      </w:r>
    </w:p>
    <w:p w:rsidR="0057132D" w:rsidRDefault="0057132D" w:rsidP="0057132D">
      <w:pPr>
        <w:spacing w:before="7" w:line="260" w:lineRule="exact"/>
        <w:ind w:right="13"/>
        <w:rPr>
          <w:sz w:val="26"/>
          <w:szCs w:val="26"/>
        </w:rPr>
      </w:pPr>
    </w:p>
    <w:p w:rsidR="007153E8" w:rsidRDefault="0057132D" w:rsidP="007153E8">
      <w:pPr>
        <w:spacing w:line="480" w:lineRule="auto"/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9</w:t>
      </w:r>
      <w:r>
        <w:rPr>
          <w:rFonts w:ascii="Arial" w:eastAsia="Arial" w:hAnsi="Arial" w:cs="Arial"/>
          <w:sz w:val="21"/>
          <w:szCs w:val="21"/>
        </w:rPr>
        <w:t>.</w:t>
      </w:r>
      <w:r w:rsidR="007153E8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ze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chec</w:t>
      </w:r>
      <w:r>
        <w:rPr>
          <w:rFonts w:ascii="Arial" w:eastAsia="Arial" w:hAnsi="Arial" w:cs="Arial"/>
          <w:sz w:val="21"/>
          <w:szCs w:val="21"/>
        </w:rPr>
        <w:t xml:space="preserve">k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m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20</w:t>
      </w:r>
      <w:r>
        <w:rPr>
          <w:rFonts w:ascii="Arial" w:eastAsia="Arial" w:hAnsi="Arial" w:cs="Arial"/>
          <w:sz w:val="21"/>
          <w:szCs w:val="21"/>
        </w:rPr>
        <w:t>%</w:t>
      </w:r>
      <w:r w:rsidR="007153E8">
        <w:rPr>
          <w:rFonts w:ascii="Arial" w:eastAsia="Arial" w:hAnsi="Arial" w:cs="Arial"/>
          <w:spacing w:val="15"/>
          <w:sz w:val="21"/>
          <w:szCs w:val="21"/>
        </w:rPr>
        <w:t xml:space="preserve"> e</w:t>
      </w:r>
      <w:r>
        <w:rPr>
          <w:rFonts w:ascii="Arial" w:eastAsia="Arial" w:hAnsi="Arial" w:cs="Arial"/>
          <w:spacing w:val="2"/>
          <w:sz w:val="21"/>
          <w:szCs w:val="21"/>
        </w:rPr>
        <w:t>xc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 w:rsidR="007153E8"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2"/>
          <w:sz w:val="21"/>
          <w:szCs w:val="21"/>
        </w:rPr>
        <w:t>pub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</w:p>
    <w:p w:rsidR="0057132D" w:rsidRPr="007153E8" w:rsidRDefault="0057132D" w:rsidP="007153E8">
      <w:pPr>
        <w:spacing w:line="480" w:lineRule="auto"/>
        <w:ind w:right="13"/>
        <w:rPr>
          <w:rFonts w:ascii="Arial" w:eastAsia="Arial" w:hAnsi="Arial" w:cs="Arial"/>
          <w:spacing w:val="15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  <w:r w:rsidR="007153E8">
        <w:rPr>
          <w:rFonts w:ascii="Arial" w:eastAsia="Arial" w:hAnsi="Arial" w:cs="Arial"/>
          <w:sz w:val="21"/>
          <w:szCs w:val="21"/>
        </w:rPr>
        <w:t xml:space="preserve">   </w:t>
      </w:r>
      <w:proofErr w:type="gramStart"/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3"/>
          <w:sz w:val="21"/>
          <w:szCs w:val="21"/>
        </w:rPr>
        <w:t>f</w:t>
      </w:r>
      <w:proofErr w:type="gramEnd"/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2"/>
          <w:sz w:val="21"/>
          <w:szCs w:val="21"/>
        </w:rPr>
        <w:t>scho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rr</w:t>
      </w:r>
      <w:r>
        <w:rPr>
          <w:rFonts w:ascii="Arial" w:eastAsia="Arial" w:hAnsi="Arial" w:cs="Arial"/>
          <w:spacing w:val="2"/>
          <w:sz w:val="21"/>
          <w:szCs w:val="21"/>
        </w:rPr>
        <w:t>espond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2"/>
          <w:sz w:val="21"/>
          <w:szCs w:val="21"/>
        </w:rPr>
        <w:t>supe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pacing w:val="1"/>
          <w:sz w:val="21"/>
          <w:szCs w:val="21"/>
        </w:rPr>
        <w:t>r (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))</w:t>
      </w:r>
      <w:r>
        <w:rPr>
          <w:rFonts w:ascii="Arial" w:eastAsia="Arial" w:hAnsi="Arial" w:cs="Arial"/>
          <w:sz w:val="21"/>
          <w:szCs w:val="21"/>
        </w:rPr>
        <w:t xml:space="preserve">: </w:t>
      </w:r>
      <w:r>
        <w:rPr>
          <w:rFonts w:ascii="Arial" w:eastAsia="Arial" w:hAnsi="Arial" w:cs="Arial"/>
          <w:spacing w:val="2"/>
          <w:sz w:val="21"/>
          <w:szCs w:val="21"/>
        </w:rPr>
        <w:t>______</w:t>
      </w:r>
      <w:r>
        <w:rPr>
          <w:rFonts w:ascii="Arial" w:eastAsia="Arial" w:hAnsi="Arial" w:cs="Arial"/>
          <w:sz w:val="21"/>
          <w:szCs w:val="21"/>
        </w:rPr>
        <w:t>_</w:t>
      </w:r>
      <w:r>
        <w:rPr>
          <w:rFonts w:ascii="Arial" w:eastAsia="Arial" w:hAnsi="Arial" w:cs="Arial"/>
          <w:w w:val="102"/>
          <w:sz w:val="21"/>
          <w:szCs w:val="21"/>
        </w:rPr>
        <w:t>%</w:t>
      </w:r>
    </w:p>
    <w:p w:rsidR="0057132D" w:rsidRDefault="0057132D" w:rsidP="0057132D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10</w:t>
      </w:r>
      <w:r>
        <w:rPr>
          <w:rFonts w:ascii="Arial" w:eastAsia="Arial" w:hAnsi="Arial" w:cs="Arial"/>
          <w:sz w:val="21"/>
          <w:szCs w:val="21"/>
        </w:rPr>
        <w:t>.</w:t>
      </w:r>
      <w:r w:rsidR="007153E8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egu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 xml:space="preserve">:         </w:t>
      </w:r>
      <w:r>
        <w:rPr>
          <w:rFonts w:ascii="Arial" w:eastAsia="Arial" w:hAnsi="Arial" w:cs="Arial"/>
          <w:spacing w:val="51"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s/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o</w:t>
      </w:r>
    </w:p>
    <w:p w:rsidR="0057132D" w:rsidRDefault="0057132D" w:rsidP="0057132D">
      <w:pPr>
        <w:spacing w:before="3" w:line="260" w:lineRule="exact"/>
        <w:ind w:right="13"/>
        <w:rPr>
          <w:sz w:val="26"/>
          <w:szCs w:val="26"/>
        </w:rPr>
      </w:pPr>
    </w:p>
    <w:p w:rsidR="0057132D" w:rsidRDefault="0057132D" w:rsidP="0057132D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11</w:t>
      </w:r>
      <w:r>
        <w:rPr>
          <w:rFonts w:ascii="Arial" w:eastAsia="Arial" w:hAnsi="Arial" w:cs="Arial"/>
          <w:sz w:val="21"/>
          <w:szCs w:val="21"/>
        </w:rPr>
        <w:t>.</w:t>
      </w:r>
      <w:r w:rsidR="007153E8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"/>
          <w:sz w:val="21"/>
          <w:szCs w:val="21"/>
        </w:rPr>
        <w:t>necessa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"/>
          <w:sz w:val="21"/>
          <w:szCs w:val="21"/>
        </w:rPr>
        <w:t>docu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sub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cade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c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3"/>
          <w:sz w:val="21"/>
          <w:szCs w:val="21"/>
        </w:rPr>
        <w:t xml:space="preserve">PG &amp; 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ll)</w:t>
      </w:r>
      <w:r>
        <w:rPr>
          <w:rFonts w:ascii="Arial" w:eastAsia="Arial" w:hAnsi="Arial" w:cs="Arial"/>
          <w:w w:val="102"/>
          <w:sz w:val="21"/>
          <w:szCs w:val="21"/>
        </w:rPr>
        <w:t>:</w:t>
      </w:r>
      <w:r>
        <w:rPr>
          <w:rFonts w:ascii="Arial" w:eastAsia="Arial" w:hAnsi="Arial" w:cs="Arial"/>
          <w:spacing w:val="-35"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s/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o</w:t>
      </w:r>
    </w:p>
    <w:p w:rsidR="0057132D" w:rsidRDefault="0057132D" w:rsidP="0057132D">
      <w:pPr>
        <w:spacing w:before="3" w:line="260" w:lineRule="exact"/>
        <w:ind w:right="13"/>
        <w:rPr>
          <w:sz w:val="26"/>
          <w:szCs w:val="26"/>
        </w:rPr>
      </w:pPr>
    </w:p>
    <w:p w:rsidR="0057132D" w:rsidRPr="007153E8" w:rsidRDefault="0057132D" w:rsidP="007153E8">
      <w:pPr>
        <w:ind w:right="13"/>
        <w:rPr>
          <w:rFonts w:ascii="Arial" w:eastAsia="Arial" w:hAnsi="Arial" w:cs="Arial"/>
          <w:spacing w:val="31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12</w:t>
      </w:r>
      <w:r>
        <w:rPr>
          <w:rFonts w:ascii="Arial" w:eastAsia="Arial" w:hAnsi="Arial" w:cs="Arial"/>
          <w:sz w:val="21"/>
          <w:szCs w:val="21"/>
        </w:rPr>
        <w:t>.</w:t>
      </w:r>
      <w:r w:rsidR="007153E8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Thes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xa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 w:rsidR="007153E8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Fe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pay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: </w:t>
      </w:r>
      <w:r>
        <w:rPr>
          <w:rFonts w:ascii="Arial" w:eastAsia="Arial" w:hAnsi="Arial" w:cs="Arial"/>
          <w:spacing w:val="3"/>
          <w:sz w:val="21"/>
          <w:szCs w:val="21"/>
        </w:rPr>
        <w:t>Am</w:t>
      </w:r>
      <w:r>
        <w:rPr>
          <w:rFonts w:ascii="Arial" w:eastAsia="Arial" w:hAnsi="Arial" w:cs="Arial"/>
          <w:spacing w:val="2"/>
          <w:sz w:val="21"/>
          <w:szCs w:val="21"/>
        </w:rPr>
        <w:t>oun</w:t>
      </w:r>
      <w:r>
        <w:rPr>
          <w:rFonts w:ascii="Arial" w:eastAsia="Arial" w:hAnsi="Arial" w:cs="Arial"/>
          <w:spacing w:val="1"/>
          <w:sz w:val="21"/>
          <w:szCs w:val="21"/>
        </w:rPr>
        <w:t xml:space="preserve">t: </w:t>
      </w:r>
      <w:proofErr w:type="spellStart"/>
      <w:proofErr w:type="gramStart"/>
      <w:r>
        <w:rPr>
          <w:rFonts w:ascii="Arial" w:eastAsia="Arial" w:hAnsi="Arial" w:cs="Arial"/>
          <w:spacing w:val="1"/>
          <w:sz w:val="21"/>
          <w:szCs w:val="21"/>
        </w:rPr>
        <w:t>Rs</w:t>
      </w:r>
      <w:proofErr w:type="spellEnd"/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proofErr w:type="gramEnd"/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7153E8">
        <w:rPr>
          <w:rFonts w:ascii="Arial" w:eastAsia="Arial" w:hAnsi="Arial" w:cs="Arial"/>
          <w:spacing w:val="2"/>
          <w:sz w:val="21"/>
          <w:szCs w:val="21"/>
        </w:rPr>
        <w:t>____________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: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</w:t>
      </w:r>
      <w:r>
        <w:rPr>
          <w:rFonts w:ascii="Arial" w:eastAsia="Arial" w:hAnsi="Arial" w:cs="Arial"/>
          <w:w w:val="102"/>
          <w:sz w:val="21"/>
          <w:szCs w:val="21"/>
        </w:rPr>
        <w:t>_</w:t>
      </w:r>
    </w:p>
    <w:p w:rsidR="0057132D" w:rsidRDefault="0057132D" w:rsidP="0057132D">
      <w:pPr>
        <w:spacing w:before="4" w:line="140" w:lineRule="exact"/>
        <w:ind w:right="13"/>
        <w:rPr>
          <w:sz w:val="14"/>
          <w:szCs w:val="14"/>
        </w:rPr>
      </w:pPr>
    </w:p>
    <w:p w:rsidR="0057132D" w:rsidRDefault="0057132D" w:rsidP="0057132D">
      <w:pPr>
        <w:spacing w:line="200" w:lineRule="exact"/>
        <w:ind w:right="13"/>
      </w:pPr>
    </w:p>
    <w:p w:rsidR="0057132D" w:rsidRPr="00C11D96" w:rsidRDefault="0057132D" w:rsidP="007153E8">
      <w:pPr>
        <w:spacing w:line="372" w:lineRule="auto"/>
        <w:ind w:right="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pay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proofErr w:type="gramStart"/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:</w:t>
      </w:r>
      <w:proofErr w:type="gramEnd"/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</w:t>
      </w:r>
      <w:r w:rsidRPr="00C11D96">
        <w:rPr>
          <w:rFonts w:ascii="Arial" w:eastAsia="Arial" w:hAnsi="Arial" w:cs="Arial"/>
          <w:spacing w:val="1"/>
          <w:sz w:val="18"/>
          <w:szCs w:val="18"/>
        </w:rPr>
        <w:t>(</w:t>
      </w:r>
      <w:r w:rsidRPr="00C11D96">
        <w:rPr>
          <w:rFonts w:ascii="Arial" w:eastAsia="Arial" w:hAnsi="Arial" w:cs="Arial"/>
          <w:spacing w:val="3"/>
          <w:sz w:val="18"/>
          <w:szCs w:val="18"/>
        </w:rPr>
        <w:t>A</w:t>
      </w:r>
      <w:r w:rsidRPr="00C11D96">
        <w:rPr>
          <w:rFonts w:ascii="Arial" w:eastAsia="Arial" w:hAnsi="Arial" w:cs="Arial"/>
          <w:spacing w:val="1"/>
          <w:sz w:val="18"/>
          <w:szCs w:val="18"/>
        </w:rPr>
        <w:t>tt</w:t>
      </w:r>
      <w:r w:rsidRPr="00C11D96">
        <w:rPr>
          <w:rFonts w:ascii="Arial" w:eastAsia="Arial" w:hAnsi="Arial" w:cs="Arial"/>
          <w:spacing w:val="2"/>
          <w:sz w:val="18"/>
          <w:szCs w:val="18"/>
        </w:rPr>
        <w:t>ac</w:t>
      </w:r>
      <w:r w:rsidRPr="00C11D96"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C11D96">
        <w:rPr>
          <w:rFonts w:ascii="Arial" w:eastAsia="Arial" w:hAnsi="Arial" w:cs="Arial"/>
          <w:spacing w:val="2"/>
          <w:sz w:val="18"/>
          <w:szCs w:val="18"/>
        </w:rPr>
        <w:t>se</w:t>
      </w:r>
      <w:r w:rsidRPr="00C11D96">
        <w:rPr>
          <w:rFonts w:ascii="Arial" w:eastAsia="Arial" w:hAnsi="Arial" w:cs="Arial"/>
          <w:spacing w:val="1"/>
          <w:sz w:val="18"/>
          <w:szCs w:val="18"/>
        </w:rPr>
        <w:t>lf-</w:t>
      </w:r>
      <w:r w:rsidRPr="00C11D96">
        <w:rPr>
          <w:rFonts w:ascii="Arial" w:eastAsia="Arial" w:hAnsi="Arial" w:cs="Arial"/>
          <w:spacing w:val="2"/>
          <w:sz w:val="18"/>
          <w:szCs w:val="18"/>
        </w:rPr>
        <w:t>a</w:t>
      </w:r>
      <w:r w:rsidRPr="00C11D96">
        <w:rPr>
          <w:rFonts w:ascii="Arial" w:eastAsia="Arial" w:hAnsi="Arial" w:cs="Arial"/>
          <w:spacing w:val="1"/>
          <w:sz w:val="18"/>
          <w:szCs w:val="18"/>
        </w:rPr>
        <w:t>tt</w:t>
      </w:r>
      <w:r w:rsidRPr="00C11D96">
        <w:rPr>
          <w:rFonts w:ascii="Arial" w:eastAsia="Arial" w:hAnsi="Arial" w:cs="Arial"/>
          <w:spacing w:val="2"/>
          <w:sz w:val="18"/>
          <w:szCs w:val="18"/>
        </w:rPr>
        <w:t>es</w:t>
      </w:r>
      <w:r w:rsidRPr="00C11D96">
        <w:rPr>
          <w:rFonts w:ascii="Arial" w:eastAsia="Arial" w:hAnsi="Arial" w:cs="Arial"/>
          <w:spacing w:val="1"/>
          <w:sz w:val="18"/>
          <w:szCs w:val="18"/>
        </w:rPr>
        <w:t>t</w:t>
      </w:r>
      <w:r w:rsidRPr="00C11D96">
        <w:rPr>
          <w:rFonts w:ascii="Arial" w:eastAsia="Arial" w:hAnsi="Arial" w:cs="Arial"/>
          <w:spacing w:val="2"/>
          <w:sz w:val="18"/>
          <w:szCs w:val="18"/>
        </w:rPr>
        <w:t>e</w:t>
      </w:r>
      <w:r w:rsidRPr="00C11D96"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C11D96">
        <w:rPr>
          <w:rFonts w:ascii="Arial" w:eastAsia="Arial" w:hAnsi="Arial" w:cs="Arial"/>
          <w:spacing w:val="2"/>
          <w:sz w:val="18"/>
          <w:szCs w:val="18"/>
        </w:rPr>
        <w:t>cop</w:t>
      </w:r>
      <w:r w:rsidRPr="00C11D96"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C11D96">
        <w:rPr>
          <w:rFonts w:ascii="Arial" w:eastAsia="Arial" w:hAnsi="Arial" w:cs="Arial"/>
          <w:spacing w:val="2"/>
          <w:sz w:val="18"/>
          <w:szCs w:val="18"/>
        </w:rPr>
        <w:t>o</w:t>
      </w:r>
      <w:r w:rsidRPr="00C11D96"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C11D96">
        <w:rPr>
          <w:rFonts w:ascii="Arial" w:eastAsia="Arial" w:hAnsi="Arial" w:cs="Arial"/>
          <w:spacing w:val="2"/>
          <w:sz w:val="18"/>
          <w:szCs w:val="18"/>
        </w:rPr>
        <w:t>pay</w:t>
      </w:r>
      <w:r w:rsidRPr="00C11D96">
        <w:rPr>
          <w:rFonts w:ascii="Arial" w:eastAsia="Arial" w:hAnsi="Arial" w:cs="Arial"/>
          <w:spacing w:val="3"/>
          <w:sz w:val="18"/>
          <w:szCs w:val="18"/>
        </w:rPr>
        <w:t>m</w:t>
      </w:r>
      <w:r w:rsidRPr="00C11D96">
        <w:rPr>
          <w:rFonts w:ascii="Arial" w:eastAsia="Arial" w:hAnsi="Arial" w:cs="Arial"/>
          <w:spacing w:val="2"/>
          <w:sz w:val="18"/>
          <w:szCs w:val="18"/>
        </w:rPr>
        <w:t>en</w:t>
      </w:r>
      <w:r w:rsidRPr="00C11D96"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C11D96">
        <w:rPr>
          <w:rFonts w:ascii="Arial" w:eastAsia="Arial" w:hAnsi="Arial" w:cs="Arial"/>
          <w:spacing w:val="1"/>
          <w:w w:val="102"/>
          <w:sz w:val="18"/>
          <w:szCs w:val="18"/>
        </w:rPr>
        <w:t>r</w:t>
      </w:r>
      <w:r w:rsidRPr="00C11D96">
        <w:rPr>
          <w:rFonts w:ascii="Arial" w:eastAsia="Arial" w:hAnsi="Arial" w:cs="Arial"/>
          <w:spacing w:val="2"/>
          <w:w w:val="102"/>
          <w:sz w:val="18"/>
          <w:szCs w:val="18"/>
        </w:rPr>
        <w:t>ece</w:t>
      </w:r>
      <w:r w:rsidRPr="00C11D96">
        <w:rPr>
          <w:rFonts w:ascii="Arial" w:eastAsia="Arial" w:hAnsi="Arial" w:cs="Arial"/>
          <w:spacing w:val="1"/>
          <w:w w:val="102"/>
          <w:sz w:val="18"/>
          <w:szCs w:val="18"/>
        </w:rPr>
        <w:t>i</w:t>
      </w:r>
      <w:r w:rsidRPr="00C11D96">
        <w:rPr>
          <w:rFonts w:ascii="Arial" w:eastAsia="Arial" w:hAnsi="Arial" w:cs="Arial"/>
          <w:spacing w:val="2"/>
          <w:w w:val="102"/>
          <w:sz w:val="18"/>
          <w:szCs w:val="18"/>
        </w:rPr>
        <w:t>p</w:t>
      </w:r>
      <w:r w:rsidRPr="00C11D96">
        <w:rPr>
          <w:rFonts w:ascii="Arial" w:eastAsia="Arial" w:hAnsi="Arial" w:cs="Arial"/>
          <w:spacing w:val="1"/>
          <w:w w:val="102"/>
          <w:sz w:val="18"/>
          <w:szCs w:val="18"/>
        </w:rPr>
        <w:t>t</w:t>
      </w:r>
      <w:r w:rsidRPr="00C11D96">
        <w:rPr>
          <w:rFonts w:ascii="Arial" w:eastAsia="Arial" w:hAnsi="Arial" w:cs="Arial"/>
          <w:w w:val="102"/>
          <w:sz w:val="18"/>
          <w:szCs w:val="18"/>
        </w:rPr>
        <w:t>)</w:t>
      </w:r>
    </w:p>
    <w:p w:rsidR="0057132D" w:rsidRDefault="0057132D" w:rsidP="0057132D">
      <w:pPr>
        <w:spacing w:line="200" w:lineRule="exact"/>
        <w:ind w:right="13"/>
      </w:pPr>
    </w:p>
    <w:p w:rsidR="0057132D" w:rsidRDefault="007153E8" w:rsidP="0057132D">
      <w:pPr>
        <w:ind w:right="13"/>
        <w:rPr>
          <w:rFonts w:ascii="Arial" w:eastAsia="Arial" w:hAnsi="Arial" w:cs="Arial"/>
          <w:w w:val="103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 xml:space="preserve">13. </w:t>
      </w:r>
      <w:r w:rsidR="0057132D">
        <w:rPr>
          <w:rFonts w:ascii="Arial" w:eastAsia="Arial" w:hAnsi="Arial" w:cs="Arial"/>
          <w:spacing w:val="3"/>
          <w:sz w:val="21"/>
          <w:szCs w:val="21"/>
        </w:rPr>
        <w:t>N</w:t>
      </w:r>
      <w:r w:rsidR="0057132D">
        <w:rPr>
          <w:rFonts w:ascii="Arial" w:eastAsia="Arial" w:hAnsi="Arial" w:cs="Arial"/>
          <w:spacing w:val="2"/>
          <w:sz w:val="21"/>
          <w:szCs w:val="21"/>
        </w:rPr>
        <w:t>a</w:t>
      </w:r>
      <w:r w:rsidR="0057132D">
        <w:rPr>
          <w:rFonts w:ascii="Arial" w:eastAsia="Arial" w:hAnsi="Arial" w:cs="Arial"/>
          <w:spacing w:val="3"/>
          <w:sz w:val="21"/>
          <w:szCs w:val="21"/>
        </w:rPr>
        <w:t>m</w:t>
      </w:r>
      <w:r w:rsidR="0057132D">
        <w:rPr>
          <w:rFonts w:ascii="Arial" w:eastAsia="Arial" w:hAnsi="Arial" w:cs="Arial"/>
          <w:sz w:val="21"/>
          <w:szCs w:val="21"/>
        </w:rPr>
        <w:t xml:space="preserve">e </w:t>
      </w:r>
      <w:r w:rsidR="0057132D">
        <w:rPr>
          <w:rFonts w:ascii="Arial" w:eastAsia="Arial" w:hAnsi="Arial" w:cs="Arial"/>
          <w:spacing w:val="2"/>
          <w:sz w:val="21"/>
          <w:szCs w:val="21"/>
        </w:rPr>
        <w:t>an</w:t>
      </w:r>
      <w:r w:rsidR="0057132D">
        <w:rPr>
          <w:rFonts w:ascii="Arial" w:eastAsia="Arial" w:hAnsi="Arial" w:cs="Arial"/>
          <w:sz w:val="21"/>
          <w:szCs w:val="21"/>
        </w:rPr>
        <w:t xml:space="preserve">d </w:t>
      </w:r>
      <w:r w:rsidR="0057132D">
        <w:rPr>
          <w:rFonts w:ascii="Arial" w:eastAsia="Arial" w:hAnsi="Arial" w:cs="Arial"/>
          <w:spacing w:val="3"/>
          <w:sz w:val="21"/>
          <w:szCs w:val="21"/>
        </w:rPr>
        <w:t>S</w:t>
      </w:r>
      <w:r w:rsidR="0057132D">
        <w:rPr>
          <w:rFonts w:ascii="Arial" w:eastAsia="Arial" w:hAnsi="Arial" w:cs="Arial"/>
          <w:spacing w:val="1"/>
          <w:sz w:val="21"/>
          <w:szCs w:val="21"/>
        </w:rPr>
        <w:t>i</w:t>
      </w:r>
      <w:r w:rsidR="0057132D">
        <w:rPr>
          <w:rFonts w:ascii="Arial" w:eastAsia="Arial" w:hAnsi="Arial" w:cs="Arial"/>
          <w:spacing w:val="2"/>
          <w:sz w:val="21"/>
          <w:szCs w:val="21"/>
        </w:rPr>
        <w:t>gna</w:t>
      </w:r>
      <w:r w:rsidR="0057132D">
        <w:rPr>
          <w:rFonts w:ascii="Arial" w:eastAsia="Arial" w:hAnsi="Arial" w:cs="Arial"/>
          <w:spacing w:val="1"/>
          <w:sz w:val="21"/>
          <w:szCs w:val="21"/>
        </w:rPr>
        <w:t>t</w:t>
      </w:r>
      <w:r w:rsidR="0057132D">
        <w:rPr>
          <w:rFonts w:ascii="Arial" w:eastAsia="Arial" w:hAnsi="Arial" w:cs="Arial"/>
          <w:spacing w:val="2"/>
          <w:sz w:val="21"/>
          <w:szCs w:val="21"/>
        </w:rPr>
        <w:t>u</w:t>
      </w:r>
      <w:r w:rsidR="0057132D">
        <w:rPr>
          <w:rFonts w:ascii="Arial" w:eastAsia="Arial" w:hAnsi="Arial" w:cs="Arial"/>
          <w:spacing w:val="1"/>
          <w:sz w:val="21"/>
          <w:szCs w:val="21"/>
        </w:rPr>
        <w:t>r</w:t>
      </w:r>
      <w:r w:rsidR="0057132D">
        <w:rPr>
          <w:rFonts w:ascii="Arial" w:eastAsia="Arial" w:hAnsi="Arial" w:cs="Arial"/>
          <w:sz w:val="21"/>
          <w:szCs w:val="21"/>
        </w:rPr>
        <w:t xml:space="preserve">e </w:t>
      </w:r>
      <w:r w:rsidR="0057132D">
        <w:rPr>
          <w:rFonts w:ascii="Arial" w:eastAsia="Arial" w:hAnsi="Arial" w:cs="Arial"/>
          <w:spacing w:val="2"/>
          <w:sz w:val="21"/>
          <w:szCs w:val="21"/>
        </w:rPr>
        <w:t>o</w:t>
      </w:r>
      <w:r w:rsidR="0057132D">
        <w:rPr>
          <w:rFonts w:ascii="Arial" w:eastAsia="Arial" w:hAnsi="Arial" w:cs="Arial"/>
          <w:sz w:val="21"/>
          <w:szCs w:val="21"/>
        </w:rPr>
        <w:t xml:space="preserve">f </w:t>
      </w:r>
      <w:r w:rsidR="0057132D">
        <w:rPr>
          <w:rFonts w:ascii="Arial" w:eastAsia="Arial" w:hAnsi="Arial" w:cs="Arial"/>
          <w:spacing w:val="1"/>
          <w:sz w:val="21"/>
          <w:szCs w:val="21"/>
        </w:rPr>
        <w:t>t</w:t>
      </w:r>
      <w:r w:rsidR="0057132D">
        <w:rPr>
          <w:rFonts w:ascii="Arial" w:eastAsia="Arial" w:hAnsi="Arial" w:cs="Arial"/>
          <w:spacing w:val="2"/>
          <w:sz w:val="21"/>
          <w:szCs w:val="21"/>
        </w:rPr>
        <w:t>h</w:t>
      </w:r>
      <w:r w:rsidR="0057132D">
        <w:rPr>
          <w:rFonts w:ascii="Arial" w:eastAsia="Arial" w:hAnsi="Arial" w:cs="Arial"/>
          <w:sz w:val="21"/>
          <w:szCs w:val="21"/>
        </w:rPr>
        <w:t xml:space="preserve">e </w:t>
      </w:r>
      <w:r w:rsidR="0057132D">
        <w:rPr>
          <w:rFonts w:ascii="Arial" w:eastAsia="Arial" w:hAnsi="Arial" w:cs="Arial"/>
          <w:spacing w:val="3"/>
          <w:sz w:val="21"/>
          <w:szCs w:val="21"/>
        </w:rPr>
        <w:t>DS</w:t>
      </w:r>
      <w:r w:rsidR="0057132D">
        <w:rPr>
          <w:rFonts w:ascii="Arial" w:eastAsia="Arial" w:hAnsi="Arial" w:cs="Arial"/>
          <w:sz w:val="21"/>
          <w:szCs w:val="21"/>
        </w:rPr>
        <w:t xml:space="preserve">C </w:t>
      </w:r>
      <w:r w:rsidR="0057132D"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 w:rsidR="0057132D"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="0057132D"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 w:rsidR="0057132D">
        <w:rPr>
          <w:rFonts w:ascii="Arial" w:eastAsia="Arial" w:hAnsi="Arial" w:cs="Arial"/>
          <w:spacing w:val="2"/>
          <w:w w:val="102"/>
          <w:sz w:val="21"/>
          <w:szCs w:val="21"/>
        </w:rPr>
        <w:t>be</w:t>
      </w:r>
      <w:r w:rsidR="0057132D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57132D"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 w:rsidR="0057132D">
        <w:rPr>
          <w:rFonts w:ascii="Arial" w:eastAsia="Arial" w:hAnsi="Arial" w:cs="Arial"/>
          <w:w w:val="103"/>
          <w:sz w:val="21"/>
          <w:szCs w:val="21"/>
        </w:rPr>
        <w:t>:</w:t>
      </w:r>
    </w:p>
    <w:p w:rsidR="00AD5917" w:rsidRDefault="00AD5917" w:rsidP="0057132D">
      <w:pPr>
        <w:ind w:right="13"/>
        <w:rPr>
          <w:rFonts w:ascii="Arial" w:eastAsia="Arial" w:hAnsi="Arial" w:cs="Arial"/>
          <w:w w:val="103"/>
          <w:sz w:val="21"/>
          <w:szCs w:val="21"/>
        </w:rPr>
      </w:pPr>
    </w:p>
    <w:p w:rsidR="0057132D" w:rsidRPr="00A07584" w:rsidRDefault="0057132D" w:rsidP="0057132D">
      <w:pPr>
        <w:spacing w:line="480" w:lineRule="auto"/>
        <w:ind w:right="13"/>
        <w:jc w:val="both"/>
        <w:rPr>
          <w:rFonts w:ascii="Arial" w:eastAsia="Arial" w:hAnsi="Arial" w:cs="Arial"/>
          <w:w w:val="102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</w:t>
      </w:r>
      <w:r>
        <w:rPr>
          <w:rFonts w:ascii="Arial" w:eastAsia="Arial" w:hAnsi="Arial" w:cs="Arial"/>
          <w:w w:val="102"/>
          <w:sz w:val="21"/>
          <w:szCs w:val="21"/>
        </w:rPr>
        <w:tab/>
      </w:r>
      <w:r>
        <w:rPr>
          <w:rFonts w:ascii="Arial" w:eastAsia="Arial" w:hAnsi="Arial" w:cs="Arial"/>
          <w:w w:val="102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>(ii</w:t>
      </w:r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</w:t>
      </w:r>
    </w:p>
    <w:p w:rsidR="0057132D" w:rsidRPr="00A07584" w:rsidRDefault="0057132D" w:rsidP="0057132D">
      <w:pPr>
        <w:spacing w:line="480" w:lineRule="auto"/>
        <w:ind w:right="13"/>
        <w:jc w:val="both"/>
        <w:rPr>
          <w:rFonts w:ascii="Arial" w:eastAsia="Arial" w:hAnsi="Arial" w:cs="Arial"/>
          <w:w w:val="102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(iii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</w:t>
      </w:r>
      <w:r>
        <w:rPr>
          <w:rFonts w:ascii="Arial" w:eastAsia="Arial" w:hAnsi="Arial" w:cs="Arial"/>
          <w:w w:val="102"/>
          <w:sz w:val="21"/>
          <w:szCs w:val="21"/>
        </w:rPr>
        <w:tab/>
      </w:r>
      <w:r>
        <w:rPr>
          <w:rFonts w:ascii="Arial" w:eastAsia="Arial" w:hAnsi="Arial" w:cs="Arial"/>
          <w:w w:val="102"/>
          <w:sz w:val="21"/>
          <w:szCs w:val="21"/>
        </w:rPr>
        <w:tab/>
        <w:t>(iv) ___________________________</w:t>
      </w:r>
      <w:proofErr w:type="gramStart"/>
      <w:r>
        <w:rPr>
          <w:rFonts w:ascii="Arial" w:eastAsia="Arial" w:hAnsi="Arial" w:cs="Arial"/>
          <w:w w:val="102"/>
          <w:sz w:val="21"/>
          <w:szCs w:val="21"/>
        </w:rPr>
        <w:t>_</w:t>
      </w:r>
      <w:r w:rsidR="00AD5917"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proofErr w:type="gramEnd"/>
      <w:r w:rsidR="00AD5917"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 w:rsidR="00AD5917">
        <w:rPr>
          <w:rFonts w:ascii="Arial" w:eastAsia="Arial" w:hAnsi="Arial" w:cs="Arial"/>
          <w:spacing w:val="2"/>
          <w:w w:val="102"/>
          <w:sz w:val="21"/>
          <w:szCs w:val="21"/>
        </w:rPr>
        <w:t>upe</w:t>
      </w:r>
      <w:r w:rsidR="00AD5917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AD5917">
        <w:rPr>
          <w:rFonts w:ascii="Arial" w:eastAsia="Arial" w:hAnsi="Arial" w:cs="Arial"/>
          <w:spacing w:val="2"/>
          <w:w w:val="102"/>
          <w:sz w:val="21"/>
          <w:szCs w:val="21"/>
        </w:rPr>
        <w:t>v</w:t>
      </w:r>
      <w:r w:rsidR="00AD5917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AD5917">
        <w:rPr>
          <w:rFonts w:ascii="Arial" w:eastAsia="Arial" w:hAnsi="Arial" w:cs="Arial"/>
          <w:spacing w:val="2"/>
          <w:w w:val="102"/>
          <w:sz w:val="21"/>
          <w:szCs w:val="21"/>
        </w:rPr>
        <w:t>so</w:t>
      </w:r>
      <w:r w:rsidR="00AD5917">
        <w:rPr>
          <w:rFonts w:ascii="Arial" w:eastAsia="Arial" w:hAnsi="Arial" w:cs="Arial"/>
          <w:spacing w:val="1"/>
          <w:w w:val="102"/>
          <w:sz w:val="21"/>
          <w:szCs w:val="21"/>
        </w:rPr>
        <w:t>r)</w:t>
      </w:r>
    </w:p>
    <w:p w:rsidR="0057132D" w:rsidRPr="00A07584" w:rsidRDefault="0057132D" w:rsidP="0057132D">
      <w:pPr>
        <w:spacing w:before="4" w:line="480" w:lineRule="auto"/>
        <w:ind w:right="13"/>
        <w:rPr>
          <w:rFonts w:ascii="Arial" w:eastAsia="Arial" w:hAnsi="Arial" w:cs="Arial"/>
          <w:spacing w:val="1"/>
          <w:w w:val="102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ab/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proofErr w:type="gramStart"/>
      <w:r>
        <w:rPr>
          <w:rFonts w:ascii="Arial" w:eastAsia="Arial" w:hAnsi="Arial" w:cs="Arial"/>
          <w:spacing w:val="2"/>
          <w:sz w:val="21"/>
          <w:szCs w:val="21"/>
        </w:rPr>
        <w:t>vi</w:t>
      </w:r>
      <w:proofErr w:type="gramEnd"/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___________________________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upe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r) </w:t>
      </w:r>
    </w:p>
    <w:p w:rsidR="00840D12" w:rsidRDefault="00840D12" w:rsidP="00840D12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supe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esen</w:t>
      </w:r>
      <w:r>
        <w:rPr>
          <w:rFonts w:ascii="Arial" w:eastAsia="Arial" w:hAnsi="Arial" w:cs="Arial"/>
          <w:spacing w:val="1"/>
          <w:sz w:val="21"/>
          <w:szCs w:val="21"/>
        </w:rPr>
        <w:t>tl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"/>
          <w:sz w:val="21"/>
          <w:szCs w:val="21"/>
        </w:rPr>
        <w:t>supe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 xml:space="preserve">n 8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scho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)</w:t>
      </w:r>
    </w:p>
    <w:p w:rsidR="00840D12" w:rsidRDefault="00840D12" w:rsidP="0057132D">
      <w:pPr>
        <w:ind w:right="13"/>
        <w:rPr>
          <w:rFonts w:ascii="Arial" w:eastAsia="Arial" w:hAnsi="Arial" w:cs="Arial"/>
          <w:spacing w:val="3"/>
          <w:sz w:val="21"/>
          <w:szCs w:val="21"/>
        </w:rPr>
      </w:pPr>
    </w:p>
    <w:p w:rsidR="0057132D" w:rsidRDefault="0057132D" w:rsidP="0057132D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3"/>
          <w:sz w:val="21"/>
          <w:szCs w:val="21"/>
        </w:rPr>
        <w:t>DS</w:t>
      </w:r>
      <w:r>
        <w:rPr>
          <w:rFonts w:ascii="Arial" w:eastAsia="Arial" w:hAnsi="Arial" w:cs="Arial"/>
          <w:sz w:val="21"/>
          <w:szCs w:val="21"/>
        </w:rPr>
        <w:t>C:</w:t>
      </w:r>
      <w:r>
        <w:rPr>
          <w:rFonts w:ascii="Arial" w:eastAsia="Arial" w:hAnsi="Arial" w:cs="Arial"/>
          <w:w w:val="103"/>
          <w:sz w:val="21"/>
          <w:szCs w:val="21"/>
        </w:rPr>
        <w:t xml:space="preserve"> ______________________________</w:t>
      </w:r>
    </w:p>
    <w:p w:rsidR="0057132D" w:rsidRDefault="0057132D" w:rsidP="0057132D">
      <w:pPr>
        <w:spacing w:before="3" w:line="260" w:lineRule="exact"/>
        <w:ind w:right="13"/>
        <w:rPr>
          <w:sz w:val="26"/>
          <w:szCs w:val="26"/>
        </w:rPr>
      </w:pPr>
    </w:p>
    <w:p w:rsidR="0057132D" w:rsidRDefault="0057132D" w:rsidP="0057132D">
      <w:pPr>
        <w:spacing w:before="7" w:line="100" w:lineRule="exact"/>
        <w:ind w:right="13"/>
        <w:rPr>
          <w:sz w:val="11"/>
          <w:szCs w:val="11"/>
        </w:rPr>
      </w:pPr>
    </w:p>
    <w:p w:rsidR="0057132D" w:rsidRDefault="0057132D" w:rsidP="0057132D">
      <w:pPr>
        <w:spacing w:line="248" w:lineRule="auto"/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nd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exa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m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oa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enc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m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ache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3"/>
          <w:sz w:val="21"/>
          <w:szCs w:val="21"/>
        </w:rPr>
        <w:t>f examiners.</w:t>
      </w:r>
    </w:p>
    <w:p w:rsidR="0057132D" w:rsidRDefault="0057132D" w:rsidP="0057132D">
      <w:pPr>
        <w:spacing w:before="19" w:line="240" w:lineRule="exact"/>
        <w:ind w:right="13"/>
        <w:rPr>
          <w:sz w:val="24"/>
          <w:szCs w:val="24"/>
        </w:rPr>
      </w:pPr>
    </w:p>
    <w:p w:rsidR="0057132D" w:rsidRDefault="0057132D" w:rsidP="0057132D">
      <w:pPr>
        <w:spacing w:line="220" w:lineRule="exact"/>
        <w:ind w:right="13"/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</w:pPr>
    </w:p>
    <w:p w:rsidR="0057132D" w:rsidRDefault="0057132D" w:rsidP="0057132D">
      <w:pPr>
        <w:spacing w:line="220" w:lineRule="exact"/>
        <w:ind w:right="13"/>
        <w:rPr>
          <w:rFonts w:ascii="Arial" w:eastAsia="Arial" w:hAnsi="Arial" w:cs="Arial"/>
          <w:b/>
          <w:w w:val="102"/>
          <w:position w:val="-1"/>
          <w:sz w:val="21"/>
          <w:szCs w:val="21"/>
          <w:u w:val="single" w:color="000000"/>
        </w:rPr>
      </w:pPr>
      <w:proofErr w:type="gramStart"/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D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  <w:u w:val="single" w:color="000000"/>
        </w:rPr>
        <w:t>ea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>n</w:t>
      </w:r>
      <w:r>
        <w:rPr>
          <w:rFonts w:ascii="Arial" w:eastAsia="Arial" w:hAnsi="Arial" w:cs="Arial"/>
          <w:b/>
          <w:spacing w:val="1"/>
          <w:w w:val="102"/>
          <w:position w:val="-1"/>
          <w:sz w:val="21"/>
          <w:szCs w:val="21"/>
          <w:u w:val="single" w:color="000000"/>
        </w:rPr>
        <w:t>(</w:t>
      </w:r>
      <w:proofErr w:type="gramEnd"/>
      <w:r>
        <w:rPr>
          <w:rFonts w:ascii="Arial" w:eastAsia="Arial" w:hAnsi="Arial" w:cs="Arial"/>
          <w:b/>
          <w:spacing w:val="3"/>
          <w:w w:val="102"/>
          <w:position w:val="-1"/>
          <w:sz w:val="21"/>
          <w:szCs w:val="21"/>
          <w:u w:val="single" w:color="000000"/>
        </w:rPr>
        <w:t>A</w:t>
      </w:r>
      <w:r>
        <w:rPr>
          <w:rFonts w:ascii="Arial" w:eastAsia="Arial" w:hAnsi="Arial" w:cs="Arial"/>
          <w:b/>
          <w:spacing w:val="2"/>
          <w:w w:val="102"/>
          <w:position w:val="-1"/>
          <w:sz w:val="21"/>
          <w:szCs w:val="21"/>
          <w:u w:val="single" w:color="000000"/>
        </w:rPr>
        <w:t>ca</w:t>
      </w:r>
      <w:r>
        <w:rPr>
          <w:rFonts w:ascii="Arial" w:eastAsia="Arial" w:hAnsi="Arial" w:cs="Arial"/>
          <w:b/>
          <w:spacing w:val="3"/>
          <w:w w:val="102"/>
          <w:position w:val="-1"/>
          <w:sz w:val="21"/>
          <w:szCs w:val="21"/>
          <w:u w:val="single" w:color="000000"/>
        </w:rPr>
        <w:t>d</w:t>
      </w:r>
      <w:r>
        <w:rPr>
          <w:rFonts w:ascii="Arial" w:eastAsia="Arial" w:hAnsi="Arial" w:cs="Arial"/>
          <w:b/>
          <w:spacing w:val="2"/>
          <w:w w:val="102"/>
          <w:position w:val="-1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b/>
          <w:spacing w:val="4"/>
          <w:w w:val="102"/>
          <w:position w:val="-1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b/>
          <w:spacing w:val="1"/>
          <w:w w:val="103"/>
          <w:position w:val="-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b/>
          <w:spacing w:val="2"/>
          <w:w w:val="102"/>
          <w:position w:val="-1"/>
          <w:sz w:val="21"/>
          <w:szCs w:val="21"/>
          <w:u w:val="single" w:color="000000"/>
        </w:rPr>
        <w:t>c</w:t>
      </w:r>
      <w:r>
        <w:rPr>
          <w:rFonts w:ascii="Arial" w:eastAsia="Arial" w:hAnsi="Arial" w:cs="Arial"/>
          <w:b/>
          <w:w w:val="102"/>
          <w:position w:val="-1"/>
          <w:sz w:val="21"/>
          <w:szCs w:val="21"/>
          <w:u w:val="single" w:color="000000"/>
        </w:rPr>
        <w:t>)</w:t>
      </w:r>
    </w:p>
    <w:p w:rsidR="0057132D" w:rsidRDefault="0057132D" w:rsidP="0057132D">
      <w:pPr>
        <w:spacing w:line="220" w:lineRule="exact"/>
        <w:ind w:right="13"/>
        <w:rPr>
          <w:rFonts w:ascii="Arial" w:eastAsia="Arial" w:hAnsi="Arial" w:cs="Arial"/>
          <w:b/>
          <w:w w:val="102"/>
          <w:position w:val="-1"/>
          <w:sz w:val="21"/>
          <w:szCs w:val="21"/>
          <w:u w:val="single" w:color="000000"/>
        </w:rPr>
      </w:pPr>
    </w:p>
    <w:p w:rsidR="0057132D" w:rsidRDefault="0057132D" w:rsidP="0057132D">
      <w:pPr>
        <w:spacing w:line="220" w:lineRule="exact"/>
        <w:ind w:right="13"/>
      </w:pPr>
      <w:r>
        <w:rPr>
          <w:rFonts w:ascii="Arial" w:eastAsia="Arial" w:hAnsi="Arial" w:cs="Arial"/>
          <w:b/>
          <w:w w:val="102"/>
          <w:position w:val="-1"/>
          <w:sz w:val="21"/>
          <w:szCs w:val="21"/>
        </w:rPr>
        <w:tab/>
      </w:r>
      <w:r>
        <w:rPr>
          <w:rFonts w:ascii="Arial" w:eastAsia="Arial" w:hAnsi="Arial" w:cs="Arial"/>
          <w:b/>
          <w:w w:val="102"/>
          <w:position w:val="-1"/>
          <w:sz w:val="21"/>
          <w:szCs w:val="21"/>
        </w:rPr>
        <w:tab/>
      </w:r>
      <w:r>
        <w:rPr>
          <w:rFonts w:ascii="Arial" w:eastAsia="Arial" w:hAnsi="Arial" w:cs="Arial"/>
          <w:b/>
          <w:w w:val="102"/>
          <w:position w:val="-1"/>
          <w:sz w:val="21"/>
          <w:szCs w:val="21"/>
        </w:rPr>
        <w:tab/>
      </w:r>
      <w:r>
        <w:rPr>
          <w:rFonts w:ascii="Arial" w:eastAsia="Arial" w:hAnsi="Arial" w:cs="Arial"/>
          <w:b/>
          <w:w w:val="102"/>
          <w:position w:val="-1"/>
          <w:sz w:val="21"/>
          <w:szCs w:val="21"/>
        </w:rPr>
        <w:tab/>
      </w:r>
      <w:r>
        <w:rPr>
          <w:rFonts w:ascii="Arial" w:eastAsia="Arial" w:hAnsi="Arial" w:cs="Arial"/>
          <w:b/>
          <w:w w:val="102"/>
          <w:position w:val="-1"/>
          <w:sz w:val="21"/>
          <w:szCs w:val="21"/>
        </w:rPr>
        <w:tab/>
      </w:r>
      <w:r>
        <w:rPr>
          <w:rFonts w:ascii="Arial" w:eastAsia="Arial" w:hAnsi="Arial" w:cs="Arial"/>
          <w:b/>
          <w:w w:val="102"/>
          <w:position w:val="-1"/>
          <w:sz w:val="21"/>
          <w:szCs w:val="21"/>
        </w:rPr>
        <w:tab/>
      </w:r>
      <w:r>
        <w:rPr>
          <w:rFonts w:ascii="Arial" w:eastAsia="Arial" w:hAnsi="Arial" w:cs="Arial"/>
          <w:b/>
          <w:w w:val="102"/>
          <w:position w:val="-1"/>
          <w:sz w:val="21"/>
          <w:szCs w:val="21"/>
        </w:rPr>
        <w:tab/>
      </w:r>
      <w:r>
        <w:rPr>
          <w:rFonts w:ascii="Arial" w:eastAsia="Arial" w:hAnsi="Arial" w:cs="Arial"/>
          <w:b/>
          <w:w w:val="102"/>
          <w:position w:val="-1"/>
          <w:sz w:val="21"/>
          <w:szCs w:val="21"/>
        </w:rPr>
        <w:tab/>
      </w:r>
      <w:r>
        <w:rPr>
          <w:rFonts w:ascii="Arial" w:eastAsia="Arial" w:hAnsi="Arial" w:cs="Arial"/>
          <w:b/>
          <w:w w:val="102"/>
          <w:position w:val="-1"/>
          <w:sz w:val="21"/>
          <w:szCs w:val="21"/>
        </w:rPr>
        <w:tab/>
      </w:r>
      <w:r>
        <w:rPr>
          <w:rFonts w:ascii="Arial" w:eastAsia="Arial" w:hAnsi="Arial" w:cs="Arial"/>
          <w:b/>
          <w:w w:val="102"/>
          <w:position w:val="-1"/>
          <w:sz w:val="21"/>
          <w:szCs w:val="21"/>
        </w:rPr>
        <w:tab/>
        <w:t>DIRECTOR</w:t>
      </w:r>
    </w:p>
    <w:p w:rsidR="0057132D" w:rsidRDefault="0057132D" w:rsidP="0057132D">
      <w:pPr>
        <w:spacing w:before="38"/>
        <w:ind w:right="13"/>
        <w:jc w:val="center"/>
        <w:rPr>
          <w:rFonts w:ascii="Arial" w:eastAsia="Arial" w:hAnsi="Arial" w:cs="Arial"/>
          <w:sz w:val="21"/>
          <w:szCs w:val="21"/>
        </w:rPr>
        <w:sectPr w:rsidR="0057132D" w:rsidSect="00ED64FD">
          <w:type w:val="continuous"/>
          <w:pgSz w:w="11900" w:h="16840"/>
          <w:pgMar w:top="780" w:right="1100" w:bottom="280" w:left="851" w:header="720" w:footer="720" w:gutter="0"/>
          <w:cols w:space="720"/>
        </w:sectPr>
      </w:pPr>
    </w:p>
    <w:p w:rsidR="0057132D" w:rsidRPr="00972D63" w:rsidRDefault="0057132D" w:rsidP="0057132D">
      <w:pPr>
        <w:spacing w:line="220" w:lineRule="exact"/>
        <w:ind w:right="13"/>
        <w:jc w:val="right"/>
        <w:rPr>
          <w:rFonts w:ascii="Arial" w:eastAsia="Arial" w:hAnsi="Arial" w:cs="Arial"/>
          <w:b/>
          <w:w w:val="103"/>
          <w:position w:val="-1"/>
          <w:u w:val="single"/>
        </w:rPr>
      </w:pPr>
      <w:r>
        <w:rPr>
          <w:rFonts w:ascii="Arial" w:eastAsia="Arial" w:hAnsi="Arial" w:cs="Arial"/>
          <w:b/>
          <w:spacing w:val="3"/>
          <w:position w:val="-1"/>
          <w:u w:val="single"/>
        </w:rPr>
        <w:lastRenderedPageBreak/>
        <w:t xml:space="preserve">PhD </w:t>
      </w:r>
      <w:r w:rsidRPr="00972D63">
        <w:rPr>
          <w:rFonts w:ascii="Arial" w:eastAsia="Arial" w:hAnsi="Arial" w:cs="Arial"/>
          <w:b/>
          <w:spacing w:val="3"/>
          <w:position w:val="-1"/>
          <w:u w:val="single"/>
        </w:rPr>
        <w:t>A</w:t>
      </w:r>
      <w:r w:rsidRPr="00972D63">
        <w:rPr>
          <w:rFonts w:ascii="Arial" w:eastAsia="Arial" w:hAnsi="Arial" w:cs="Arial"/>
          <w:b/>
          <w:spacing w:val="2"/>
          <w:position w:val="-1"/>
          <w:u w:val="single"/>
        </w:rPr>
        <w:t>nnexu</w:t>
      </w:r>
      <w:r w:rsidRPr="00972D63">
        <w:rPr>
          <w:rFonts w:ascii="Arial" w:eastAsia="Arial" w:hAnsi="Arial" w:cs="Arial"/>
          <w:b/>
          <w:spacing w:val="1"/>
          <w:position w:val="-1"/>
          <w:u w:val="single"/>
        </w:rPr>
        <w:t>r</w:t>
      </w:r>
      <w:r w:rsidRPr="00972D63">
        <w:rPr>
          <w:rFonts w:ascii="Arial" w:eastAsia="Arial" w:hAnsi="Arial" w:cs="Arial"/>
          <w:b/>
          <w:position w:val="-1"/>
          <w:u w:val="single"/>
        </w:rPr>
        <w:t>e</w:t>
      </w:r>
      <w:r>
        <w:rPr>
          <w:rFonts w:ascii="Arial" w:eastAsia="Arial" w:hAnsi="Arial" w:cs="Arial"/>
          <w:b/>
          <w:position w:val="-1"/>
          <w:u w:val="single"/>
        </w:rPr>
        <w:t xml:space="preserve"> </w:t>
      </w:r>
      <w:r>
        <w:rPr>
          <w:rFonts w:ascii="Arial" w:eastAsia="Arial" w:hAnsi="Arial" w:cs="Arial"/>
          <w:b/>
          <w:w w:val="103"/>
          <w:position w:val="-1"/>
          <w:u w:val="single"/>
        </w:rPr>
        <w:t>VIII/ B</w:t>
      </w:r>
    </w:p>
    <w:p w:rsidR="0057132D" w:rsidRPr="006F1110" w:rsidRDefault="0057132D" w:rsidP="0057132D">
      <w:pPr>
        <w:spacing w:line="220" w:lineRule="exact"/>
        <w:ind w:right="13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103"/>
          <w:position w:val="-1"/>
        </w:rPr>
        <w:t>J</w:t>
      </w:r>
      <w:r w:rsidR="00C662B8">
        <w:rPr>
          <w:rFonts w:ascii="Arial" w:eastAsia="Arial" w:hAnsi="Arial" w:cs="Arial"/>
          <w:w w:val="103"/>
          <w:position w:val="-1"/>
        </w:rPr>
        <w:t>uly 2019</w:t>
      </w:r>
    </w:p>
    <w:p w:rsidR="0057132D" w:rsidRDefault="0057132D" w:rsidP="0057132D">
      <w:pPr>
        <w:spacing w:before="71" w:line="220" w:lineRule="exact"/>
        <w:ind w:right="13"/>
        <w:jc w:val="center"/>
        <w:rPr>
          <w:rFonts w:ascii="Arial" w:eastAsia="Arial" w:hAnsi="Arial" w:cs="Arial"/>
          <w:b/>
          <w:w w:val="102"/>
          <w:position w:val="-1"/>
          <w:sz w:val="21"/>
          <w:szCs w:val="21"/>
          <w:u w:val="single" w:color="000000"/>
        </w:rPr>
      </w:pPr>
      <w:r>
        <w:rPr>
          <w:rFonts w:ascii="Arial" w:eastAsia="Arial" w:hAnsi="Arial" w:cs="Arial"/>
          <w:b/>
          <w:spacing w:val="2"/>
          <w:position w:val="-1"/>
          <w:sz w:val="21"/>
          <w:szCs w:val="21"/>
          <w:u w:val="single" w:color="000000"/>
        </w:rPr>
        <w:t>L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 xml:space="preserve">t 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  <w:u w:val="single" w:color="000000"/>
        </w:rPr>
        <w:t xml:space="preserve">of 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  <w:u w:val="single" w:color="000000"/>
        </w:rPr>
        <w:t>xa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  <w:u w:val="single" w:color="000000"/>
        </w:rPr>
        <w:t>ner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 xml:space="preserve">s 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single" w:color="000000"/>
        </w:rPr>
        <w:t>f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  <w:u w:val="single" w:color="000000"/>
        </w:rPr>
        <w:t xml:space="preserve">rom 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  <w:u w:val="single" w:color="000000"/>
        </w:rPr>
        <w:t>nd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 xml:space="preserve">a </w:t>
      </w:r>
      <w:r>
        <w:rPr>
          <w:rFonts w:ascii="Arial" w:eastAsia="Arial" w:hAnsi="Arial" w:cs="Arial"/>
          <w:b/>
          <w:spacing w:val="1"/>
          <w:w w:val="102"/>
          <w:position w:val="-1"/>
          <w:sz w:val="21"/>
          <w:szCs w:val="21"/>
          <w:u w:val="single" w:color="000000"/>
        </w:rPr>
        <w:t>(</w:t>
      </w:r>
      <w:r>
        <w:rPr>
          <w:rFonts w:ascii="Arial" w:eastAsia="Arial" w:hAnsi="Arial" w:cs="Arial"/>
          <w:b/>
          <w:spacing w:val="2"/>
          <w:w w:val="103"/>
          <w:position w:val="-1"/>
          <w:sz w:val="21"/>
          <w:szCs w:val="21"/>
          <w:u w:val="single" w:color="000000"/>
        </w:rPr>
        <w:t>F</w:t>
      </w:r>
      <w:r>
        <w:rPr>
          <w:rFonts w:ascii="Arial" w:eastAsia="Arial" w:hAnsi="Arial" w:cs="Arial"/>
          <w:b/>
          <w:spacing w:val="1"/>
          <w:w w:val="103"/>
          <w:position w:val="-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b/>
          <w:spacing w:val="2"/>
          <w:w w:val="102"/>
          <w:position w:val="-1"/>
          <w:sz w:val="21"/>
          <w:szCs w:val="21"/>
          <w:u w:val="single" w:color="000000"/>
        </w:rPr>
        <w:t>ve</w:t>
      </w:r>
      <w:r>
        <w:rPr>
          <w:rFonts w:ascii="Arial" w:eastAsia="Arial" w:hAnsi="Arial" w:cs="Arial"/>
          <w:b/>
          <w:w w:val="102"/>
          <w:position w:val="-1"/>
          <w:sz w:val="21"/>
          <w:szCs w:val="21"/>
          <w:u w:val="single" w:color="000000"/>
        </w:rPr>
        <w:t>)</w:t>
      </w:r>
    </w:p>
    <w:p w:rsidR="0057132D" w:rsidRDefault="0057132D" w:rsidP="0057132D">
      <w:pPr>
        <w:spacing w:before="71" w:line="220" w:lineRule="exact"/>
        <w:ind w:right="13"/>
        <w:jc w:val="center"/>
        <w:rPr>
          <w:rFonts w:ascii="Arial" w:eastAsia="Arial" w:hAnsi="Arial" w:cs="Arial"/>
          <w:sz w:val="21"/>
          <w:szCs w:val="21"/>
        </w:rPr>
      </w:pPr>
    </w:p>
    <w:p w:rsidR="0057132D" w:rsidRPr="00671AE4" w:rsidRDefault="0057132D" w:rsidP="0057132D">
      <w:pPr>
        <w:pStyle w:val="ListParagraph"/>
        <w:numPr>
          <w:ilvl w:val="0"/>
          <w:numId w:val="30"/>
        </w:numPr>
        <w:spacing w:after="0" w:line="240" w:lineRule="auto"/>
        <w:ind w:right="13"/>
        <w:rPr>
          <w:rFonts w:ascii="Arial" w:eastAsia="Arial" w:hAnsi="Arial" w:cs="Arial"/>
          <w:sz w:val="21"/>
          <w:szCs w:val="21"/>
        </w:rPr>
      </w:pPr>
      <w:r w:rsidRPr="00671AE4">
        <w:rPr>
          <w:rFonts w:ascii="Arial" w:eastAsia="Arial" w:hAnsi="Arial" w:cs="Arial"/>
          <w:spacing w:val="3"/>
          <w:sz w:val="21"/>
          <w:szCs w:val="21"/>
        </w:rPr>
        <w:t>N</w:t>
      </w:r>
      <w:r w:rsidRPr="00671AE4">
        <w:rPr>
          <w:rFonts w:ascii="Arial" w:eastAsia="Arial" w:hAnsi="Arial" w:cs="Arial"/>
          <w:spacing w:val="2"/>
          <w:sz w:val="21"/>
          <w:szCs w:val="21"/>
        </w:rPr>
        <w:t>a</w:t>
      </w:r>
      <w:r w:rsidRPr="00671AE4">
        <w:rPr>
          <w:rFonts w:ascii="Arial" w:eastAsia="Arial" w:hAnsi="Arial" w:cs="Arial"/>
          <w:spacing w:val="3"/>
          <w:sz w:val="21"/>
          <w:szCs w:val="21"/>
        </w:rPr>
        <w:t>m</w:t>
      </w:r>
      <w:r w:rsidRPr="00671AE4"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Pr="00671AE4">
        <w:rPr>
          <w:rFonts w:ascii="Arial" w:eastAsia="Arial" w:hAnsi="Arial" w:cs="Arial"/>
          <w:spacing w:val="2"/>
          <w:sz w:val="21"/>
          <w:szCs w:val="21"/>
        </w:rPr>
        <w:t>o</w:t>
      </w:r>
      <w:r w:rsidRPr="00671AE4"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Pr="00671AE4">
        <w:rPr>
          <w:rFonts w:ascii="Arial" w:eastAsia="Arial" w:hAnsi="Arial" w:cs="Arial"/>
          <w:spacing w:val="1"/>
          <w:sz w:val="21"/>
          <w:szCs w:val="21"/>
        </w:rPr>
        <w:t>t</w:t>
      </w:r>
      <w:r w:rsidRPr="00671AE4">
        <w:rPr>
          <w:rFonts w:ascii="Arial" w:eastAsia="Arial" w:hAnsi="Arial" w:cs="Arial"/>
          <w:spacing w:val="2"/>
          <w:sz w:val="21"/>
          <w:szCs w:val="21"/>
        </w:rPr>
        <w:t>h</w:t>
      </w:r>
      <w:r w:rsidRPr="00671AE4"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Pr="00671AE4">
        <w:rPr>
          <w:rFonts w:ascii="Arial" w:eastAsia="Arial" w:hAnsi="Arial" w:cs="Arial"/>
          <w:spacing w:val="2"/>
          <w:sz w:val="21"/>
          <w:szCs w:val="21"/>
        </w:rPr>
        <w:t>scholar</w:t>
      </w:r>
      <w:r w:rsidRPr="00671AE4">
        <w:rPr>
          <w:rFonts w:ascii="Arial" w:eastAsia="Arial" w:hAnsi="Arial" w:cs="Arial"/>
          <w:sz w:val="21"/>
          <w:szCs w:val="21"/>
        </w:rPr>
        <w:t>:</w:t>
      </w:r>
      <w:r w:rsidRPr="00671AE4"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______________________________________________________</w:t>
      </w:r>
    </w:p>
    <w:p w:rsidR="0057132D" w:rsidRDefault="0057132D" w:rsidP="0057132D">
      <w:pPr>
        <w:spacing w:before="7" w:line="260" w:lineRule="exact"/>
        <w:ind w:right="13"/>
        <w:rPr>
          <w:sz w:val="26"/>
          <w:szCs w:val="26"/>
        </w:rPr>
      </w:pPr>
    </w:p>
    <w:p w:rsidR="0057132D" w:rsidRPr="00671AE4" w:rsidRDefault="0057132D" w:rsidP="0057132D">
      <w:pPr>
        <w:pStyle w:val="ListParagraph"/>
        <w:numPr>
          <w:ilvl w:val="0"/>
          <w:numId w:val="30"/>
        </w:numPr>
        <w:spacing w:after="0" w:line="240" w:lineRule="auto"/>
        <w:ind w:right="13"/>
        <w:rPr>
          <w:rFonts w:ascii="Arial" w:eastAsia="Arial" w:hAnsi="Arial" w:cs="Arial"/>
          <w:sz w:val="21"/>
          <w:szCs w:val="21"/>
        </w:rPr>
      </w:pPr>
      <w:r w:rsidRPr="00671AE4">
        <w:rPr>
          <w:rFonts w:ascii="Arial" w:eastAsia="Arial" w:hAnsi="Arial" w:cs="Arial"/>
          <w:spacing w:val="3"/>
          <w:sz w:val="21"/>
          <w:szCs w:val="21"/>
        </w:rPr>
        <w:t>R</w:t>
      </w:r>
      <w:r w:rsidRPr="00671AE4">
        <w:rPr>
          <w:rFonts w:ascii="Arial" w:eastAsia="Arial" w:hAnsi="Arial" w:cs="Arial"/>
          <w:spacing w:val="2"/>
          <w:sz w:val="21"/>
          <w:szCs w:val="21"/>
        </w:rPr>
        <w:t>eg</w:t>
      </w:r>
      <w:r w:rsidRPr="00671AE4">
        <w:rPr>
          <w:rFonts w:ascii="Arial" w:eastAsia="Arial" w:hAnsi="Arial" w:cs="Arial"/>
          <w:spacing w:val="1"/>
          <w:sz w:val="21"/>
          <w:szCs w:val="21"/>
        </w:rPr>
        <w:t>i</w:t>
      </w:r>
      <w:r w:rsidRPr="00671AE4">
        <w:rPr>
          <w:rFonts w:ascii="Arial" w:eastAsia="Arial" w:hAnsi="Arial" w:cs="Arial"/>
          <w:spacing w:val="2"/>
          <w:sz w:val="21"/>
          <w:szCs w:val="21"/>
        </w:rPr>
        <w:t>s</w:t>
      </w:r>
      <w:r w:rsidRPr="00671AE4">
        <w:rPr>
          <w:rFonts w:ascii="Arial" w:eastAsia="Arial" w:hAnsi="Arial" w:cs="Arial"/>
          <w:spacing w:val="1"/>
          <w:sz w:val="21"/>
          <w:szCs w:val="21"/>
        </w:rPr>
        <w:t>tr</w:t>
      </w:r>
      <w:r w:rsidRPr="00671AE4">
        <w:rPr>
          <w:rFonts w:ascii="Arial" w:eastAsia="Arial" w:hAnsi="Arial" w:cs="Arial"/>
          <w:spacing w:val="2"/>
          <w:sz w:val="21"/>
          <w:szCs w:val="21"/>
        </w:rPr>
        <w:t>a</w:t>
      </w:r>
      <w:r w:rsidRPr="00671AE4">
        <w:rPr>
          <w:rFonts w:ascii="Arial" w:eastAsia="Arial" w:hAnsi="Arial" w:cs="Arial"/>
          <w:spacing w:val="1"/>
          <w:sz w:val="21"/>
          <w:szCs w:val="21"/>
        </w:rPr>
        <w:t>ti</w:t>
      </w:r>
      <w:r w:rsidRPr="00671AE4">
        <w:rPr>
          <w:rFonts w:ascii="Arial" w:eastAsia="Arial" w:hAnsi="Arial" w:cs="Arial"/>
          <w:spacing w:val="2"/>
          <w:sz w:val="21"/>
          <w:szCs w:val="21"/>
        </w:rPr>
        <w:t>o</w:t>
      </w:r>
      <w:r w:rsidRPr="00671AE4"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Pr="00671AE4">
        <w:rPr>
          <w:rFonts w:ascii="Arial" w:eastAsia="Arial" w:hAnsi="Arial" w:cs="Arial"/>
          <w:spacing w:val="3"/>
          <w:sz w:val="21"/>
          <w:szCs w:val="21"/>
        </w:rPr>
        <w:t>N</w:t>
      </w:r>
      <w:r w:rsidRPr="00671AE4">
        <w:rPr>
          <w:rFonts w:ascii="Arial" w:eastAsia="Arial" w:hAnsi="Arial" w:cs="Arial"/>
          <w:spacing w:val="2"/>
          <w:sz w:val="21"/>
          <w:szCs w:val="21"/>
        </w:rPr>
        <w:t>o</w:t>
      </w:r>
      <w:r w:rsidRPr="00671AE4">
        <w:rPr>
          <w:rFonts w:ascii="Arial" w:eastAsia="Arial" w:hAnsi="Arial" w:cs="Arial"/>
          <w:spacing w:val="1"/>
          <w:sz w:val="21"/>
          <w:szCs w:val="21"/>
        </w:rPr>
        <w:t>.</w:t>
      </w:r>
      <w:r w:rsidRPr="00671AE4">
        <w:rPr>
          <w:rFonts w:ascii="Arial" w:eastAsia="Arial" w:hAnsi="Arial" w:cs="Arial"/>
          <w:sz w:val="21"/>
          <w:szCs w:val="21"/>
        </w:rPr>
        <w:t>:</w:t>
      </w:r>
      <w:r w:rsidRPr="00671AE4"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__________________________________________________________</w:t>
      </w:r>
    </w:p>
    <w:p w:rsidR="0057132D" w:rsidRDefault="0057132D" w:rsidP="0057132D">
      <w:pPr>
        <w:spacing w:before="7" w:line="260" w:lineRule="exact"/>
        <w:ind w:right="13"/>
        <w:rPr>
          <w:sz w:val="26"/>
          <w:szCs w:val="26"/>
        </w:rPr>
      </w:pPr>
    </w:p>
    <w:p w:rsidR="0057132D" w:rsidRPr="00671AE4" w:rsidRDefault="0057132D" w:rsidP="0057132D">
      <w:pPr>
        <w:pStyle w:val="ListParagraph"/>
        <w:numPr>
          <w:ilvl w:val="0"/>
          <w:numId w:val="30"/>
        </w:numPr>
        <w:spacing w:after="0" w:line="240" w:lineRule="auto"/>
        <w:ind w:right="13"/>
        <w:rPr>
          <w:rFonts w:ascii="Arial" w:eastAsia="Arial" w:hAnsi="Arial" w:cs="Arial"/>
          <w:sz w:val="21"/>
          <w:szCs w:val="21"/>
        </w:rPr>
      </w:pPr>
      <w:r w:rsidRPr="00671AE4">
        <w:rPr>
          <w:rFonts w:ascii="Arial" w:eastAsia="Arial" w:hAnsi="Arial" w:cs="Arial"/>
          <w:spacing w:val="2"/>
          <w:sz w:val="21"/>
          <w:szCs w:val="21"/>
        </w:rPr>
        <w:t>T</w:t>
      </w:r>
      <w:r w:rsidRPr="00671AE4">
        <w:rPr>
          <w:rFonts w:ascii="Arial" w:eastAsia="Arial" w:hAnsi="Arial" w:cs="Arial"/>
          <w:spacing w:val="1"/>
          <w:sz w:val="21"/>
          <w:szCs w:val="21"/>
        </w:rPr>
        <w:t>itl</w:t>
      </w:r>
      <w:r w:rsidRPr="00671AE4">
        <w:rPr>
          <w:rFonts w:ascii="Arial" w:eastAsia="Arial" w:hAnsi="Arial" w:cs="Arial"/>
          <w:sz w:val="21"/>
          <w:szCs w:val="21"/>
        </w:rPr>
        <w:t>e</w:t>
      </w:r>
      <w:r w:rsidR="00C662B8">
        <w:rPr>
          <w:rFonts w:ascii="Arial" w:eastAsia="Arial" w:hAnsi="Arial" w:cs="Arial"/>
          <w:sz w:val="21"/>
          <w:szCs w:val="21"/>
        </w:rPr>
        <w:t xml:space="preserve"> </w:t>
      </w:r>
      <w:r w:rsidRPr="00671AE4">
        <w:rPr>
          <w:rFonts w:ascii="Arial" w:eastAsia="Arial" w:hAnsi="Arial" w:cs="Arial"/>
          <w:spacing w:val="2"/>
          <w:sz w:val="21"/>
          <w:szCs w:val="21"/>
        </w:rPr>
        <w:t>o</w:t>
      </w:r>
      <w:r w:rsidRPr="00671AE4">
        <w:rPr>
          <w:rFonts w:ascii="Arial" w:eastAsia="Arial" w:hAnsi="Arial" w:cs="Arial"/>
          <w:sz w:val="21"/>
          <w:szCs w:val="21"/>
        </w:rPr>
        <w:t>f</w:t>
      </w:r>
      <w:r w:rsidR="00C662B8">
        <w:rPr>
          <w:rFonts w:ascii="Arial" w:eastAsia="Arial" w:hAnsi="Arial" w:cs="Arial"/>
          <w:sz w:val="21"/>
          <w:szCs w:val="21"/>
        </w:rPr>
        <w:t xml:space="preserve"> </w:t>
      </w:r>
      <w:r w:rsidRPr="00671AE4">
        <w:rPr>
          <w:rFonts w:ascii="Arial" w:eastAsia="Arial" w:hAnsi="Arial" w:cs="Arial"/>
          <w:spacing w:val="1"/>
          <w:sz w:val="21"/>
          <w:szCs w:val="21"/>
        </w:rPr>
        <w:t>t</w:t>
      </w:r>
      <w:r w:rsidRPr="00671AE4">
        <w:rPr>
          <w:rFonts w:ascii="Arial" w:eastAsia="Arial" w:hAnsi="Arial" w:cs="Arial"/>
          <w:spacing w:val="2"/>
          <w:sz w:val="21"/>
          <w:szCs w:val="21"/>
        </w:rPr>
        <w:t>h</w:t>
      </w:r>
      <w:r w:rsidRPr="00671AE4">
        <w:rPr>
          <w:rFonts w:ascii="Arial" w:eastAsia="Arial" w:hAnsi="Arial" w:cs="Arial"/>
          <w:sz w:val="21"/>
          <w:szCs w:val="21"/>
        </w:rPr>
        <w:t>e</w:t>
      </w:r>
      <w:r w:rsidRPr="00671AE4">
        <w:rPr>
          <w:rFonts w:ascii="Arial" w:eastAsia="Arial" w:hAnsi="Arial" w:cs="Arial"/>
          <w:spacing w:val="2"/>
          <w:sz w:val="21"/>
          <w:szCs w:val="21"/>
        </w:rPr>
        <w:t>Thes</w:t>
      </w:r>
      <w:r w:rsidRPr="00671AE4">
        <w:rPr>
          <w:rFonts w:ascii="Arial" w:eastAsia="Arial" w:hAnsi="Arial" w:cs="Arial"/>
          <w:spacing w:val="1"/>
          <w:sz w:val="21"/>
          <w:szCs w:val="21"/>
        </w:rPr>
        <w:t>i</w:t>
      </w:r>
      <w:r w:rsidRPr="00671AE4">
        <w:rPr>
          <w:rFonts w:ascii="Arial" w:eastAsia="Arial" w:hAnsi="Arial" w:cs="Arial"/>
          <w:spacing w:val="2"/>
          <w:sz w:val="21"/>
          <w:szCs w:val="21"/>
        </w:rPr>
        <w:t>s</w:t>
      </w:r>
      <w:r w:rsidRPr="00671AE4">
        <w:rPr>
          <w:rFonts w:ascii="Arial" w:eastAsia="Arial" w:hAnsi="Arial" w:cs="Arial"/>
          <w:sz w:val="21"/>
          <w:szCs w:val="21"/>
        </w:rPr>
        <w:t>:</w:t>
      </w:r>
      <w:r w:rsidRPr="00671AE4"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__________________________________________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</w:t>
      </w:r>
    </w:p>
    <w:p w:rsidR="0057132D" w:rsidRDefault="0057132D" w:rsidP="0057132D">
      <w:pPr>
        <w:spacing w:before="7" w:line="260" w:lineRule="exact"/>
        <w:ind w:right="13"/>
        <w:rPr>
          <w:sz w:val="26"/>
          <w:szCs w:val="26"/>
        </w:rPr>
      </w:pPr>
    </w:p>
    <w:p w:rsidR="0057132D" w:rsidRDefault="0057132D" w:rsidP="0057132D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_________________________________________________________________________________</w:t>
      </w:r>
    </w:p>
    <w:p w:rsidR="0057132D" w:rsidRDefault="0057132D" w:rsidP="0057132D">
      <w:pPr>
        <w:spacing w:line="260" w:lineRule="exact"/>
        <w:ind w:right="13"/>
        <w:rPr>
          <w:sz w:val="26"/>
          <w:szCs w:val="26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5386"/>
        <w:gridCol w:w="3544"/>
      </w:tblGrid>
      <w:tr w:rsidR="0057132D" w:rsidTr="00ED64FD">
        <w:trPr>
          <w:trHeight w:hRule="exact" w:val="76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before="3"/>
              <w:ind w:righ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3"/>
                <w:w w:val="103"/>
                <w:sz w:val="21"/>
                <w:szCs w:val="21"/>
              </w:rPr>
              <w:t>Sl</w:t>
            </w:r>
            <w:proofErr w:type="spellEnd"/>
          </w:p>
          <w:p w:rsidR="0057132D" w:rsidRDefault="0057132D" w:rsidP="00ED64FD">
            <w:pPr>
              <w:spacing w:before="8"/>
              <w:ind w:righ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No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before="3"/>
              <w:ind w:righ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s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before="3" w:line="250" w:lineRule="auto"/>
              <w:ind w:righ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b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 xml:space="preserve">ed 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superv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presen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erv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sor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ear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er</w:t>
            </w:r>
          </w:p>
        </w:tc>
      </w:tr>
      <w:tr w:rsidR="0057132D" w:rsidTr="006D1FDA">
        <w:trPr>
          <w:trHeight w:hRule="exact" w:val="144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before="3"/>
              <w:ind w:righ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1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before="3" w:line="250" w:lineRule="auto"/>
              <w:ind w:right="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BEBEBE"/>
                <w:spacing w:val="1"/>
                <w:w w:val="102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color w:val="BEBEBE"/>
                <w:w w:val="103"/>
                <w:sz w:val="21"/>
                <w:szCs w:val="21"/>
              </w:rPr>
              <w:t xml:space="preserve">] 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2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gna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i/>
                <w:color w:val="BEBEBE"/>
                <w:w w:val="103"/>
                <w:sz w:val="21"/>
                <w:szCs w:val="21"/>
              </w:rPr>
              <w:t xml:space="preserve">] 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i/>
                <w:color w:val="BEBEBE"/>
                <w:w w:val="103"/>
                <w:sz w:val="21"/>
                <w:szCs w:val="21"/>
              </w:rPr>
              <w:t>]</w:t>
            </w:r>
          </w:p>
          <w:p w:rsidR="0057132D" w:rsidRDefault="0057132D" w:rsidP="00ED64FD">
            <w:pPr>
              <w:spacing w:before="2" w:line="250" w:lineRule="auto"/>
              <w:ind w:right="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i/>
                <w:color w:val="BEBEBE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os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i/>
                <w:color w:val="BEBEBE"/>
                <w:w w:val="103"/>
                <w:sz w:val="21"/>
                <w:szCs w:val="21"/>
              </w:rPr>
              <w:t xml:space="preserve">] 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i/>
                <w:color w:val="BEBEBE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phon</w:t>
            </w:r>
            <w:r>
              <w:rPr>
                <w:rFonts w:ascii="Arial" w:eastAsia="Arial" w:hAnsi="Arial" w:cs="Arial"/>
                <w:i/>
                <w:color w:val="BEBEBE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 xml:space="preserve">.] 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color w:val="BEBEBE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color w:val="BEBEBE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color w:val="BEBEBE"/>
                <w:w w:val="102"/>
                <w:sz w:val="21"/>
                <w:szCs w:val="21"/>
              </w:rPr>
              <w:t>d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ind w:right="13"/>
            </w:pPr>
          </w:p>
        </w:tc>
      </w:tr>
      <w:tr w:rsidR="0057132D" w:rsidTr="006D1FDA">
        <w:trPr>
          <w:trHeight w:hRule="exact" w:val="1423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before="3"/>
              <w:ind w:righ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2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before="3" w:line="250" w:lineRule="auto"/>
              <w:ind w:right="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BEBEBE"/>
                <w:spacing w:val="1"/>
                <w:w w:val="102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color w:val="BEBEBE"/>
                <w:w w:val="103"/>
                <w:sz w:val="21"/>
                <w:szCs w:val="21"/>
              </w:rPr>
              <w:t xml:space="preserve">] 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2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gna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i/>
                <w:color w:val="BEBEBE"/>
                <w:w w:val="103"/>
                <w:sz w:val="21"/>
                <w:szCs w:val="21"/>
              </w:rPr>
              <w:t xml:space="preserve">] 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i/>
                <w:color w:val="BEBEBE"/>
                <w:w w:val="103"/>
                <w:sz w:val="21"/>
                <w:szCs w:val="21"/>
              </w:rPr>
              <w:t>]</w:t>
            </w:r>
          </w:p>
          <w:p w:rsidR="0057132D" w:rsidRDefault="0057132D" w:rsidP="00ED64FD">
            <w:pPr>
              <w:spacing w:before="2" w:line="250" w:lineRule="auto"/>
              <w:ind w:right="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i/>
                <w:color w:val="BEBEBE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os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i/>
                <w:color w:val="BEBEBE"/>
                <w:w w:val="103"/>
                <w:sz w:val="21"/>
                <w:szCs w:val="21"/>
              </w:rPr>
              <w:t xml:space="preserve">] 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i/>
                <w:color w:val="BEBEBE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phon</w:t>
            </w:r>
            <w:r>
              <w:rPr>
                <w:rFonts w:ascii="Arial" w:eastAsia="Arial" w:hAnsi="Arial" w:cs="Arial"/>
                <w:i/>
                <w:color w:val="BEBEBE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 xml:space="preserve">.] 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color w:val="BEBEBE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color w:val="BEBEBE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color w:val="BEBEBE"/>
                <w:w w:val="102"/>
                <w:sz w:val="21"/>
                <w:szCs w:val="21"/>
              </w:rPr>
              <w:t>d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ind w:right="13"/>
            </w:pPr>
          </w:p>
        </w:tc>
      </w:tr>
      <w:tr w:rsidR="0057132D" w:rsidTr="006D1FDA">
        <w:trPr>
          <w:trHeight w:hRule="exact" w:val="141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before="3"/>
              <w:ind w:righ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3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before="3" w:line="250" w:lineRule="auto"/>
              <w:ind w:right="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BEBEBE"/>
                <w:spacing w:val="1"/>
                <w:w w:val="102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color w:val="BEBEBE"/>
                <w:w w:val="103"/>
                <w:sz w:val="21"/>
                <w:szCs w:val="21"/>
              </w:rPr>
              <w:t xml:space="preserve">] 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2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gna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i/>
                <w:color w:val="BEBEBE"/>
                <w:w w:val="103"/>
                <w:sz w:val="21"/>
                <w:szCs w:val="21"/>
              </w:rPr>
              <w:t xml:space="preserve">] 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i/>
                <w:color w:val="BEBEBE"/>
                <w:w w:val="103"/>
                <w:sz w:val="21"/>
                <w:szCs w:val="21"/>
              </w:rPr>
              <w:t>]</w:t>
            </w:r>
          </w:p>
          <w:p w:rsidR="0057132D" w:rsidRDefault="0057132D" w:rsidP="00ED64FD">
            <w:pPr>
              <w:spacing w:before="2" w:line="250" w:lineRule="auto"/>
              <w:ind w:right="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i/>
                <w:color w:val="BEBEBE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os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i/>
                <w:color w:val="BEBEBE"/>
                <w:w w:val="103"/>
                <w:sz w:val="21"/>
                <w:szCs w:val="21"/>
              </w:rPr>
              <w:t xml:space="preserve">] 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i/>
                <w:color w:val="BEBEBE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phon</w:t>
            </w:r>
            <w:r>
              <w:rPr>
                <w:rFonts w:ascii="Arial" w:eastAsia="Arial" w:hAnsi="Arial" w:cs="Arial"/>
                <w:i/>
                <w:color w:val="BEBEBE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 xml:space="preserve">.] 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color w:val="BEBEBE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color w:val="BEBEBE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color w:val="BEBEBE"/>
                <w:w w:val="102"/>
                <w:sz w:val="21"/>
                <w:szCs w:val="21"/>
              </w:rPr>
              <w:t>d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ind w:right="13"/>
            </w:pPr>
          </w:p>
        </w:tc>
      </w:tr>
      <w:tr w:rsidR="0057132D" w:rsidTr="006D1FDA">
        <w:trPr>
          <w:trHeight w:hRule="exact" w:val="1407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before="3"/>
              <w:ind w:righ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4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before="3" w:line="250" w:lineRule="auto"/>
              <w:ind w:right="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BEBEBE"/>
                <w:spacing w:val="1"/>
                <w:w w:val="102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color w:val="BEBEBE"/>
                <w:w w:val="103"/>
                <w:sz w:val="21"/>
                <w:szCs w:val="21"/>
              </w:rPr>
              <w:t xml:space="preserve">] 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2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gna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i/>
                <w:color w:val="BEBEBE"/>
                <w:w w:val="103"/>
                <w:sz w:val="21"/>
                <w:szCs w:val="21"/>
              </w:rPr>
              <w:t xml:space="preserve">] 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i/>
                <w:color w:val="BEBEBE"/>
                <w:w w:val="103"/>
                <w:sz w:val="21"/>
                <w:szCs w:val="21"/>
              </w:rPr>
              <w:t>]</w:t>
            </w:r>
          </w:p>
          <w:p w:rsidR="0057132D" w:rsidRDefault="0057132D" w:rsidP="00ED64FD">
            <w:pPr>
              <w:spacing w:before="2" w:line="250" w:lineRule="auto"/>
              <w:ind w:right="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i/>
                <w:color w:val="BEBEBE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os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i/>
                <w:color w:val="BEBEBE"/>
                <w:w w:val="103"/>
                <w:sz w:val="21"/>
                <w:szCs w:val="21"/>
              </w:rPr>
              <w:t xml:space="preserve">] 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i/>
                <w:color w:val="BEBEBE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phon</w:t>
            </w:r>
            <w:r>
              <w:rPr>
                <w:rFonts w:ascii="Arial" w:eastAsia="Arial" w:hAnsi="Arial" w:cs="Arial"/>
                <w:i/>
                <w:color w:val="BEBEBE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 xml:space="preserve">.] 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color w:val="BEBEBE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color w:val="BEBEBE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color w:val="BEBEBE"/>
                <w:w w:val="102"/>
                <w:sz w:val="21"/>
                <w:szCs w:val="21"/>
              </w:rPr>
              <w:t>d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ind w:right="13"/>
            </w:pPr>
          </w:p>
        </w:tc>
      </w:tr>
      <w:tr w:rsidR="0057132D" w:rsidTr="006D1FDA">
        <w:trPr>
          <w:trHeight w:hRule="exact" w:val="142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before="3"/>
              <w:ind w:righ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5.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before="3" w:line="250" w:lineRule="auto"/>
              <w:ind w:right="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BEBEBE"/>
                <w:spacing w:val="1"/>
                <w:w w:val="102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color w:val="BEBEBE"/>
                <w:w w:val="103"/>
                <w:sz w:val="21"/>
                <w:szCs w:val="21"/>
              </w:rPr>
              <w:t xml:space="preserve">] 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2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gna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i/>
                <w:color w:val="BEBEBE"/>
                <w:w w:val="103"/>
                <w:sz w:val="21"/>
                <w:szCs w:val="21"/>
              </w:rPr>
              <w:t xml:space="preserve">] 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i/>
                <w:color w:val="BEBEBE"/>
                <w:w w:val="103"/>
                <w:sz w:val="21"/>
                <w:szCs w:val="21"/>
              </w:rPr>
              <w:t>]</w:t>
            </w:r>
          </w:p>
          <w:p w:rsidR="0057132D" w:rsidRDefault="0057132D" w:rsidP="00ED64FD">
            <w:pPr>
              <w:spacing w:before="2" w:line="250" w:lineRule="auto"/>
              <w:ind w:right="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i/>
                <w:color w:val="BEBEBE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os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i/>
                <w:color w:val="BEBEBE"/>
                <w:w w:val="103"/>
                <w:sz w:val="21"/>
                <w:szCs w:val="21"/>
              </w:rPr>
              <w:t xml:space="preserve">] 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i/>
                <w:color w:val="BEBEBE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phon</w:t>
            </w:r>
            <w:r>
              <w:rPr>
                <w:rFonts w:ascii="Arial" w:eastAsia="Arial" w:hAnsi="Arial" w:cs="Arial"/>
                <w:i/>
                <w:color w:val="BEBEBE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 xml:space="preserve">.] 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color w:val="BEBEBE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color w:val="BEBEBE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2"/>
                <w:sz w:val="21"/>
                <w:szCs w:val="21"/>
              </w:rPr>
              <w:t>Id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ind w:right="13"/>
            </w:pPr>
          </w:p>
        </w:tc>
      </w:tr>
    </w:tbl>
    <w:p w:rsidR="0057132D" w:rsidRDefault="0057132D" w:rsidP="0057132D">
      <w:pPr>
        <w:spacing w:line="200" w:lineRule="exact"/>
        <w:ind w:right="13"/>
      </w:pPr>
    </w:p>
    <w:p w:rsidR="0057132D" w:rsidRDefault="006D1FDA" w:rsidP="006D1FDA">
      <w:pPr>
        <w:ind w:right="13"/>
        <w:rPr>
          <w:b/>
          <w:sz w:val="24"/>
          <w:szCs w:val="24"/>
        </w:rPr>
      </w:pPr>
      <w:r w:rsidRPr="006D1FDA">
        <w:rPr>
          <w:b/>
          <w:sz w:val="24"/>
          <w:szCs w:val="24"/>
        </w:rPr>
        <w:t xml:space="preserve">I/ We, the supervisor(s) of the thesis, do not have any </w:t>
      </w:r>
      <w:r w:rsidR="00792E9D" w:rsidRPr="006D1FDA">
        <w:rPr>
          <w:b/>
          <w:sz w:val="24"/>
          <w:szCs w:val="24"/>
        </w:rPr>
        <w:t xml:space="preserve">potential </w:t>
      </w:r>
      <w:r w:rsidR="00BA7BC9" w:rsidRPr="006D1FDA">
        <w:rPr>
          <w:b/>
          <w:sz w:val="24"/>
          <w:szCs w:val="24"/>
        </w:rPr>
        <w:t>conf</w:t>
      </w:r>
      <w:r w:rsidRPr="006D1FDA">
        <w:rPr>
          <w:b/>
          <w:sz w:val="24"/>
          <w:szCs w:val="24"/>
        </w:rPr>
        <w:t>lict of interest with the above suggested examiners</w:t>
      </w:r>
      <w:r>
        <w:rPr>
          <w:b/>
          <w:sz w:val="24"/>
          <w:szCs w:val="24"/>
        </w:rPr>
        <w:t>.</w:t>
      </w:r>
    </w:p>
    <w:p w:rsidR="006D1FDA" w:rsidRPr="00BA7BC9" w:rsidRDefault="006D1FDA" w:rsidP="006D1FDA">
      <w:pPr>
        <w:ind w:right="13"/>
        <w:rPr>
          <w:b/>
          <w:sz w:val="24"/>
          <w:szCs w:val="24"/>
        </w:rPr>
      </w:pPr>
    </w:p>
    <w:p w:rsidR="0057132D" w:rsidRPr="006D1FDA" w:rsidRDefault="006D1FDA" w:rsidP="006D1FDA">
      <w:pPr>
        <w:spacing w:before="4" w:line="480" w:lineRule="auto"/>
        <w:ind w:right="13"/>
        <w:rPr>
          <w:rFonts w:ascii="Arial" w:eastAsia="Arial" w:hAnsi="Arial" w:cs="Arial"/>
          <w:spacing w:val="1"/>
          <w:w w:val="102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(</w:t>
      </w:r>
      <w:proofErr w:type="spellStart"/>
      <w:proofErr w:type="gramStart"/>
      <w:r>
        <w:rPr>
          <w:rFonts w:ascii="Arial" w:eastAsia="Arial" w:hAnsi="Arial" w:cs="Arial"/>
          <w:spacing w:val="2"/>
          <w:sz w:val="21"/>
          <w:szCs w:val="21"/>
        </w:rPr>
        <w:t>i</w:t>
      </w:r>
      <w:proofErr w:type="spellEnd"/>
      <w:proofErr w:type="gramEnd"/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________________________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upe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r)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ii</w:t>
      </w:r>
      <w:proofErr w:type="gramStart"/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</w:t>
      </w:r>
      <w:proofErr w:type="gramEnd"/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upe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r) </w:t>
      </w:r>
    </w:p>
    <w:p w:rsidR="0057132D" w:rsidRDefault="0057132D" w:rsidP="0057132D">
      <w:pPr>
        <w:ind w:right="13"/>
        <w:rPr>
          <w:rFonts w:ascii="Arial" w:eastAsia="Arial" w:hAnsi="Arial" w:cs="Arial"/>
          <w:w w:val="103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>DS</w:t>
      </w:r>
      <w:r>
        <w:rPr>
          <w:rFonts w:ascii="Arial" w:eastAsia="Arial" w:hAnsi="Arial" w:cs="Arial"/>
          <w:sz w:val="21"/>
          <w:szCs w:val="21"/>
        </w:rPr>
        <w:t xml:space="preserve">C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3"/>
          <w:sz w:val="21"/>
          <w:szCs w:val="21"/>
        </w:rPr>
        <w:t>:</w:t>
      </w:r>
    </w:p>
    <w:p w:rsidR="005F4002" w:rsidRDefault="005F4002" w:rsidP="0057132D">
      <w:pPr>
        <w:ind w:right="13"/>
        <w:rPr>
          <w:rFonts w:ascii="Arial" w:eastAsia="Arial" w:hAnsi="Arial" w:cs="Arial"/>
          <w:w w:val="103"/>
          <w:sz w:val="21"/>
          <w:szCs w:val="21"/>
        </w:rPr>
      </w:pPr>
    </w:p>
    <w:p w:rsidR="0057132D" w:rsidRDefault="0057132D" w:rsidP="0057132D">
      <w:pPr>
        <w:spacing w:before="8" w:line="120" w:lineRule="exact"/>
        <w:ind w:right="13"/>
        <w:rPr>
          <w:sz w:val="13"/>
          <w:szCs w:val="13"/>
        </w:rPr>
      </w:pPr>
    </w:p>
    <w:p w:rsidR="0057132D" w:rsidRPr="00A07584" w:rsidRDefault="0057132D" w:rsidP="0057132D">
      <w:pPr>
        <w:spacing w:line="480" w:lineRule="auto"/>
        <w:ind w:right="13"/>
        <w:jc w:val="both"/>
        <w:rPr>
          <w:rFonts w:ascii="Arial" w:eastAsia="Arial" w:hAnsi="Arial" w:cs="Arial"/>
          <w:w w:val="102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</w:t>
      </w:r>
      <w:r>
        <w:rPr>
          <w:rFonts w:ascii="Arial" w:eastAsia="Arial" w:hAnsi="Arial" w:cs="Arial"/>
          <w:w w:val="102"/>
          <w:sz w:val="21"/>
          <w:szCs w:val="21"/>
        </w:rPr>
        <w:tab/>
      </w:r>
      <w:r>
        <w:rPr>
          <w:rFonts w:ascii="Arial" w:eastAsia="Arial" w:hAnsi="Arial" w:cs="Arial"/>
          <w:w w:val="102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>(ii</w:t>
      </w:r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</w:t>
      </w:r>
    </w:p>
    <w:p w:rsidR="0057132D" w:rsidRPr="00A07584" w:rsidRDefault="0057132D" w:rsidP="0057132D">
      <w:pPr>
        <w:spacing w:line="480" w:lineRule="auto"/>
        <w:ind w:right="13"/>
        <w:jc w:val="both"/>
        <w:rPr>
          <w:rFonts w:ascii="Arial" w:eastAsia="Arial" w:hAnsi="Arial" w:cs="Arial"/>
          <w:w w:val="102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(iii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</w:t>
      </w:r>
      <w:r>
        <w:rPr>
          <w:rFonts w:ascii="Arial" w:eastAsia="Arial" w:hAnsi="Arial" w:cs="Arial"/>
          <w:w w:val="102"/>
          <w:sz w:val="21"/>
          <w:szCs w:val="21"/>
        </w:rPr>
        <w:tab/>
      </w:r>
      <w:r>
        <w:rPr>
          <w:rFonts w:ascii="Arial" w:eastAsia="Arial" w:hAnsi="Arial" w:cs="Arial"/>
          <w:w w:val="102"/>
          <w:sz w:val="21"/>
          <w:szCs w:val="21"/>
        </w:rPr>
        <w:tab/>
        <w:t>(iv) ____________________________</w:t>
      </w:r>
    </w:p>
    <w:p w:rsidR="006D1FDA" w:rsidRDefault="006D1FDA" w:rsidP="0057132D">
      <w:pPr>
        <w:ind w:right="13"/>
        <w:rPr>
          <w:rFonts w:ascii="Arial" w:eastAsia="Arial" w:hAnsi="Arial" w:cs="Arial"/>
          <w:spacing w:val="3"/>
          <w:sz w:val="21"/>
          <w:szCs w:val="21"/>
        </w:rPr>
      </w:pPr>
    </w:p>
    <w:p w:rsidR="0057132D" w:rsidRDefault="0057132D" w:rsidP="0057132D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3"/>
          <w:sz w:val="21"/>
          <w:szCs w:val="21"/>
        </w:rPr>
        <w:t>DS</w:t>
      </w:r>
      <w:r>
        <w:rPr>
          <w:rFonts w:ascii="Arial" w:eastAsia="Arial" w:hAnsi="Arial" w:cs="Arial"/>
          <w:sz w:val="21"/>
          <w:szCs w:val="21"/>
        </w:rPr>
        <w:t>C:</w:t>
      </w:r>
      <w:r>
        <w:rPr>
          <w:rFonts w:ascii="Arial" w:eastAsia="Arial" w:hAnsi="Arial" w:cs="Arial"/>
          <w:w w:val="103"/>
          <w:sz w:val="21"/>
          <w:szCs w:val="21"/>
        </w:rPr>
        <w:t xml:space="preserve"> ______________________________</w:t>
      </w:r>
    </w:p>
    <w:p w:rsidR="0057132D" w:rsidRDefault="0057132D" w:rsidP="0057132D">
      <w:pPr>
        <w:spacing w:line="200" w:lineRule="exact"/>
        <w:ind w:right="13"/>
      </w:pPr>
    </w:p>
    <w:p w:rsidR="0057132D" w:rsidRDefault="0057132D" w:rsidP="0057132D">
      <w:pPr>
        <w:spacing w:line="200" w:lineRule="exact"/>
        <w:ind w:right="13"/>
      </w:pPr>
    </w:p>
    <w:p w:rsidR="0057132D" w:rsidRDefault="0057132D" w:rsidP="0057132D">
      <w:pPr>
        <w:spacing w:line="200" w:lineRule="exact"/>
        <w:ind w:right="13"/>
      </w:pPr>
    </w:p>
    <w:p w:rsidR="0057132D" w:rsidRDefault="0057132D" w:rsidP="0057132D">
      <w:pPr>
        <w:spacing w:line="200" w:lineRule="exact"/>
        <w:ind w:right="13"/>
      </w:pPr>
    </w:p>
    <w:p w:rsidR="0057132D" w:rsidRDefault="0057132D" w:rsidP="0057132D">
      <w:pPr>
        <w:spacing w:line="200" w:lineRule="exact"/>
        <w:ind w:right="13"/>
      </w:pPr>
    </w:p>
    <w:p w:rsidR="0057132D" w:rsidRPr="00972D63" w:rsidRDefault="0057132D" w:rsidP="0057132D">
      <w:pPr>
        <w:spacing w:line="220" w:lineRule="exact"/>
        <w:ind w:right="13"/>
        <w:jc w:val="right"/>
        <w:rPr>
          <w:rFonts w:ascii="Arial" w:eastAsia="Arial" w:hAnsi="Arial" w:cs="Arial"/>
          <w:b/>
          <w:w w:val="103"/>
          <w:position w:val="-1"/>
          <w:u w:val="single"/>
        </w:rPr>
      </w:pPr>
      <w:r>
        <w:rPr>
          <w:rFonts w:ascii="Arial" w:eastAsia="Arial" w:hAnsi="Arial" w:cs="Arial"/>
          <w:b/>
          <w:spacing w:val="3"/>
          <w:position w:val="-1"/>
          <w:u w:val="single"/>
        </w:rPr>
        <w:t xml:space="preserve">PhD </w:t>
      </w:r>
      <w:r w:rsidRPr="00972D63">
        <w:rPr>
          <w:rFonts w:ascii="Arial" w:eastAsia="Arial" w:hAnsi="Arial" w:cs="Arial"/>
          <w:b/>
          <w:spacing w:val="3"/>
          <w:position w:val="-1"/>
          <w:u w:val="single"/>
        </w:rPr>
        <w:t>A</w:t>
      </w:r>
      <w:r w:rsidRPr="00972D63">
        <w:rPr>
          <w:rFonts w:ascii="Arial" w:eastAsia="Arial" w:hAnsi="Arial" w:cs="Arial"/>
          <w:b/>
          <w:spacing w:val="2"/>
          <w:position w:val="-1"/>
          <w:u w:val="single"/>
        </w:rPr>
        <w:t>nnexu</w:t>
      </w:r>
      <w:r w:rsidRPr="00972D63">
        <w:rPr>
          <w:rFonts w:ascii="Arial" w:eastAsia="Arial" w:hAnsi="Arial" w:cs="Arial"/>
          <w:b/>
          <w:spacing w:val="1"/>
          <w:position w:val="-1"/>
          <w:u w:val="single"/>
        </w:rPr>
        <w:t>r</w:t>
      </w:r>
      <w:r w:rsidRPr="00972D63">
        <w:rPr>
          <w:rFonts w:ascii="Arial" w:eastAsia="Arial" w:hAnsi="Arial" w:cs="Arial"/>
          <w:b/>
          <w:position w:val="-1"/>
          <w:u w:val="single"/>
        </w:rPr>
        <w:t>e</w:t>
      </w:r>
      <w:r>
        <w:rPr>
          <w:rFonts w:ascii="Arial" w:eastAsia="Arial" w:hAnsi="Arial" w:cs="Arial"/>
          <w:b/>
          <w:position w:val="-1"/>
          <w:u w:val="single"/>
        </w:rPr>
        <w:t xml:space="preserve"> </w:t>
      </w:r>
      <w:r>
        <w:rPr>
          <w:rFonts w:ascii="Arial" w:eastAsia="Arial" w:hAnsi="Arial" w:cs="Arial"/>
          <w:b/>
          <w:w w:val="103"/>
          <w:position w:val="-1"/>
          <w:u w:val="single"/>
        </w:rPr>
        <w:t>VIII/ C</w:t>
      </w:r>
    </w:p>
    <w:p w:rsidR="0057132D" w:rsidRPr="006F1110" w:rsidRDefault="0057132D" w:rsidP="0057132D">
      <w:pPr>
        <w:spacing w:line="220" w:lineRule="exact"/>
        <w:ind w:right="13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103"/>
          <w:position w:val="-1"/>
        </w:rPr>
        <w:t>J</w:t>
      </w:r>
      <w:r w:rsidR="00C662B8">
        <w:rPr>
          <w:rFonts w:ascii="Arial" w:eastAsia="Arial" w:hAnsi="Arial" w:cs="Arial"/>
          <w:w w:val="103"/>
          <w:position w:val="-1"/>
        </w:rPr>
        <w:t>uly 2019</w:t>
      </w:r>
    </w:p>
    <w:p w:rsidR="0057132D" w:rsidRDefault="0057132D" w:rsidP="0057132D">
      <w:pPr>
        <w:spacing w:line="200" w:lineRule="exact"/>
        <w:ind w:right="13"/>
      </w:pPr>
    </w:p>
    <w:p w:rsidR="0057132D" w:rsidRDefault="0057132D" w:rsidP="0057132D">
      <w:pPr>
        <w:spacing w:before="3" w:line="220" w:lineRule="exact"/>
        <w:ind w:right="13"/>
        <w:rPr>
          <w:sz w:val="22"/>
          <w:szCs w:val="22"/>
        </w:rPr>
      </w:pPr>
    </w:p>
    <w:p w:rsidR="0057132D" w:rsidRDefault="0057132D" w:rsidP="0057132D">
      <w:pPr>
        <w:spacing w:before="71" w:line="220" w:lineRule="exact"/>
        <w:ind w:right="13"/>
        <w:jc w:val="center"/>
        <w:rPr>
          <w:rFonts w:ascii="Arial" w:eastAsia="Arial" w:hAnsi="Arial" w:cs="Arial"/>
          <w:b/>
          <w:w w:val="102"/>
          <w:position w:val="-1"/>
          <w:sz w:val="21"/>
          <w:szCs w:val="21"/>
          <w:u w:val="single" w:color="000000"/>
        </w:rPr>
      </w:pPr>
      <w:r>
        <w:rPr>
          <w:rFonts w:ascii="Arial" w:eastAsia="Arial" w:hAnsi="Arial" w:cs="Arial"/>
          <w:b/>
          <w:spacing w:val="2"/>
          <w:position w:val="-1"/>
          <w:sz w:val="21"/>
          <w:szCs w:val="21"/>
          <w:u w:val="single" w:color="000000"/>
        </w:rPr>
        <w:t>L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 xml:space="preserve">t 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  <w:u w:val="single" w:color="000000"/>
        </w:rPr>
        <w:t xml:space="preserve">of 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  <w:u w:val="single" w:color="000000"/>
        </w:rPr>
        <w:t>xa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  <w:u w:val="single" w:color="000000"/>
        </w:rPr>
        <w:t>ner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 xml:space="preserve">s 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single" w:color="000000"/>
        </w:rPr>
        <w:t>f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  <w:u w:val="single" w:color="000000"/>
        </w:rPr>
        <w:t>rom abroa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 xml:space="preserve">d </w:t>
      </w:r>
      <w:r>
        <w:rPr>
          <w:rFonts w:ascii="Arial" w:eastAsia="Arial" w:hAnsi="Arial" w:cs="Arial"/>
          <w:b/>
          <w:spacing w:val="1"/>
          <w:w w:val="102"/>
          <w:position w:val="-1"/>
          <w:sz w:val="21"/>
          <w:szCs w:val="21"/>
          <w:u w:val="single" w:color="000000"/>
        </w:rPr>
        <w:t>(</w:t>
      </w:r>
      <w:r>
        <w:rPr>
          <w:rFonts w:ascii="Arial" w:eastAsia="Arial" w:hAnsi="Arial" w:cs="Arial"/>
          <w:b/>
          <w:spacing w:val="2"/>
          <w:w w:val="103"/>
          <w:position w:val="-1"/>
          <w:sz w:val="21"/>
          <w:szCs w:val="21"/>
          <w:u w:val="single" w:color="000000"/>
        </w:rPr>
        <w:t>F</w:t>
      </w:r>
      <w:r>
        <w:rPr>
          <w:rFonts w:ascii="Arial" w:eastAsia="Arial" w:hAnsi="Arial" w:cs="Arial"/>
          <w:b/>
          <w:spacing w:val="1"/>
          <w:w w:val="103"/>
          <w:position w:val="-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b/>
          <w:spacing w:val="2"/>
          <w:w w:val="102"/>
          <w:position w:val="-1"/>
          <w:sz w:val="21"/>
          <w:szCs w:val="21"/>
          <w:u w:val="single" w:color="000000"/>
        </w:rPr>
        <w:t>ve</w:t>
      </w:r>
      <w:r>
        <w:rPr>
          <w:rFonts w:ascii="Arial" w:eastAsia="Arial" w:hAnsi="Arial" w:cs="Arial"/>
          <w:b/>
          <w:w w:val="102"/>
          <w:position w:val="-1"/>
          <w:sz w:val="21"/>
          <w:szCs w:val="21"/>
          <w:u w:val="single" w:color="000000"/>
        </w:rPr>
        <w:t>)</w:t>
      </w:r>
    </w:p>
    <w:p w:rsidR="0057132D" w:rsidRDefault="0057132D" w:rsidP="0057132D">
      <w:pPr>
        <w:ind w:right="13"/>
        <w:rPr>
          <w:rFonts w:ascii="Arial" w:eastAsia="Arial" w:hAnsi="Arial" w:cs="Arial"/>
          <w:spacing w:val="3"/>
          <w:sz w:val="21"/>
          <w:szCs w:val="21"/>
        </w:rPr>
      </w:pPr>
    </w:p>
    <w:p w:rsidR="0057132D" w:rsidRPr="00671AE4" w:rsidRDefault="0057132D" w:rsidP="0057132D">
      <w:pPr>
        <w:pStyle w:val="ListParagraph"/>
        <w:numPr>
          <w:ilvl w:val="0"/>
          <w:numId w:val="31"/>
        </w:numPr>
        <w:spacing w:after="0" w:line="240" w:lineRule="auto"/>
        <w:ind w:right="13"/>
        <w:rPr>
          <w:rFonts w:ascii="Arial" w:eastAsia="Arial" w:hAnsi="Arial" w:cs="Arial"/>
          <w:sz w:val="21"/>
          <w:szCs w:val="21"/>
        </w:rPr>
      </w:pPr>
      <w:r w:rsidRPr="00671AE4">
        <w:rPr>
          <w:rFonts w:ascii="Arial" w:eastAsia="Arial" w:hAnsi="Arial" w:cs="Arial"/>
          <w:spacing w:val="3"/>
          <w:sz w:val="21"/>
          <w:szCs w:val="21"/>
        </w:rPr>
        <w:t>N</w:t>
      </w:r>
      <w:r w:rsidRPr="00671AE4">
        <w:rPr>
          <w:rFonts w:ascii="Arial" w:eastAsia="Arial" w:hAnsi="Arial" w:cs="Arial"/>
          <w:spacing w:val="2"/>
          <w:sz w:val="21"/>
          <w:szCs w:val="21"/>
        </w:rPr>
        <w:t>a</w:t>
      </w:r>
      <w:r w:rsidRPr="00671AE4">
        <w:rPr>
          <w:rFonts w:ascii="Arial" w:eastAsia="Arial" w:hAnsi="Arial" w:cs="Arial"/>
          <w:spacing w:val="3"/>
          <w:sz w:val="21"/>
          <w:szCs w:val="21"/>
        </w:rPr>
        <w:t>m</w:t>
      </w:r>
      <w:r w:rsidRPr="00671AE4"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Pr="00671AE4">
        <w:rPr>
          <w:rFonts w:ascii="Arial" w:eastAsia="Arial" w:hAnsi="Arial" w:cs="Arial"/>
          <w:spacing w:val="2"/>
          <w:sz w:val="21"/>
          <w:szCs w:val="21"/>
        </w:rPr>
        <w:t>o</w:t>
      </w:r>
      <w:r w:rsidRPr="00671AE4"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Pr="00671AE4">
        <w:rPr>
          <w:rFonts w:ascii="Arial" w:eastAsia="Arial" w:hAnsi="Arial" w:cs="Arial"/>
          <w:spacing w:val="1"/>
          <w:sz w:val="21"/>
          <w:szCs w:val="21"/>
        </w:rPr>
        <w:t>t</w:t>
      </w:r>
      <w:r w:rsidRPr="00671AE4">
        <w:rPr>
          <w:rFonts w:ascii="Arial" w:eastAsia="Arial" w:hAnsi="Arial" w:cs="Arial"/>
          <w:spacing w:val="2"/>
          <w:sz w:val="21"/>
          <w:szCs w:val="21"/>
        </w:rPr>
        <w:t>h</w:t>
      </w:r>
      <w:r w:rsidRPr="00671AE4"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Pr="00671AE4">
        <w:rPr>
          <w:rFonts w:ascii="Arial" w:eastAsia="Arial" w:hAnsi="Arial" w:cs="Arial"/>
          <w:spacing w:val="2"/>
          <w:sz w:val="21"/>
          <w:szCs w:val="21"/>
        </w:rPr>
        <w:t>scholar</w:t>
      </w:r>
      <w:r w:rsidRPr="00671AE4">
        <w:rPr>
          <w:rFonts w:ascii="Arial" w:eastAsia="Arial" w:hAnsi="Arial" w:cs="Arial"/>
          <w:sz w:val="21"/>
          <w:szCs w:val="21"/>
        </w:rPr>
        <w:t>:</w:t>
      </w:r>
      <w:r w:rsidRPr="00671AE4"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______________________________________________________</w:t>
      </w:r>
    </w:p>
    <w:p w:rsidR="0057132D" w:rsidRDefault="0057132D" w:rsidP="0057132D">
      <w:pPr>
        <w:spacing w:before="7" w:line="260" w:lineRule="exact"/>
        <w:ind w:right="13"/>
        <w:rPr>
          <w:sz w:val="26"/>
          <w:szCs w:val="26"/>
        </w:rPr>
      </w:pPr>
    </w:p>
    <w:p w:rsidR="0057132D" w:rsidRPr="00671AE4" w:rsidRDefault="0057132D" w:rsidP="0057132D">
      <w:pPr>
        <w:pStyle w:val="ListParagraph"/>
        <w:numPr>
          <w:ilvl w:val="0"/>
          <w:numId w:val="31"/>
        </w:numPr>
        <w:spacing w:after="0" w:line="240" w:lineRule="auto"/>
        <w:ind w:right="13"/>
        <w:rPr>
          <w:rFonts w:ascii="Arial" w:eastAsia="Arial" w:hAnsi="Arial" w:cs="Arial"/>
          <w:sz w:val="21"/>
          <w:szCs w:val="21"/>
        </w:rPr>
      </w:pPr>
      <w:r w:rsidRPr="00671AE4">
        <w:rPr>
          <w:rFonts w:ascii="Arial" w:eastAsia="Arial" w:hAnsi="Arial" w:cs="Arial"/>
          <w:spacing w:val="3"/>
          <w:sz w:val="21"/>
          <w:szCs w:val="21"/>
        </w:rPr>
        <w:t>R</w:t>
      </w:r>
      <w:r w:rsidRPr="00671AE4">
        <w:rPr>
          <w:rFonts w:ascii="Arial" w:eastAsia="Arial" w:hAnsi="Arial" w:cs="Arial"/>
          <w:spacing w:val="2"/>
          <w:sz w:val="21"/>
          <w:szCs w:val="21"/>
        </w:rPr>
        <w:t>eg</w:t>
      </w:r>
      <w:r w:rsidRPr="00671AE4">
        <w:rPr>
          <w:rFonts w:ascii="Arial" w:eastAsia="Arial" w:hAnsi="Arial" w:cs="Arial"/>
          <w:spacing w:val="1"/>
          <w:sz w:val="21"/>
          <w:szCs w:val="21"/>
        </w:rPr>
        <w:t>i</w:t>
      </w:r>
      <w:r w:rsidRPr="00671AE4">
        <w:rPr>
          <w:rFonts w:ascii="Arial" w:eastAsia="Arial" w:hAnsi="Arial" w:cs="Arial"/>
          <w:spacing w:val="2"/>
          <w:sz w:val="21"/>
          <w:szCs w:val="21"/>
        </w:rPr>
        <w:t>s</w:t>
      </w:r>
      <w:r w:rsidRPr="00671AE4">
        <w:rPr>
          <w:rFonts w:ascii="Arial" w:eastAsia="Arial" w:hAnsi="Arial" w:cs="Arial"/>
          <w:spacing w:val="1"/>
          <w:sz w:val="21"/>
          <w:szCs w:val="21"/>
        </w:rPr>
        <w:t>tr</w:t>
      </w:r>
      <w:r w:rsidRPr="00671AE4">
        <w:rPr>
          <w:rFonts w:ascii="Arial" w:eastAsia="Arial" w:hAnsi="Arial" w:cs="Arial"/>
          <w:spacing w:val="2"/>
          <w:sz w:val="21"/>
          <w:szCs w:val="21"/>
        </w:rPr>
        <w:t>a</w:t>
      </w:r>
      <w:r w:rsidRPr="00671AE4">
        <w:rPr>
          <w:rFonts w:ascii="Arial" w:eastAsia="Arial" w:hAnsi="Arial" w:cs="Arial"/>
          <w:spacing w:val="1"/>
          <w:sz w:val="21"/>
          <w:szCs w:val="21"/>
        </w:rPr>
        <w:t>ti</w:t>
      </w:r>
      <w:r w:rsidRPr="00671AE4">
        <w:rPr>
          <w:rFonts w:ascii="Arial" w:eastAsia="Arial" w:hAnsi="Arial" w:cs="Arial"/>
          <w:spacing w:val="2"/>
          <w:sz w:val="21"/>
          <w:szCs w:val="21"/>
        </w:rPr>
        <w:t>o</w:t>
      </w:r>
      <w:r w:rsidRPr="00671AE4"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Pr="00671AE4">
        <w:rPr>
          <w:rFonts w:ascii="Arial" w:eastAsia="Arial" w:hAnsi="Arial" w:cs="Arial"/>
          <w:spacing w:val="3"/>
          <w:sz w:val="21"/>
          <w:szCs w:val="21"/>
        </w:rPr>
        <w:t>N</w:t>
      </w:r>
      <w:r w:rsidRPr="00671AE4">
        <w:rPr>
          <w:rFonts w:ascii="Arial" w:eastAsia="Arial" w:hAnsi="Arial" w:cs="Arial"/>
          <w:spacing w:val="2"/>
          <w:sz w:val="21"/>
          <w:szCs w:val="21"/>
        </w:rPr>
        <w:t>o</w:t>
      </w:r>
      <w:r w:rsidRPr="00671AE4">
        <w:rPr>
          <w:rFonts w:ascii="Arial" w:eastAsia="Arial" w:hAnsi="Arial" w:cs="Arial"/>
          <w:spacing w:val="1"/>
          <w:sz w:val="21"/>
          <w:szCs w:val="21"/>
        </w:rPr>
        <w:t>.</w:t>
      </w:r>
      <w:r w:rsidRPr="00671AE4">
        <w:rPr>
          <w:rFonts w:ascii="Arial" w:eastAsia="Arial" w:hAnsi="Arial" w:cs="Arial"/>
          <w:sz w:val="21"/>
          <w:szCs w:val="21"/>
        </w:rPr>
        <w:t>:</w:t>
      </w:r>
      <w:r w:rsidRPr="00671AE4"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__________________________________________________________</w:t>
      </w:r>
    </w:p>
    <w:p w:rsidR="0057132D" w:rsidRDefault="0057132D" w:rsidP="0057132D">
      <w:pPr>
        <w:spacing w:before="7" w:line="260" w:lineRule="exact"/>
        <w:ind w:right="13"/>
        <w:rPr>
          <w:sz w:val="26"/>
          <w:szCs w:val="26"/>
        </w:rPr>
      </w:pPr>
    </w:p>
    <w:p w:rsidR="0057132D" w:rsidRPr="006F1110" w:rsidRDefault="0057132D" w:rsidP="0057132D">
      <w:pPr>
        <w:pStyle w:val="ListParagraph"/>
        <w:numPr>
          <w:ilvl w:val="0"/>
          <w:numId w:val="31"/>
        </w:numPr>
        <w:spacing w:after="0" w:line="240" w:lineRule="auto"/>
        <w:ind w:right="13"/>
        <w:rPr>
          <w:rFonts w:ascii="Arial" w:eastAsia="Arial" w:hAnsi="Arial" w:cs="Arial"/>
          <w:sz w:val="21"/>
          <w:szCs w:val="21"/>
        </w:rPr>
      </w:pPr>
      <w:r w:rsidRPr="00671AE4">
        <w:rPr>
          <w:rFonts w:ascii="Arial" w:eastAsia="Arial" w:hAnsi="Arial" w:cs="Arial"/>
          <w:spacing w:val="2"/>
          <w:sz w:val="21"/>
          <w:szCs w:val="21"/>
        </w:rPr>
        <w:t>T</w:t>
      </w:r>
      <w:r w:rsidRPr="00671AE4">
        <w:rPr>
          <w:rFonts w:ascii="Arial" w:eastAsia="Arial" w:hAnsi="Arial" w:cs="Arial"/>
          <w:spacing w:val="1"/>
          <w:sz w:val="21"/>
          <w:szCs w:val="21"/>
        </w:rPr>
        <w:t>itl</w:t>
      </w:r>
      <w:r w:rsidRPr="00671AE4"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Pr="00671AE4">
        <w:rPr>
          <w:rFonts w:ascii="Arial" w:eastAsia="Arial" w:hAnsi="Arial" w:cs="Arial"/>
          <w:spacing w:val="2"/>
          <w:sz w:val="21"/>
          <w:szCs w:val="21"/>
        </w:rPr>
        <w:t>o</w:t>
      </w:r>
      <w:r w:rsidRPr="00671AE4"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Pr="00671AE4">
        <w:rPr>
          <w:rFonts w:ascii="Arial" w:eastAsia="Arial" w:hAnsi="Arial" w:cs="Arial"/>
          <w:spacing w:val="1"/>
          <w:sz w:val="21"/>
          <w:szCs w:val="21"/>
        </w:rPr>
        <w:t>t</w:t>
      </w:r>
      <w:r w:rsidRPr="00671AE4">
        <w:rPr>
          <w:rFonts w:ascii="Arial" w:eastAsia="Arial" w:hAnsi="Arial" w:cs="Arial"/>
          <w:spacing w:val="2"/>
          <w:sz w:val="21"/>
          <w:szCs w:val="21"/>
        </w:rPr>
        <w:t>h</w:t>
      </w:r>
      <w:r w:rsidRPr="00671AE4">
        <w:rPr>
          <w:rFonts w:ascii="Arial" w:eastAsia="Arial" w:hAnsi="Arial" w:cs="Arial"/>
          <w:sz w:val="21"/>
          <w:szCs w:val="21"/>
        </w:rPr>
        <w:t>e</w:t>
      </w:r>
      <w:r w:rsidR="00C662B8">
        <w:rPr>
          <w:rFonts w:ascii="Arial" w:eastAsia="Arial" w:hAnsi="Arial" w:cs="Arial"/>
          <w:sz w:val="21"/>
          <w:szCs w:val="21"/>
        </w:rPr>
        <w:t xml:space="preserve"> </w:t>
      </w:r>
      <w:r w:rsidRPr="00671AE4">
        <w:rPr>
          <w:rFonts w:ascii="Arial" w:eastAsia="Arial" w:hAnsi="Arial" w:cs="Arial"/>
          <w:spacing w:val="2"/>
          <w:sz w:val="21"/>
          <w:szCs w:val="21"/>
        </w:rPr>
        <w:t>Thes</w:t>
      </w:r>
      <w:r w:rsidRPr="00671AE4">
        <w:rPr>
          <w:rFonts w:ascii="Arial" w:eastAsia="Arial" w:hAnsi="Arial" w:cs="Arial"/>
          <w:spacing w:val="1"/>
          <w:sz w:val="21"/>
          <w:szCs w:val="21"/>
        </w:rPr>
        <w:t>i</w:t>
      </w:r>
      <w:r w:rsidRPr="00671AE4">
        <w:rPr>
          <w:rFonts w:ascii="Arial" w:eastAsia="Arial" w:hAnsi="Arial" w:cs="Arial"/>
          <w:spacing w:val="2"/>
          <w:sz w:val="21"/>
          <w:szCs w:val="21"/>
        </w:rPr>
        <w:t>s</w:t>
      </w:r>
      <w:r w:rsidRPr="00671AE4">
        <w:rPr>
          <w:rFonts w:ascii="Arial" w:eastAsia="Arial" w:hAnsi="Arial" w:cs="Arial"/>
          <w:sz w:val="21"/>
          <w:szCs w:val="21"/>
        </w:rPr>
        <w:t>:</w:t>
      </w:r>
      <w:r w:rsidRPr="00671AE4"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__________________________________________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</w:t>
      </w:r>
    </w:p>
    <w:p w:rsidR="00D4093F" w:rsidRDefault="00D4093F" w:rsidP="0057132D">
      <w:pPr>
        <w:ind w:left="106" w:right="13"/>
        <w:rPr>
          <w:rFonts w:ascii="Arial" w:eastAsia="Arial" w:hAnsi="Arial" w:cs="Arial"/>
          <w:sz w:val="21"/>
          <w:szCs w:val="21"/>
        </w:rPr>
      </w:pPr>
    </w:p>
    <w:p w:rsidR="0057132D" w:rsidRPr="006F1110" w:rsidRDefault="0057132D" w:rsidP="0057132D">
      <w:pPr>
        <w:ind w:left="106"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__________________________________________________________________________________</w:t>
      </w:r>
    </w:p>
    <w:p w:rsidR="0057132D" w:rsidRDefault="0057132D" w:rsidP="0057132D">
      <w:pPr>
        <w:spacing w:before="7" w:line="260" w:lineRule="exact"/>
        <w:ind w:right="13"/>
        <w:rPr>
          <w:sz w:val="26"/>
          <w:szCs w:val="26"/>
        </w:rPr>
      </w:pPr>
    </w:p>
    <w:p w:rsidR="0057132D" w:rsidRDefault="0057132D" w:rsidP="0057132D">
      <w:pPr>
        <w:spacing w:before="9" w:line="100" w:lineRule="exact"/>
        <w:ind w:right="13"/>
        <w:rPr>
          <w:sz w:val="11"/>
          <w:szCs w:val="11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_________________________________________________________________________________</w:t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5386"/>
        <w:gridCol w:w="3544"/>
      </w:tblGrid>
      <w:tr w:rsidR="0057132D" w:rsidTr="00ED64FD">
        <w:trPr>
          <w:trHeight w:hRule="exact" w:val="76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before="3"/>
              <w:ind w:righ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3"/>
                <w:w w:val="103"/>
                <w:sz w:val="21"/>
                <w:szCs w:val="21"/>
              </w:rPr>
              <w:t>Sl</w:t>
            </w:r>
            <w:proofErr w:type="spellEnd"/>
          </w:p>
          <w:p w:rsidR="0057132D" w:rsidRDefault="0057132D" w:rsidP="00ED64FD">
            <w:pPr>
              <w:spacing w:before="8"/>
              <w:ind w:righ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No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before="3"/>
              <w:ind w:righ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s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before="3" w:line="250" w:lineRule="auto"/>
              <w:ind w:righ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b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 xml:space="preserve">ed 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superv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presen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erv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sor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ear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er</w:t>
            </w:r>
          </w:p>
        </w:tc>
      </w:tr>
      <w:tr w:rsidR="0057132D" w:rsidTr="00D4093F">
        <w:trPr>
          <w:trHeight w:hRule="exact" w:val="140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before="3"/>
              <w:ind w:righ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1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before="3" w:line="250" w:lineRule="auto"/>
              <w:ind w:right="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BEBEBE"/>
                <w:spacing w:val="1"/>
                <w:w w:val="102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color w:val="BEBEBE"/>
                <w:w w:val="103"/>
                <w:sz w:val="21"/>
                <w:szCs w:val="21"/>
              </w:rPr>
              <w:t xml:space="preserve">] 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2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gna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i/>
                <w:color w:val="BEBEBE"/>
                <w:w w:val="103"/>
                <w:sz w:val="21"/>
                <w:szCs w:val="21"/>
              </w:rPr>
              <w:t xml:space="preserve">] 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i/>
                <w:color w:val="BEBEBE"/>
                <w:w w:val="103"/>
                <w:sz w:val="21"/>
                <w:szCs w:val="21"/>
              </w:rPr>
              <w:t>]</w:t>
            </w:r>
          </w:p>
          <w:p w:rsidR="0057132D" w:rsidRDefault="0057132D" w:rsidP="00ED64FD">
            <w:pPr>
              <w:spacing w:before="2" w:line="250" w:lineRule="auto"/>
              <w:ind w:right="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i/>
                <w:color w:val="BEBEBE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os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i/>
                <w:color w:val="BEBEBE"/>
                <w:w w:val="103"/>
                <w:sz w:val="21"/>
                <w:szCs w:val="21"/>
              </w:rPr>
              <w:t xml:space="preserve">] 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i/>
                <w:color w:val="BEBEBE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phon</w:t>
            </w:r>
            <w:r>
              <w:rPr>
                <w:rFonts w:ascii="Arial" w:eastAsia="Arial" w:hAnsi="Arial" w:cs="Arial"/>
                <w:i/>
                <w:color w:val="BEBEBE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 xml:space="preserve">.] 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color w:val="BEBEBE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color w:val="BEBEBE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color w:val="BEBEBE"/>
                <w:w w:val="102"/>
                <w:sz w:val="21"/>
                <w:szCs w:val="21"/>
              </w:rPr>
              <w:t>d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ind w:right="13"/>
            </w:pPr>
          </w:p>
        </w:tc>
      </w:tr>
      <w:tr w:rsidR="0057132D" w:rsidTr="00D4093F">
        <w:trPr>
          <w:trHeight w:hRule="exact" w:val="141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before="3"/>
              <w:ind w:righ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2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before="3" w:line="250" w:lineRule="auto"/>
              <w:ind w:right="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BEBEBE"/>
                <w:spacing w:val="1"/>
                <w:w w:val="102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color w:val="BEBEBE"/>
                <w:w w:val="103"/>
                <w:sz w:val="21"/>
                <w:szCs w:val="21"/>
              </w:rPr>
              <w:t xml:space="preserve">] 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2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gna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i/>
                <w:color w:val="BEBEBE"/>
                <w:w w:val="103"/>
                <w:sz w:val="21"/>
                <w:szCs w:val="21"/>
              </w:rPr>
              <w:t xml:space="preserve">] 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i/>
                <w:color w:val="BEBEBE"/>
                <w:w w:val="103"/>
                <w:sz w:val="21"/>
                <w:szCs w:val="21"/>
              </w:rPr>
              <w:t>]</w:t>
            </w:r>
          </w:p>
          <w:p w:rsidR="0057132D" w:rsidRDefault="0057132D" w:rsidP="00ED64FD">
            <w:pPr>
              <w:spacing w:before="2" w:line="250" w:lineRule="auto"/>
              <w:ind w:right="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i/>
                <w:color w:val="BEBEBE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os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i/>
                <w:color w:val="BEBEBE"/>
                <w:w w:val="103"/>
                <w:sz w:val="21"/>
                <w:szCs w:val="21"/>
              </w:rPr>
              <w:t xml:space="preserve">] 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i/>
                <w:color w:val="BEBEBE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phon</w:t>
            </w:r>
            <w:r>
              <w:rPr>
                <w:rFonts w:ascii="Arial" w:eastAsia="Arial" w:hAnsi="Arial" w:cs="Arial"/>
                <w:i/>
                <w:color w:val="BEBEBE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 xml:space="preserve">.] 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color w:val="BEBEBE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color w:val="BEBEBE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color w:val="BEBEBE"/>
                <w:w w:val="102"/>
                <w:sz w:val="21"/>
                <w:szCs w:val="21"/>
              </w:rPr>
              <w:t>d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ind w:right="13"/>
            </w:pPr>
          </w:p>
        </w:tc>
      </w:tr>
      <w:tr w:rsidR="0057132D" w:rsidTr="005F4002">
        <w:trPr>
          <w:trHeight w:hRule="exact" w:val="135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before="3"/>
              <w:ind w:righ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3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before="3" w:line="250" w:lineRule="auto"/>
              <w:ind w:right="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BEBEBE"/>
                <w:spacing w:val="1"/>
                <w:w w:val="102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color w:val="BEBEBE"/>
                <w:w w:val="103"/>
                <w:sz w:val="21"/>
                <w:szCs w:val="21"/>
              </w:rPr>
              <w:t xml:space="preserve">] 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2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gna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i/>
                <w:color w:val="BEBEBE"/>
                <w:w w:val="103"/>
                <w:sz w:val="21"/>
                <w:szCs w:val="21"/>
              </w:rPr>
              <w:t xml:space="preserve">] 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i/>
                <w:color w:val="BEBEBE"/>
                <w:w w:val="103"/>
                <w:sz w:val="21"/>
                <w:szCs w:val="21"/>
              </w:rPr>
              <w:t>]</w:t>
            </w:r>
          </w:p>
          <w:p w:rsidR="0057132D" w:rsidRDefault="0057132D" w:rsidP="00ED64FD">
            <w:pPr>
              <w:spacing w:before="2" w:line="250" w:lineRule="auto"/>
              <w:ind w:right="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i/>
                <w:color w:val="BEBEBE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os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i/>
                <w:color w:val="BEBEBE"/>
                <w:w w:val="103"/>
                <w:sz w:val="21"/>
                <w:szCs w:val="21"/>
              </w:rPr>
              <w:t xml:space="preserve">] 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i/>
                <w:color w:val="BEBEBE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phon</w:t>
            </w:r>
            <w:r>
              <w:rPr>
                <w:rFonts w:ascii="Arial" w:eastAsia="Arial" w:hAnsi="Arial" w:cs="Arial"/>
                <w:i/>
                <w:color w:val="BEBEBE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 xml:space="preserve">.] 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color w:val="BEBEBE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color w:val="BEBEBE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color w:val="BEBEBE"/>
                <w:w w:val="102"/>
                <w:sz w:val="21"/>
                <w:szCs w:val="21"/>
              </w:rPr>
              <w:t>d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ind w:right="13"/>
            </w:pPr>
          </w:p>
        </w:tc>
      </w:tr>
      <w:tr w:rsidR="0057132D" w:rsidTr="00ED64FD">
        <w:trPr>
          <w:trHeight w:hRule="exact" w:val="156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before="3"/>
              <w:ind w:righ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4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before="3" w:line="250" w:lineRule="auto"/>
              <w:ind w:right="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BEBEBE"/>
                <w:spacing w:val="1"/>
                <w:w w:val="102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color w:val="BEBEBE"/>
                <w:w w:val="103"/>
                <w:sz w:val="21"/>
                <w:szCs w:val="21"/>
              </w:rPr>
              <w:t xml:space="preserve">] 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2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gna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i/>
                <w:color w:val="BEBEBE"/>
                <w:w w:val="103"/>
                <w:sz w:val="21"/>
                <w:szCs w:val="21"/>
              </w:rPr>
              <w:t xml:space="preserve">] 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i/>
                <w:color w:val="BEBEBE"/>
                <w:w w:val="103"/>
                <w:sz w:val="21"/>
                <w:szCs w:val="21"/>
              </w:rPr>
              <w:t>]</w:t>
            </w:r>
          </w:p>
          <w:p w:rsidR="0057132D" w:rsidRDefault="0057132D" w:rsidP="00ED64FD">
            <w:pPr>
              <w:spacing w:before="2" w:line="250" w:lineRule="auto"/>
              <w:ind w:right="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i/>
                <w:color w:val="BEBEBE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os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i/>
                <w:color w:val="BEBEBE"/>
                <w:w w:val="103"/>
                <w:sz w:val="21"/>
                <w:szCs w:val="21"/>
              </w:rPr>
              <w:t xml:space="preserve">] 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i/>
                <w:color w:val="BEBEBE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phon</w:t>
            </w:r>
            <w:r>
              <w:rPr>
                <w:rFonts w:ascii="Arial" w:eastAsia="Arial" w:hAnsi="Arial" w:cs="Arial"/>
                <w:i/>
                <w:color w:val="BEBEBE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 xml:space="preserve">.] 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color w:val="BEBEBE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color w:val="BEBEBE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color w:val="BEBEBE"/>
                <w:w w:val="102"/>
                <w:sz w:val="21"/>
                <w:szCs w:val="21"/>
              </w:rPr>
              <w:t>d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ind w:right="13"/>
            </w:pPr>
          </w:p>
        </w:tc>
      </w:tr>
      <w:tr w:rsidR="0057132D" w:rsidTr="005F4002">
        <w:trPr>
          <w:trHeight w:hRule="exact" w:val="1341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before="3"/>
              <w:ind w:righ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5.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spacing w:before="3" w:line="250" w:lineRule="auto"/>
              <w:ind w:right="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BEBEBE"/>
                <w:spacing w:val="1"/>
                <w:w w:val="102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color w:val="BEBEBE"/>
                <w:w w:val="103"/>
                <w:sz w:val="21"/>
                <w:szCs w:val="21"/>
              </w:rPr>
              <w:t xml:space="preserve">] 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2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gna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i/>
                <w:color w:val="BEBEBE"/>
                <w:w w:val="103"/>
                <w:sz w:val="21"/>
                <w:szCs w:val="21"/>
              </w:rPr>
              <w:t xml:space="preserve">] 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i/>
                <w:color w:val="BEBEBE"/>
                <w:w w:val="103"/>
                <w:sz w:val="21"/>
                <w:szCs w:val="21"/>
              </w:rPr>
              <w:t>]</w:t>
            </w:r>
          </w:p>
          <w:p w:rsidR="0057132D" w:rsidRDefault="0057132D" w:rsidP="00ED64FD">
            <w:pPr>
              <w:spacing w:before="2" w:line="250" w:lineRule="auto"/>
              <w:ind w:right="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i/>
                <w:color w:val="BEBEBE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os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w w:val="10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i/>
                <w:color w:val="BEBEBE"/>
                <w:w w:val="103"/>
                <w:sz w:val="21"/>
                <w:szCs w:val="21"/>
              </w:rPr>
              <w:t xml:space="preserve">] 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i/>
                <w:color w:val="BEBEBE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phon</w:t>
            </w:r>
            <w:r>
              <w:rPr>
                <w:rFonts w:ascii="Arial" w:eastAsia="Arial" w:hAnsi="Arial" w:cs="Arial"/>
                <w:i/>
                <w:color w:val="BEBEBE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w w:val="102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3"/>
                <w:sz w:val="21"/>
                <w:szCs w:val="21"/>
              </w:rPr>
              <w:t xml:space="preserve">.] </w:t>
            </w:r>
            <w:r>
              <w:rPr>
                <w:rFonts w:ascii="Arial" w:eastAsia="Arial" w:hAnsi="Arial" w:cs="Arial"/>
                <w:i/>
                <w:color w:val="BEBEBE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i/>
                <w:color w:val="BEBEBE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i/>
                <w:color w:val="BEBEBE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i/>
                <w:color w:val="BEBEBE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i/>
                <w:color w:val="BEBEBE"/>
                <w:spacing w:val="1"/>
                <w:w w:val="102"/>
                <w:sz w:val="21"/>
                <w:szCs w:val="21"/>
              </w:rPr>
              <w:t>Id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32D" w:rsidRDefault="0057132D" w:rsidP="00ED64FD">
            <w:pPr>
              <w:ind w:right="13"/>
            </w:pPr>
          </w:p>
        </w:tc>
      </w:tr>
    </w:tbl>
    <w:p w:rsidR="0057132D" w:rsidRDefault="0057132D" w:rsidP="0057132D">
      <w:pPr>
        <w:spacing w:line="200" w:lineRule="exact"/>
        <w:ind w:right="13"/>
      </w:pPr>
    </w:p>
    <w:p w:rsidR="00D4093F" w:rsidRDefault="00D4093F" w:rsidP="00D4093F">
      <w:pPr>
        <w:ind w:right="13"/>
        <w:rPr>
          <w:b/>
          <w:sz w:val="24"/>
          <w:szCs w:val="24"/>
        </w:rPr>
      </w:pPr>
      <w:r w:rsidRPr="006D1FDA">
        <w:rPr>
          <w:b/>
          <w:sz w:val="24"/>
          <w:szCs w:val="24"/>
        </w:rPr>
        <w:t>I/ We, the supervisor(s) of the thesis, do not have any potential conflict of interest with the above suggested examiners</w:t>
      </w:r>
      <w:r>
        <w:rPr>
          <w:b/>
          <w:sz w:val="24"/>
          <w:szCs w:val="24"/>
        </w:rPr>
        <w:t>.</w:t>
      </w:r>
    </w:p>
    <w:p w:rsidR="00D4093F" w:rsidRPr="00BA7BC9" w:rsidRDefault="00D4093F" w:rsidP="00D4093F">
      <w:pPr>
        <w:ind w:right="13"/>
        <w:rPr>
          <w:b/>
          <w:sz w:val="24"/>
          <w:szCs w:val="24"/>
        </w:rPr>
      </w:pPr>
    </w:p>
    <w:p w:rsidR="00D4093F" w:rsidRPr="006D1FDA" w:rsidRDefault="00D4093F" w:rsidP="00D4093F">
      <w:pPr>
        <w:spacing w:before="4" w:line="480" w:lineRule="auto"/>
        <w:ind w:right="13"/>
        <w:rPr>
          <w:rFonts w:ascii="Arial" w:eastAsia="Arial" w:hAnsi="Arial" w:cs="Arial"/>
          <w:spacing w:val="1"/>
          <w:w w:val="102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(</w:t>
      </w:r>
      <w:proofErr w:type="spellStart"/>
      <w:proofErr w:type="gramStart"/>
      <w:r>
        <w:rPr>
          <w:rFonts w:ascii="Arial" w:eastAsia="Arial" w:hAnsi="Arial" w:cs="Arial"/>
          <w:spacing w:val="2"/>
          <w:sz w:val="21"/>
          <w:szCs w:val="21"/>
        </w:rPr>
        <w:t>i</w:t>
      </w:r>
      <w:proofErr w:type="spellEnd"/>
      <w:proofErr w:type="gramEnd"/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________________________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upe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r)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ii</w:t>
      </w:r>
      <w:proofErr w:type="gramStart"/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</w:t>
      </w:r>
      <w:proofErr w:type="gramEnd"/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upe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r) </w:t>
      </w:r>
    </w:p>
    <w:p w:rsidR="00D4093F" w:rsidRDefault="00D4093F" w:rsidP="00D4093F">
      <w:pPr>
        <w:ind w:right="13"/>
        <w:rPr>
          <w:rFonts w:ascii="Arial" w:eastAsia="Arial" w:hAnsi="Arial" w:cs="Arial"/>
          <w:w w:val="103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>DS</w:t>
      </w:r>
      <w:r>
        <w:rPr>
          <w:rFonts w:ascii="Arial" w:eastAsia="Arial" w:hAnsi="Arial" w:cs="Arial"/>
          <w:sz w:val="21"/>
          <w:szCs w:val="21"/>
        </w:rPr>
        <w:t xml:space="preserve">C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3"/>
          <w:sz w:val="21"/>
          <w:szCs w:val="21"/>
        </w:rPr>
        <w:t>:</w:t>
      </w:r>
    </w:p>
    <w:p w:rsidR="005F4002" w:rsidRDefault="005F4002" w:rsidP="00D4093F">
      <w:pPr>
        <w:ind w:right="13"/>
        <w:rPr>
          <w:rFonts w:ascii="Arial" w:eastAsia="Arial" w:hAnsi="Arial" w:cs="Arial"/>
          <w:w w:val="103"/>
          <w:sz w:val="21"/>
          <w:szCs w:val="21"/>
        </w:rPr>
      </w:pPr>
    </w:p>
    <w:p w:rsidR="00D4093F" w:rsidRDefault="00D4093F" w:rsidP="00D4093F">
      <w:pPr>
        <w:spacing w:before="8" w:line="120" w:lineRule="exact"/>
        <w:ind w:right="13"/>
        <w:rPr>
          <w:sz w:val="13"/>
          <w:szCs w:val="13"/>
        </w:rPr>
      </w:pPr>
    </w:p>
    <w:p w:rsidR="00D4093F" w:rsidRPr="00A07584" w:rsidRDefault="00D4093F" w:rsidP="00D4093F">
      <w:pPr>
        <w:spacing w:line="480" w:lineRule="auto"/>
        <w:ind w:right="13"/>
        <w:jc w:val="both"/>
        <w:rPr>
          <w:rFonts w:ascii="Arial" w:eastAsia="Arial" w:hAnsi="Arial" w:cs="Arial"/>
          <w:w w:val="102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</w:t>
      </w:r>
      <w:r>
        <w:rPr>
          <w:rFonts w:ascii="Arial" w:eastAsia="Arial" w:hAnsi="Arial" w:cs="Arial"/>
          <w:w w:val="102"/>
          <w:sz w:val="21"/>
          <w:szCs w:val="21"/>
        </w:rPr>
        <w:tab/>
      </w:r>
      <w:r>
        <w:rPr>
          <w:rFonts w:ascii="Arial" w:eastAsia="Arial" w:hAnsi="Arial" w:cs="Arial"/>
          <w:w w:val="102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>(ii</w:t>
      </w:r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</w:t>
      </w:r>
    </w:p>
    <w:p w:rsidR="00D4093F" w:rsidRPr="00A07584" w:rsidRDefault="00D4093F" w:rsidP="00D4093F">
      <w:pPr>
        <w:spacing w:line="480" w:lineRule="auto"/>
        <w:ind w:right="13"/>
        <w:jc w:val="both"/>
        <w:rPr>
          <w:rFonts w:ascii="Arial" w:eastAsia="Arial" w:hAnsi="Arial" w:cs="Arial"/>
          <w:w w:val="102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(iii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</w:t>
      </w:r>
      <w:r>
        <w:rPr>
          <w:rFonts w:ascii="Arial" w:eastAsia="Arial" w:hAnsi="Arial" w:cs="Arial"/>
          <w:w w:val="102"/>
          <w:sz w:val="21"/>
          <w:szCs w:val="21"/>
        </w:rPr>
        <w:tab/>
      </w:r>
      <w:r>
        <w:rPr>
          <w:rFonts w:ascii="Arial" w:eastAsia="Arial" w:hAnsi="Arial" w:cs="Arial"/>
          <w:w w:val="102"/>
          <w:sz w:val="21"/>
          <w:szCs w:val="21"/>
        </w:rPr>
        <w:tab/>
        <w:t>(</w:t>
      </w:r>
      <w:proofErr w:type="gramStart"/>
      <w:r>
        <w:rPr>
          <w:rFonts w:ascii="Arial" w:eastAsia="Arial" w:hAnsi="Arial" w:cs="Arial"/>
          <w:w w:val="102"/>
          <w:sz w:val="21"/>
          <w:szCs w:val="21"/>
        </w:rPr>
        <w:t>iv</w:t>
      </w:r>
      <w:proofErr w:type="gramEnd"/>
      <w:r>
        <w:rPr>
          <w:rFonts w:ascii="Arial" w:eastAsia="Arial" w:hAnsi="Arial" w:cs="Arial"/>
          <w:w w:val="102"/>
          <w:sz w:val="21"/>
          <w:szCs w:val="21"/>
        </w:rPr>
        <w:t>) ____________________________</w:t>
      </w:r>
    </w:p>
    <w:p w:rsidR="00D4093F" w:rsidRDefault="00D4093F" w:rsidP="00D4093F">
      <w:pPr>
        <w:ind w:right="13"/>
        <w:rPr>
          <w:rFonts w:ascii="Arial" w:eastAsia="Arial" w:hAnsi="Arial" w:cs="Arial"/>
          <w:spacing w:val="3"/>
          <w:sz w:val="21"/>
          <w:szCs w:val="21"/>
        </w:rPr>
      </w:pPr>
    </w:p>
    <w:p w:rsidR="00D4093F" w:rsidRDefault="00D4093F" w:rsidP="00D4093F">
      <w:pPr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3"/>
          <w:sz w:val="21"/>
          <w:szCs w:val="21"/>
        </w:rPr>
        <w:t>DS</w:t>
      </w:r>
      <w:r>
        <w:rPr>
          <w:rFonts w:ascii="Arial" w:eastAsia="Arial" w:hAnsi="Arial" w:cs="Arial"/>
          <w:sz w:val="21"/>
          <w:szCs w:val="21"/>
        </w:rPr>
        <w:t>C:</w:t>
      </w:r>
      <w:r>
        <w:rPr>
          <w:rFonts w:ascii="Arial" w:eastAsia="Arial" w:hAnsi="Arial" w:cs="Arial"/>
          <w:w w:val="103"/>
          <w:sz w:val="21"/>
          <w:szCs w:val="21"/>
        </w:rPr>
        <w:t xml:space="preserve"> ______________________________</w:t>
      </w:r>
    </w:p>
    <w:p w:rsidR="0057132D" w:rsidRDefault="0057132D" w:rsidP="0057132D">
      <w:pPr>
        <w:spacing w:line="220" w:lineRule="exact"/>
        <w:ind w:right="13"/>
        <w:jc w:val="right"/>
        <w:rPr>
          <w:rFonts w:ascii="Arial" w:eastAsia="Arial" w:hAnsi="Arial" w:cs="Arial"/>
          <w:b/>
          <w:spacing w:val="3"/>
          <w:position w:val="-1"/>
          <w:u w:val="single"/>
        </w:rPr>
      </w:pPr>
    </w:p>
    <w:p w:rsidR="0057132D" w:rsidRDefault="0057132D" w:rsidP="0057132D">
      <w:pPr>
        <w:spacing w:line="220" w:lineRule="exact"/>
        <w:ind w:right="13"/>
        <w:jc w:val="right"/>
        <w:rPr>
          <w:rFonts w:ascii="Arial" w:eastAsia="Arial" w:hAnsi="Arial" w:cs="Arial"/>
          <w:b/>
          <w:spacing w:val="3"/>
          <w:position w:val="-1"/>
          <w:u w:val="single"/>
        </w:rPr>
      </w:pPr>
    </w:p>
    <w:p w:rsidR="0057132D" w:rsidRPr="00972D63" w:rsidRDefault="0057132D" w:rsidP="0057132D">
      <w:pPr>
        <w:spacing w:line="220" w:lineRule="exact"/>
        <w:ind w:right="13"/>
        <w:jc w:val="right"/>
        <w:rPr>
          <w:rFonts w:ascii="Arial" w:eastAsia="Arial" w:hAnsi="Arial" w:cs="Arial"/>
          <w:b/>
          <w:w w:val="103"/>
          <w:position w:val="-1"/>
          <w:u w:val="single"/>
        </w:rPr>
      </w:pPr>
      <w:r>
        <w:rPr>
          <w:rFonts w:ascii="Arial" w:eastAsia="Arial" w:hAnsi="Arial" w:cs="Arial"/>
          <w:b/>
          <w:spacing w:val="3"/>
          <w:position w:val="-1"/>
          <w:u w:val="single"/>
        </w:rPr>
        <w:t xml:space="preserve">PhD </w:t>
      </w:r>
      <w:r w:rsidRPr="00972D63">
        <w:rPr>
          <w:rFonts w:ascii="Arial" w:eastAsia="Arial" w:hAnsi="Arial" w:cs="Arial"/>
          <w:b/>
          <w:spacing w:val="3"/>
          <w:position w:val="-1"/>
          <w:u w:val="single"/>
        </w:rPr>
        <w:t>A</w:t>
      </w:r>
      <w:r w:rsidRPr="00972D63">
        <w:rPr>
          <w:rFonts w:ascii="Arial" w:eastAsia="Arial" w:hAnsi="Arial" w:cs="Arial"/>
          <w:b/>
          <w:spacing w:val="2"/>
          <w:position w:val="-1"/>
          <w:u w:val="single"/>
        </w:rPr>
        <w:t>nnexu</w:t>
      </w:r>
      <w:r w:rsidRPr="00972D63">
        <w:rPr>
          <w:rFonts w:ascii="Arial" w:eastAsia="Arial" w:hAnsi="Arial" w:cs="Arial"/>
          <w:b/>
          <w:spacing w:val="1"/>
          <w:position w:val="-1"/>
          <w:u w:val="single"/>
        </w:rPr>
        <w:t>r</w:t>
      </w:r>
      <w:r w:rsidRPr="00972D63">
        <w:rPr>
          <w:rFonts w:ascii="Arial" w:eastAsia="Arial" w:hAnsi="Arial" w:cs="Arial"/>
          <w:b/>
          <w:position w:val="-1"/>
          <w:u w:val="single"/>
        </w:rPr>
        <w:t>e</w:t>
      </w:r>
      <w:r>
        <w:rPr>
          <w:rFonts w:ascii="Arial" w:eastAsia="Arial" w:hAnsi="Arial" w:cs="Arial"/>
          <w:b/>
          <w:position w:val="-1"/>
          <w:u w:val="single"/>
        </w:rPr>
        <w:t xml:space="preserve"> </w:t>
      </w:r>
      <w:r>
        <w:rPr>
          <w:rFonts w:ascii="Arial" w:eastAsia="Arial" w:hAnsi="Arial" w:cs="Arial"/>
          <w:b/>
          <w:w w:val="103"/>
          <w:position w:val="-1"/>
          <w:u w:val="single"/>
        </w:rPr>
        <w:t>IX</w:t>
      </w:r>
    </w:p>
    <w:p w:rsidR="0057132D" w:rsidRPr="00972D63" w:rsidRDefault="0057132D" w:rsidP="0057132D">
      <w:pPr>
        <w:spacing w:line="220" w:lineRule="exact"/>
        <w:ind w:right="13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103"/>
          <w:position w:val="-1"/>
        </w:rPr>
        <w:t>J</w:t>
      </w:r>
      <w:r w:rsidR="00C662B8">
        <w:rPr>
          <w:rFonts w:ascii="Arial" w:eastAsia="Arial" w:hAnsi="Arial" w:cs="Arial"/>
          <w:w w:val="103"/>
          <w:position w:val="-1"/>
        </w:rPr>
        <w:t>uly 2019</w:t>
      </w:r>
    </w:p>
    <w:p w:rsidR="0057132D" w:rsidRDefault="0057132D" w:rsidP="0057132D">
      <w:pPr>
        <w:spacing w:before="8" w:line="160" w:lineRule="exact"/>
        <w:ind w:right="13"/>
        <w:rPr>
          <w:sz w:val="17"/>
          <w:szCs w:val="17"/>
        </w:rPr>
      </w:pPr>
    </w:p>
    <w:p w:rsidR="0057132D" w:rsidRDefault="0057132D" w:rsidP="0057132D">
      <w:pPr>
        <w:ind w:right="1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pacing w:val="1"/>
          <w:sz w:val="21"/>
          <w:szCs w:val="21"/>
        </w:rPr>
        <w:t>[O</w:t>
      </w:r>
      <w:r>
        <w:rPr>
          <w:rFonts w:ascii="Arial" w:eastAsia="Arial" w:hAnsi="Arial" w:cs="Arial"/>
          <w:i/>
          <w:sz w:val="21"/>
          <w:szCs w:val="21"/>
        </w:rPr>
        <w:t xml:space="preserve">n </w:t>
      </w:r>
      <w:r>
        <w:rPr>
          <w:rFonts w:ascii="Arial" w:eastAsia="Arial" w:hAnsi="Arial" w:cs="Arial"/>
          <w:i/>
          <w:spacing w:val="2"/>
          <w:sz w:val="21"/>
          <w:szCs w:val="21"/>
        </w:rPr>
        <w:t>o</w:t>
      </w:r>
      <w:r>
        <w:rPr>
          <w:rFonts w:ascii="Arial" w:eastAsia="Arial" w:hAnsi="Arial" w:cs="Arial"/>
          <w:i/>
          <w:spacing w:val="1"/>
          <w:sz w:val="21"/>
          <w:szCs w:val="21"/>
        </w:rPr>
        <w:t>ffi</w:t>
      </w:r>
      <w:r>
        <w:rPr>
          <w:rFonts w:ascii="Arial" w:eastAsia="Arial" w:hAnsi="Arial" w:cs="Arial"/>
          <w:i/>
          <w:spacing w:val="2"/>
          <w:sz w:val="21"/>
          <w:szCs w:val="21"/>
        </w:rPr>
        <w:t>c</w:t>
      </w:r>
      <w:r>
        <w:rPr>
          <w:rFonts w:ascii="Arial" w:eastAsia="Arial" w:hAnsi="Arial" w:cs="Arial"/>
          <w:i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 xml:space="preserve">l </w:t>
      </w:r>
      <w:r>
        <w:rPr>
          <w:rFonts w:ascii="Arial" w:eastAsia="Arial" w:hAnsi="Arial" w:cs="Arial"/>
          <w:i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i/>
          <w:spacing w:val="1"/>
          <w:w w:val="103"/>
          <w:sz w:val="21"/>
          <w:szCs w:val="21"/>
        </w:rPr>
        <w:t>tt</w:t>
      </w:r>
      <w:r>
        <w:rPr>
          <w:rFonts w:ascii="Arial" w:eastAsia="Arial" w:hAnsi="Arial" w:cs="Arial"/>
          <w:i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i/>
          <w:spacing w:val="1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head</w:t>
      </w:r>
      <w:r>
        <w:rPr>
          <w:rFonts w:ascii="Arial" w:eastAsia="Arial" w:hAnsi="Arial" w:cs="Arial"/>
          <w:i/>
          <w:w w:val="103"/>
          <w:sz w:val="21"/>
          <w:szCs w:val="21"/>
        </w:rPr>
        <w:t>]</w:t>
      </w:r>
    </w:p>
    <w:p w:rsidR="0057132D" w:rsidRDefault="0057132D" w:rsidP="0057132D">
      <w:pPr>
        <w:spacing w:line="200" w:lineRule="exact"/>
        <w:ind w:right="13"/>
      </w:pPr>
    </w:p>
    <w:p w:rsidR="0057132D" w:rsidRDefault="0057132D" w:rsidP="0057132D">
      <w:pPr>
        <w:spacing w:line="200" w:lineRule="exact"/>
        <w:ind w:right="13"/>
      </w:pPr>
    </w:p>
    <w:p w:rsidR="0057132D" w:rsidRDefault="0057132D" w:rsidP="0057132D">
      <w:pPr>
        <w:spacing w:before="1" w:line="220" w:lineRule="exact"/>
        <w:ind w:right="13"/>
        <w:rPr>
          <w:sz w:val="22"/>
          <w:szCs w:val="22"/>
        </w:rPr>
      </w:pPr>
    </w:p>
    <w:p w:rsidR="0057132D" w:rsidRDefault="0057132D" w:rsidP="0057132D">
      <w:pPr>
        <w:spacing w:before="13"/>
        <w:ind w:right="13"/>
        <w:jc w:val="center"/>
        <w:rPr>
          <w:rFonts w:ascii="Arial" w:eastAsia="Arial" w:hAnsi="Arial" w:cs="Arial"/>
          <w:b/>
          <w:w w:val="103"/>
          <w:sz w:val="21"/>
          <w:szCs w:val="21"/>
        </w:rPr>
      </w:pPr>
      <w:r w:rsidRPr="002E4609">
        <w:rPr>
          <w:rFonts w:ascii="Arial" w:eastAsia="Arial" w:hAnsi="Arial" w:cs="Arial"/>
          <w:b/>
          <w:spacing w:val="3"/>
          <w:sz w:val="21"/>
          <w:szCs w:val="21"/>
        </w:rPr>
        <w:t>P</w:t>
      </w:r>
      <w:r w:rsidRPr="002E4609">
        <w:rPr>
          <w:rFonts w:ascii="Arial" w:eastAsia="Arial" w:hAnsi="Arial" w:cs="Arial"/>
          <w:b/>
          <w:spacing w:val="2"/>
          <w:sz w:val="21"/>
          <w:szCs w:val="21"/>
        </w:rPr>
        <w:t>h</w:t>
      </w:r>
      <w:r w:rsidRPr="002E4609">
        <w:rPr>
          <w:rFonts w:ascii="Arial" w:eastAsia="Arial" w:hAnsi="Arial" w:cs="Arial"/>
          <w:b/>
          <w:sz w:val="21"/>
          <w:szCs w:val="21"/>
        </w:rPr>
        <w:t>.</w:t>
      </w:r>
      <w:r w:rsidRPr="002E4609">
        <w:rPr>
          <w:rFonts w:ascii="Arial" w:eastAsia="Arial" w:hAnsi="Arial" w:cs="Arial"/>
          <w:b/>
          <w:spacing w:val="3"/>
          <w:sz w:val="21"/>
          <w:szCs w:val="21"/>
        </w:rPr>
        <w:t>D</w:t>
      </w:r>
      <w:r w:rsidRPr="002E4609"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 w:rsidRPr="002E4609">
        <w:rPr>
          <w:rFonts w:ascii="Arial" w:eastAsia="Arial" w:hAnsi="Arial" w:cs="Arial"/>
          <w:b/>
          <w:spacing w:val="2"/>
          <w:sz w:val="21"/>
          <w:szCs w:val="21"/>
        </w:rPr>
        <w:t>Thes</w:t>
      </w:r>
      <w:r w:rsidRPr="002E4609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Pr="002E4609"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 w:rsidRPr="002E4609">
        <w:rPr>
          <w:rFonts w:ascii="Arial" w:eastAsia="Arial" w:hAnsi="Arial" w:cs="Arial"/>
          <w:b/>
          <w:spacing w:val="3"/>
          <w:sz w:val="21"/>
          <w:szCs w:val="21"/>
        </w:rPr>
        <w:t>E</w:t>
      </w:r>
      <w:r w:rsidRPr="002E4609">
        <w:rPr>
          <w:rFonts w:ascii="Arial" w:eastAsia="Arial" w:hAnsi="Arial" w:cs="Arial"/>
          <w:b/>
          <w:spacing w:val="2"/>
          <w:sz w:val="21"/>
          <w:szCs w:val="21"/>
        </w:rPr>
        <w:t>va</w:t>
      </w:r>
      <w:r w:rsidRPr="002E4609">
        <w:rPr>
          <w:rFonts w:ascii="Arial" w:eastAsia="Arial" w:hAnsi="Arial" w:cs="Arial"/>
          <w:b/>
          <w:spacing w:val="1"/>
          <w:sz w:val="21"/>
          <w:szCs w:val="21"/>
        </w:rPr>
        <w:t>l</w:t>
      </w:r>
      <w:r w:rsidRPr="002E4609">
        <w:rPr>
          <w:rFonts w:ascii="Arial" w:eastAsia="Arial" w:hAnsi="Arial" w:cs="Arial"/>
          <w:b/>
          <w:spacing w:val="2"/>
          <w:sz w:val="21"/>
          <w:szCs w:val="21"/>
        </w:rPr>
        <w:t>ua</w:t>
      </w:r>
      <w:r w:rsidRPr="002E4609">
        <w:rPr>
          <w:rFonts w:ascii="Arial" w:eastAsia="Arial" w:hAnsi="Arial" w:cs="Arial"/>
          <w:b/>
          <w:spacing w:val="1"/>
          <w:sz w:val="21"/>
          <w:szCs w:val="21"/>
        </w:rPr>
        <w:t>ti</w:t>
      </w:r>
      <w:r w:rsidRPr="002E4609">
        <w:rPr>
          <w:rFonts w:ascii="Arial" w:eastAsia="Arial" w:hAnsi="Arial" w:cs="Arial"/>
          <w:b/>
          <w:spacing w:val="2"/>
          <w:sz w:val="21"/>
          <w:szCs w:val="21"/>
        </w:rPr>
        <w:t>o</w:t>
      </w:r>
      <w:r w:rsidRPr="002E4609"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 w:rsidRPr="002E4609">
        <w:rPr>
          <w:rFonts w:ascii="Arial" w:eastAsia="Arial" w:hAnsi="Arial" w:cs="Arial"/>
          <w:b/>
          <w:spacing w:val="3"/>
          <w:w w:val="102"/>
          <w:sz w:val="21"/>
          <w:szCs w:val="21"/>
        </w:rPr>
        <w:t>R</w:t>
      </w:r>
      <w:r w:rsidRPr="002E4609">
        <w:rPr>
          <w:rFonts w:ascii="Arial" w:eastAsia="Arial" w:hAnsi="Arial" w:cs="Arial"/>
          <w:b/>
          <w:spacing w:val="2"/>
          <w:w w:val="102"/>
          <w:sz w:val="21"/>
          <w:szCs w:val="21"/>
        </w:rPr>
        <w:t>epo</w:t>
      </w:r>
      <w:r w:rsidRPr="002E4609">
        <w:rPr>
          <w:rFonts w:ascii="Arial" w:eastAsia="Arial" w:hAnsi="Arial" w:cs="Arial"/>
          <w:b/>
          <w:spacing w:val="1"/>
          <w:w w:val="102"/>
          <w:sz w:val="21"/>
          <w:szCs w:val="21"/>
        </w:rPr>
        <w:t>r</w:t>
      </w:r>
      <w:r w:rsidRPr="002E4609">
        <w:rPr>
          <w:rFonts w:ascii="Arial" w:eastAsia="Arial" w:hAnsi="Arial" w:cs="Arial"/>
          <w:b/>
          <w:w w:val="103"/>
          <w:sz w:val="21"/>
          <w:szCs w:val="21"/>
        </w:rPr>
        <w:t>t</w:t>
      </w:r>
    </w:p>
    <w:p w:rsidR="0057132D" w:rsidRDefault="0057132D" w:rsidP="0057132D">
      <w:pPr>
        <w:spacing w:before="13"/>
        <w:ind w:right="13"/>
        <w:jc w:val="center"/>
        <w:rPr>
          <w:rFonts w:ascii="Arial" w:eastAsia="Arial" w:hAnsi="Arial" w:cs="Arial"/>
          <w:b/>
          <w:w w:val="103"/>
          <w:sz w:val="21"/>
          <w:szCs w:val="21"/>
        </w:rPr>
      </w:pPr>
      <w:r>
        <w:rPr>
          <w:rFonts w:ascii="Arial" w:eastAsia="Arial" w:hAnsi="Arial" w:cs="Arial"/>
          <w:b/>
          <w:w w:val="103"/>
          <w:sz w:val="21"/>
          <w:szCs w:val="21"/>
        </w:rPr>
        <w:t>Submitted in</w:t>
      </w:r>
    </w:p>
    <w:p w:rsidR="0057132D" w:rsidRDefault="0057132D" w:rsidP="0057132D">
      <w:pPr>
        <w:pBdr>
          <w:bottom w:val="single" w:sz="12" w:space="1" w:color="auto"/>
        </w:pBdr>
        <w:ind w:right="1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3"/>
          <w:sz w:val="21"/>
          <w:szCs w:val="21"/>
        </w:rPr>
        <w:t>NAT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3"/>
          <w:sz w:val="21"/>
          <w:szCs w:val="21"/>
        </w:rPr>
        <w:t>ONA</w:t>
      </w:r>
      <w:r>
        <w:rPr>
          <w:rFonts w:ascii="Arial" w:eastAsia="Arial" w:hAnsi="Arial" w:cs="Arial"/>
          <w:b/>
          <w:sz w:val="21"/>
          <w:szCs w:val="21"/>
        </w:rPr>
        <w:t xml:space="preserve">L 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3"/>
          <w:sz w:val="21"/>
          <w:szCs w:val="21"/>
        </w:rPr>
        <w:t>NST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3"/>
          <w:sz w:val="21"/>
          <w:szCs w:val="21"/>
        </w:rPr>
        <w:t>TU</w:t>
      </w:r>
      <w:r>
        <w:rPr>
          <w:rFonts w:ascii="Arial" w:eastAsia="Arial" w:hAnsi="Arial" w:cs="Arial"/>
          <w:b/>
          <w:spacing w:val="2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 xml:space="preserve">F </w:t>
      </w:r>
      <w:r>
        <w:rPr>
          <w:rFonts w:ascii="Arial" w:eastAsia="Arial" w:hAnsi="Arial" w:cs="Arial"/>
          <w:b/>
          <w:spacing w:val="3"/>
          <w:sz w:val="21"/>
          <w:szCs w:val="21"/>
        </w:rPr>
        <w:t>TECHNOLOG</w:t>
      </w:r>
      <w:r>
        <w:rPr>
          <w:rFonts w:ascii="Arial" w:eastAsia="Arial" w:hAnsi="Arial" w:cs="Arial"/>
          <w:b/>
          <w:sz w:val="21"/>
          <w:szCs w:val="21"/>
        </w:rPr>
        <w:t xml:space="preserve">Y 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DURGA</w:t>
      </w:r>
      <w:r>
        <w:rPr>
          <w:rFonts w:ascii="Arial" w:eastAsia="Arial" w:hAnsi="Arial" w:cs="Arial"/>
          <w:b/>
          <w:spacing w:val="3"/>
          <w:w w:val="103"/>
          <w:sz w:val="21"/>
          <w:szCs w:val="21"/>
        </w:rPr>
        <w:t>P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UR, INDIA</w:t>
      </w:r>
    </w:p>
    <w:p w:rsidR="0057132D" w:rsidRDefault="0057132D" w:rsidP="0057132D">
      <w:pPr>
        <w:spacing w:before="13"/>
        <w:ind w:right="13"/>
        <w:rPr>
          <w:rFonts w:ascii="Arial" w:eastAsia="Arial" w:hAnsi="Arial" w:cs="Arial"/>
          <w:b/>
          <w:sz w:val="21"/>
          <w:szCs w:val="21"/>
        </w:rPr>
      </w:pPr>
    </w:p>
    <w:p w:rsidR="0057132D" w:rsidRPr="002E4609" w:rsidRDefault="0057132D" w:rsidP="0057132D">
      <w:pPr>
        <w:spacing w:before="13"/>
        <w:ind w:right="13"/>
        <w:rPr>
          <w:rFonts w:ascii="Arial" w:eastAsia="Arial" w:hAnsi="Arial" w:cs="Arial"/>
          <w:b/>
          <w:sz w:val="21"/>
          <w:szCs w:val="21"/>
        </w:rPr>
      </w:pPr>
    </w:p>
    <w:p w:rsidR="0057132D" w:rsidRDefault="0057132D" w:rsidP="0057132D">
      <w:pPr>
        <w:spacing w:line="276" w:lineRule="auto"/>
        <w:ind w:right="13"/>
        <w:rPr>
          <w:rFonts w:ascii="Arial" w:eastAsia="Arial" w:hAnsi="Arial" w:cs="Arial"/>
          <w:b/>
          <w:w w:val="102"/>
          <w:sz w:val="21"/>
          <w:szCs w:val="21"/>
        </w:rPr>
      </w:pPr>
      <w:r w:rsidRPr="00AC3F4D">
        <w:rPr>
          <w:rFonts w:ascii="Arial" w:eastAsia="Arial" w:hAnsi="Arial" w:cs="Arial"/>
          <w:b/>
          <w:spacing w:val="3"/>
          <w:sz w:val="21"/>
          <w:szCs w:val="21"/>
        </w:rPr>
        <w:t>N</w:t>
      </w:r>
      <w:r w:rsidRPr="00AC3F4D">
        <w:rPr>
          <w:rFonts w:ascii="Arial" w:eastAsia="Arial" w:hAnsi="Arial" w:cs="Arial"/>
          <w:b/>
          <w:spacing w:val="2"/>
          <w:sz w:val="21"/>
          <w:szCs w:val="21"/>
        </w:rPr>
        <w:t>a</w:t>
      </w:r>
      <w:r w:rsidRPr="00AC3F4D">
        <w:rPr>
          <w:rFonts w:ascii="Arial" w:eastAsia="Arial" w:hAnsi="Arial" w:cs="Arial"/>
          <w:b/>
          <w:spacing w:val="4"/>
          <w:sz w:val="21"/>
          <w:szCs w:val="21"/>
        </w:rPr>
        <w:t>m</w:t>
      </w:r>
      <w:r w:rsidRPr="00AC3F4D"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 w:rsidRPr="00AC3F4D">
        <w:rPr>
          <w:rFonts w:ascii="Arial" w:eastAsia="Arial" w:hAnsi="Arial" w:cs="Arial"/>
          <w:b/>
          <w:spacing w:val="3"/>
          <w:sz w:val="21"/>
          <w:szCs w:val="21"/>
        </w:rPr>
        <w:t>o</w:t>
      </w:r>
      <w:r w:rsidRPr="00AC3F4D">
        <w:rPr>
          <w:rFonts w:ascii="Arial" w:eastAsia="Arial" w:hAnsi="Arial" w:cs="Arial"/>
          <w:b/>
          <w:sz w:val="21"/>
          <w:szCs w:val="21"/>
        </w:rPr>
        <w:t>f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 w:rsidRPr="00AC3F4D">
        <w:rPr>
          <w:rFonts w:ascii="Arial" w:eastAsia="Arial" w:hAnsi="Arial" w:cs="Arial"/>
          <w:b/>
          <w:spacing w:val="1"/>
          <w:sz w:val="21"/>
          <w:szCs w:val="21"/>
        </w:rPr>
        <w:t>t</w:t>
      </w:r>
      <w:r w:rsidRPr="00AC3F4D">
        <w:rPr>
          <w:rFonts w:ascii="Arial" w:eastAsia="Arial" w:hAnsi="Arial" w:cs="Arial"/>
          <w:b/>
          <w:spacing w:val="3"/>
          <w:sz w:val="21"/>
          <w:szCs w:val="21"/>
        </w:rPr>
        <w:t>h</w:t>
      </w:r>
      <w:r w:rsidRPr="00AC3F4D"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 w:rsidRPr="00AC3F4D">
        <w:rPr>
          <w:rFonts w:ascii="Arial" w:eastAsia="Arial" w:hAnsi="Arial" w:cs="Arial"/>
          <w:b/>
          <w:spacing w:val="3"/>
          <w:w w:val="103"/>
          <w:sz w:val="21"/>
          <w:szCs w:val="21"/>
        </w:rPr>
        <w:t>E</w:t>
      </w:r>
      <w:r w:rsidRPr="00AC3F4D">
        <w:rPr>
          <w:rFonts w:ascii="Arial" w:eastAsia="Arial" w:hAnsi="Arial" w:cs="Arial"/>
          <w:b/>
          <w:spacing w:val="2"/>
          <w:w w:val="102"/>
          <w:sz w:val="21"/>
          <w:szCs w:val="21"/>
        </w:rPr>
        <w:t>xa</w:t>
      </w:r>
      <w:r w:rsidRPr="00AC3F4D">
        <w:rPr>
          <w:rFonts w:ascii="Arial" w:eastAsia="Arial" w:hAnsi="Arial" w:cs="Arial"/>
          <w:b/>
          <w:spacing w:val="4"/>
          <w:w w:val="102"/>
          <w:sz w:val="21"/>
          <w:szCs w:val="21"/>
        </w:rPr>
        <w:t>m</w:t>
      </w:r>
      <w:r w:rsidRPr="00AC3F4D">
        <w:rPr>
          <w:rFonts w:ascii="Arial" w:eastAsia="Arial" w:hAnsi="Arial" w:cs="Arial"/>
          <w:b/>
          <w:spacing w:val="1"/>
          <w:w w:val="103"/>
          <w:sz w:val="21"/>
          <w:szCs w:val="21"/>
        </w:rPr>
        <w:t>i</w:t>
      </w:r>
      <w:r w:rsidRPr="00AC3F4D">
        <w:rPr>
          <w:rFonts w:ascii="Arial" w:eastAsia="Arial" w:hAnsi="Arial" w:cs="Arial"/>
          <w:b/>
          <w:spacing w:val="3"/>
          <w:w w:val="102"/>
          <w:sz w:val="21"/>
          <w:szCs w:val="21"/>
        </w:rPr>
        <w:t>n</w:t>
      </w:r>
      <w:r w:rsidRPr="00AC3F4D">
        <w:rPr>
          <w:rFonts w:ascii="Arial" w:eastAsia="Arial" w:hAnsi="Arial" w:cs="Arial"/>
          <w:b/>
          <w:spacing w:val="2"/>
          <w:w w:val="102"/>
          <w:sz w:val="21"/>
          <w:szCs w:val="21"/>
        </w:rPr>
        <w:t>er</w:t>
      </w:r>
      <w:r w:rsidRPr="00AC3F4D">
        <w:rPr>
          <w:rFonts w:ascii="Arial" w:eastAsia="Arial" w:hAnsi="Arial" w:cs="Arial"/>
          <w:b/>
          <w:w w:val="102"/>
          <w:sz w:val="21"/>
          <w:szCs w:val="21"/>
        </w:rPr>
        <w:t>:</w:t>
      </w:r>
      <w:r>
        <w:rPr>
          <w:rFonts w:ascii="Arial" w:eastAsia="Arial" w:hAnsi="Arial" w:cs="Arial"/>
          <w:b/>
          <w:w w:val="102"/>
          <w:sz w:val="21"/>
          <w:szCs w:val="21"/>
        </w:rPr>
        <w:tab/>
        <w:t>_____________________________________________________</w:t>
      </w:r>
    </w:p>
    <w:p w:rsidR="0057132D" w:rsidRPr="00AC3F4D" w:rsidRDefault="0057132D" w:rsidP="0057132D">
      <w:pPr>
        <w:spacing w:line="276" w:lineRule="auto"/>
        <w:ind w:right="13"/>
        <w:rPr>
          <w:b/>
          <w:sz w:val="26"/>
          <w:szCs w:val="26"/>
        </w:rPr>
      </w:pPr>
    </w:p>
    <w:p w:rsidR="0057132D" w:rsidRDefault="0057132D" w:rsidP="0057132D">
      <w:pPr>
        <w:spacing w:line="276" w:lineRule="auto"/>
        <w:ind w:right="13"/>
        <w:rPr>
          <w:rFonts w:ascii="Arial" w:eastAsia="Arial" w:hAnsi="Arial" w:cs="Arial"/>
          <w:b/>
          <w:w w:val="102"/>
          <w:sz w:val="21"/>
          <w:szCs w:val="21"/>
        </w:rPr>
      </w:pPr>
      <w:r w:rsidRPr="00AC3F4D">
        <w:rPr>
          <w:rFonts w:ascii="Arial" w:eastAsia="Arial" w:hAnsi="Arial" w:cs="Arial"/>
          <w:b/>
          <w:spacing w:val="3"/>
          <w:sz w:val="21"/>
          <w:szCs w:val="21"/>
        </w:rPr>
        <w:t>D</w:t>
      </w:r>
      <w:r w:rsidRPr="00AC3F4D">
        <w:rPr>
          <w:rFonts w:ascii="Arial" w:eastAsia="Arial" w:hAnsi="Arial" w:cs="Arial"/>
          <w:b/>
          <w:spacing w:val="2"/>
          <w:sz w:val="21"/>
          <w:szCs w:val="21"/>
        </w:rPr>
        <w:t>es</w:t>
      </w:r>
      <w:r w:rsidRPr="00AC3F4D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Pr="00AC3F4D">
        <w:rPr>
          <w:rFonts w:ascii="Arial" w:eastAsia="Arial" w:hAnsi="Arial" w:cs="Arial"/>
          <w:b/>
          <w:spacing w:val="3"/>
          <w:sz w:val="21"/>
          <w:szCs w:val="21"/>
        </w:rPr>
        <w:t>gn</w:t>
      </w:r>
      <w:r w:rsidRPr="00AC3F4D">
        <w:rPr>
          <w:rFonts w:ascii="Arial" w:eastAsia="Arial" w:hAnsi="Arial" w:cs="Arial"/>
          <w:b/>
          <w:spacing w:val="2"/>
          <w:sz w:val="21"/>
          <w:szCs w:val="21"/>
        </w:rPr>
        <w:t>a</w:t>
      </w:r>
      <w:r w:rsidRPr="00AC3F4D">
        <w:rPr>
          <w:rFonts w:ascii="Arial" w:eastAsia="Arial" w:hAnsi="Arial" w:cs="Arial"/>
          <w:b/>
          <w:spacing w:val="1"/>
          <w:sz w:val="21"/>
          <w:szCs w:val="21"/>
        </w:rPr>
        <w:t>ti</w:t>
      </w:r>
      <w:r w:rsidRPr="00AC3F4D">
        <w:rPr>
          <w:rFonts w:ascii="Arial" w:eastAsia="Arial" w:hAnsi="Arial" w:cs="Arial"/>
          <w:b/>
          <w:spacing w:val="3"/>
          <w:sz w:val="21"/>
          <w:szCs w:val="21"/>
        </w:rPr>
        <w:t>o</w:t>
      </w:r>
      <w:r w:rsidRPr="00AC3F4D"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 w:rsidRPr="00AC3F4D">
        <w:rPr>
          <w:rFonts w:ascii="Arial" w:eastAsia="Arial" w:hAnsi="Arial" w:cs="Arial"/>
          <w:b/>
          <w:sz w:val="21"/>
          <w:szCs w:val="21"/>
        </w:rPr>
        <w:t>&amp;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 w:rsidRPr="00AC3F4D">
        <w:rPr>
          <w:rFonts w:ascii="Arial" w:eastAsia="Arial" w:hAnsi="Arial" w:cs="Arial"/>
          <w:b/>
          <w:spacing w:val="2"/>
          <w:sz w:val="21"/>
          <w:szCs w:val="21"/>
        </w:rPr>
        <w:t>a</w:t>
      </w:r>
      <w:r w:rsidRPr="00AC3F4D">
        <w:rPr>
          <w:rFonts w:ascii="Arial" w:eastAsia="Arial" w:hAnsi="Arial" w:cs="Arial"/>
          <w:b/>
          <w:spacing w:val="3"/>
          <w:sz w:val="21"/>
          <w:szCs w:val="21"/>
        </w:rPr>
        <w:t>dd</w:t>
      </w:r>
      <w:r w:rsidRPr="00AC3F4D">
        <w:rPr>
          <w:rFonts w:ascii="Arial" w:eastAsia="Arial" w:hAnsi="Arial" w:cs="Arial"/>
          <w:b/>
          <w:spacing w:val="2"/>
          <w:sz w:val="21"/>
          <w:szCs w:val="21"/>
        </w:rPr>
        <w:t>ress</w:t>
      </w:r>
      <w:r w:rsidRPr="00AC3F4D">
        <w:rPr>
          <w:rFonts w:ascii="Arial" w:eastAsia="Arial" w:hAnsi="Arial" w:cs="Arial"/>
          <w:b/>
          <w:sz w:val="21"/>
          <w:szCs w:val="21"/>
        </w:rPr>
        <w:t>:</w:t>
      </w:r>
      <w:r>
        <w:rPr>
          <w:rFonts w:ascii="Arial" w:eastAsia="Arial" w:hAnsi="Arial" w:cs="Arial"/>
          <w:b/>
          <w:spacing w:val="21"/>
          <w:sz w:val="21"/>
          <w:szCs w:val="21"/>
        </w:rPr>
        <w:tab/>
      </w:r>
      <w:r>
        <w:rPr>
          <w:rFonts w:ascii="Arial" w:eastAsia="Arial" w:hAnsi="Arial" w:cs="Arial"/>
          <w:b/>
          <w:w w:val="102"/>
          <w:sz w:val="21"/>
          <w:szCs w:val="21"/>
        </w:rPr>
        <w:t>_____________________________________________________</w:t>
      </w:r>
    </w:p>
    <w:p w:rsidR="0057132D" w:rsidRPr="00AC3F4D" w:rsidRDefault="0057132D" w:rsidP="0057132D">
      <w:pPr>
        <w:spacing w:line="276" w:lineRule="auto"/>
        <w:ind w:right="13"/>
        <w:rPr>
          <w:b/>
          <w:sz w:val="26"/>
          <w:szCs w:val="26"/>
        </w:rPr>
      </w:pPr>
    </w:p>
    <w:p w:rsidR="0057132D" w:rsidRDefault="0057132D" w:rsidP="0057132D">
      <w:pPr>
        <w:spacing w:line="276" w:lineRule="auto"/>
        <w:ind w:right="13"/>
        <w:rPr>
          <w:rFonts w:ascii="Arial" w:eastAsia="Arial" w:hAnsi="Arial" w:cs="Arial"/>
          <w:b/>
          <w:w w:val="102"/>
          <w:sz w:val="21"/>
          <w:szCs w:val="21"/>
        </w:rPr>
      </w:pPr>
      <w:r>
        <w:rPr>
          <w:rFonts w:ascii="Arial" w:eastAsia="Arial" w:hAnsi="Arial" w:cs="Arial"/>
          <w:b/>
          <w:w w:val="102"/>
          <w:sz w:val="21"/>
          <w:szCs w:val="21"/>
        </w:rPr>
        <w:tab/>
      </w:r>
      <w:r>
        <w:rPr>
          <w:rFonts w:ascii="Arial" w:eastAsia="Arial" w:hAnsi="Arial" w:cs="Arial"/>
          <w:b/>
          <w:w w:val="102"/>
          <w:sz w:val="21"/>
          <w:szCs w:val="21"/>
        </w:rPr>
        <w:tab/>
      </w:r>
      <w:r>
        <w:rPr>
          <w:rFonts w:ascii="Arial" w:eastAsia="Arial" w:hAnsi="Arial" w:cs="Arial"/>
          <w:b/>
          <w:w w:val="102"/>
          <w:sz w:val="21"/>
          <w:szCs w:val="21"/>
        </w:rPr>
        <w:tab/>
      </w:r>
      <w:r>
        <w:rPr>
          <w:rFonts w:ascii="Arial" w:eastAsia="Arial" w:hAnsi="Arial" w:cs="Arial"/>
          <w:b/>
          <w:w w:val="102"/>
          <w:sz w:val="21"/>
          <w:szCs w:val="21"/>
        </w:rPr>
        <w:tab/>
        <w:t>_____________________________________________________</w:t>
      </w:r>
    </w:p>
    <w:p w:rsidR="0057132D" w:rsidRPr="00AC3F4D" w:rsidRDefault="0057132D" w:rsidP="0057132D">
      <w:pPr>
        <w:spacing w:before="3" w:line="276" w:lineRule="auto"/>
        <w:ind w:right="13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57132D" w:rsidRDefault="0057132D" w:rsidP="0057132D">
      <w:pPr>
        <w:spacing w:line="276" w:lineRule="auto"/>
        <w:ind w:right="13" w:firstLine="614"/>
        <w:rPr>
          <w:rFonts w:ascii="Arial" w:eastAsia="Arial" w:hAnsi="Arial" w:cs="Arial"/>
          <w:b/>
          <w:w w:val="102"/>
          <w:sz w:val="21"/>
          <w:szCs w:val="21"/>
        </w:rPr>
      </w:pPr>
      <w:r>
        <w:rPr>
          <w:rFonts w:ascii="Arial" w:eastAsia="Arial" w:hAnsi="Arial" w:cs="Arial"/>
          <w:b/>
          <w:w w:val="102"/>
          <w:sz w:val="21"/>
          <w:szCs w:val="21"/>
        </w:rPr>
        <w:tab/>
      </w:r>
      <w:r>
        <w:rPr>
          <w:rFonts w:ascii="Arial" w:eastAsia="Arial" w:hAnsi="Arial" w:cs="Arial"/>
          <w:b/>
          <w:w w:val="102"/>
          <w:sz w:val="21"/>
          <w:szCs w:val="21"/>
        </w:rPr>
        <w:tab/>
      </w:r>
      <w:r>
        <w:rPr>
          <w:rFonts w:ascii="Arial" w:eastAsia="Arial" w:hAnsi="Arial" w:cs="Arial"/>
          <w:b/>
          <w:w w:val="102"/>
          <w:sz w:val="21"/>
          <w:szCs w:val="21"/>
        </w:rPr>
        <w:tab/>
      </w:r>
      <w:r w:rsidR="00C662B8">
        <w:rPr>
          <w:rFonts w:ascii="Arial" w:eastAsia="Arial" w:hAnsi="Arial" w:cs="Arial"/>
          <w:b/>
          <w:w w:val="102"/>
          <w:sz w:val="21"/>
          <w:szCs w:val="21"/>
        </w:rPr>
        <w:t xml:space="preserve">             </w:t>
      </w:r>
      <w:r>
        <w:rPr>
          <w:rFonts w:ascii="Arial" w:eastAsia="Arial" w:hAnsi="Arial" w:cs="Arial"/>
          <w:b/>
          <w:w w:val="102"/>
          <w:sz w:val="21"/>
          <w:szCs w:val="21"/>
        </w:rPr>
        <w:t>_____________________________________________________</w:t>
      </w:r>
    </w:p>
    <w:p w:rsidR="0057132D" w:rsidRDefault="0057132D" w:rsidP="0057132D">
      <w:pPr>
        <w:spacing w:line="276" w:lineRule="auto"/>
        <w:ind w:right="13"/>
        <w:rPr>
          <w:rFonts w:ascii="Arial" w:eastAsia="Arial" w:hAnsi="Arial" w:cs="Arial"/>
          <w:b/>
          <w:w w:val="103"/>
          <w:sz w:val="21"/>
          <w:szCs w:val="21"/>
        </w:rPr>
      </w:pPr>
    </w:p>
    <w:p w:rsidR="0057132D" w:rsidRDefault="0057132D" w:rsidP="0057132D">
      <w:pPr>
        <w:spacing w:line="276" w:lineRule="auto"/>
        <w:ind w:right="13"/>
        <w:rPr>
          <w:rFonts w:ascii="Arial" w:eastAsia="Arial" w:hAnsi="Arial" w:cs="Arial"/>
          <w:b/>
          <w:w w:val="102"/>
          <w:sz w:val="21"/>
          <w:szCs w:val="21"/>
        </w:rPr>
      </w:pPr>
      <w:r w:rsidRPr="00AC3F4D">
        <w:rPr>
          <w:rFonts w:ascii="Arial" w:eastAsia="Arial" w:hAnsi="Arial" w:cs="Arial"/>
          <w:b/>
          <w:spacing w:val="3"/>
          <w:sz w:val="21"/>
          <w:szCs w:val="21"/>
        </w:rPr>
        <w:t>E</w:t>
      </w:r>
      <w:r w:rsidRPr="00AC3F4D">
        <w:rPr>
          <w:rFonts w:ascii="Arial" w:eastAsia="Arial" w:hAnsi="Arial" w:cs="Arial"/>
          <w:b/>
          <w:spacing w:val="2"/>
          <w:sz w:val="21"/>
          <w:szCs w:val="21"/>
        </w:rPr>
        <w:t>–</w:t>
      </w:r>
      <w:r w:rsidRPr="00AC3F4D">
        <w:rPr>
          <w:rFonts w:ascii="Arial" w:eastAsia="Arial" w:hAnsi="Arial" w:cs="Arial"/>
          <w:b/>
          <w:spacing w:val="4"/>
          <w:sz w:val="21"/>
          <w:szCs w:val="21"/>
        </w:rPr>
        <w:t>m</w:t>
      </w:r>
      <w:r w:rsidRPr="00AC3F4D">
        <w:rPr>
          <w:rFonts w:ascii="Arial" w:eastAsia="Arial" w:hAnsi="Arial" w:cs="Arial"/>
          <w:b/>
          <w:spacing w:val="2"/>
          <w:sz w:val="21"/>
          <w:szCs w:val="21"/>
        </w:rPr>
        <w:t>a</w:t>
      </w:r>
      <w:r w:rsidRPr="00AC3F4D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Pr="00AC3F4D"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 w:rsidRPr="00AC3F4D">
        <w:rPr>
          <w:rFonts w:ascii="Arial" w:eastAsia="Arial" w:hAnsi="Arial" w:cs="Arial"/>
          <w:b/>
          <w:spacing w:val="1"/>
          <w:w w:val="103"/>
          <w:sz w:val="21"/>
          <w:szCs w:val="21"/>
        </w:rPr>
        <w:t>I</w:t>
      </w:r>
      <w:r w:rsidRPr="00AC3F4D">
        <w:rPr>
          <w:rFonts w:ascii="Arial" w:eastAsia="Arial" w:hAnsi="Arial" w:cs="Arial"/>
          <w:b/>
          <w:spacing w:val="3"/>
          <w:w w:val="102"/>
          <w:sz w:val="21"/>
          <w:szCs w:val="21"/>
        </w:rPr>
        <w:t>D</w:t>
      </w:r>
      <w:r w:rsidRPr="00AC3F4D">
        <w:rPr>
          <w:rFonts w:ascii="Arial" w:eastAsia="Arial" w:hAnsi="Arial" w:cs="Arial"/>
          <w:b/>
          <w:spacing w:val="1"/>
          <w:w w:val="102"/>
          <w:sz w:val="21"/>
          <w:szCs w:val="21"/>
        </w:rPr>
        <w:t>:</w:t>
      </w:r>
      <w:r>
        <w:rPr>
          <w:rFonts w:ascii="Arial" w:eastAsia="Arial" w:hAnsi="Arial" w:cs="Arial"/>
          <w:b/>
          <w:w w:val="102"/>
          <w:sz w:val="21"/>
          <w:szCs w:val="21"/>
        </w:rPr>
        <w:tab/>
      </w:r>
      <w:r>
        <w:rPr>
          <w:rFonts w:ascii="Arial" w:eastAsia="Arial" w:hAnsi="Arial" w:cs="Arial"/>
          <w:b/>
          <w:w w:val="102"/>
          <w:sz w:val="21"/>
          <w:szCs w:val="21"/>
        </w:rPr>
        <w:tab/>
      </w:r>
      <w:r>
        <w:rPr>
          <w:rFonts w:ascii="Arial" w:eastAsia="Arial" w:hAnsi="Arial" w:cs="Arial"/>
          <w:b/>
          <w:w w:val="102"/>
          <w:sz w:val="21"/>
          <w:szCs w:val="21"/>
        </w:rPr>
        <w:tab/>
        <w:t>_____________________________________________________</w:t>
      </w:r>
    </w:p>
    <w:p w:rsidR="0057132D" w:rsidRDefault="0057132D" w:rsidP="0057132D">
      <w:pPr>
        <w:spacing w:line="276" w:lineRule="auto"/>
        <w:ind w:right="13"/>
        <w:rPr>
          <w:rFonts w:ascii="Arial" w:eastAsia="Arial" w:hAnsi="Arial" w:cs="Arial"/>
          <w:b/>
          <w:spacing w:val="3"/>
          <w:w w:val="102"/>
          <w:sz w:val="21"/>
          <w:szCs w:val="21"/>
        </w:rPr>
      </w:pPr>
    </w:p>
    <w:p w:rsidR="0057132D" w:rsidRDefault="0057132D" w:rsidP="0057132D">
      <w:pPr>
        <w:spacing w:line="276" w:lineRule="auto"/>
        <w:ind w:right="13"/>
        <w:rPr>
          <w:rFonts w:ascii="Arial" w:eastAsia="Arial" w:hAnsi="Arial" w:cs="Arial"/>
          <w:b/>
          <w:w w:val="102"/>
          <w:sz w:val="21"/>
          <w:szCs w:val="21"/>
        </w:rPr>
      </w:pPr>
      <w:r w:rsidRPr="00AC3F4D">
        <w:rPr>
          <w:rFonts w:ascii="Arial" w:eastAsia="Arial" w:hAnsi="Arial" w:cs="Arial"/>
          <w:b/>
          <w:spacing w:val="3"/>
          <w:w w:val="102"/>
          <w:sz w:val="21"/>
          <w:szCs w:val="21"/>
        </w:rPr>
        <w:t>T</w:t>
      </w:r>
      <w:r w:rsidRPr="00AC3F4D">
        <w:rPr>
          <w:rFonts w:ascii="Arial" w:eastAsia="Arial" w:hAnsi="Arial" w:cs="Arial"/>
          <w:b/>
          <w:spacing w:val="2"/>
          <w:w w:val="102"/>
          <w:sz w:val="21"/>
          <w:szCs w:val="21"/>
        </w:rPr>
        <w:t>e</w:t>
      </w:r>
      <w:r w:rsidRPr="00AC3F4D">
        <w:rPr>
          <w:rFonts w:ascii="Arial" w:eastAsia="Arial" w:hAnsi="Arial" w:cs="Arial"/>
          <w:b/>
          <w:spacing w:val="1"/>
          <w:w w:val="102"/>
          <w:sz w:val="21"/>
          <w:szCs w:val="21"/>
        </w:rPr>
        <w:t>l</w:t>
      </w:r>
      <w:r w:rsidRPr="00AC3F4D">
        <w:rPr>
          <w:rFonts w:ascii="Arial" w:eastAsia="Arial" w:hAnsi="Arial" w:cs="Arial"/>
          <w:b/>
          <w:spacing w:val="2"/>
          <w:w w:val="102"/>
          <w:sz w:val="21"/>
          <w:szCs w:val="21"/>
        </w:rPr>
        <w:t>e</w:t>
      </w:r>
      <w:r w:rsidRPr="00AC3F4D">
        <w:rPr>
          <w:rFonts w:ascii="Arial" w:eastAsia="Arial" w:hAnsi="Arial" w:cs="Arial"/>
          <w:b/>
          <w:spacing w:val="3"/>
          <w:w w:val="102"/>
          <w:sz w:val="21"/>
          <w:szCs w:val="21"/>
        </w:rPr>
        <w:t>phon</w:t>
      </w:r>
      <w:r w:rsidRPr="00AC3F4D">
        <w:rPr>
          <w:rFonts w:ascii="Arial" w:eastAsia="Arial" w:hAnsi="Arial" w:cs="Arial"/>
          <w:b/>
          <w:spacing w:val="2"/>
          <w:w w:val="102"/>
          <w:sz w:val="21"/>
          <w:szCs w:val="21"/>
        </w:rPr>
        <w:t>e</w:t>
      </w:r>
      <w:r w:rsidRPr="00AC3F4D">
        <w:rPr>
          <w:rFonts w:ascii="Arial" w:eastAsia="Arial" w:hAnsi="Arial" w:cs="Arial"/>
          <w:b/>
          <w:spacing w:val="1"/>
          <w:w w:val="102"/>
          <w:sz w:val="21"/>
          <w:szCs w:val="21"/>
        </w:rPr>
        <w:t>/</w:t>
      </w:r>
      <w:r w:rsidRPr="00AC3F4D">
        <w:rPr>
          <w:rFonts w:ascii="Arial" w:eastAsia="Arial" w:hAnsi="Arial" w:cs="Arial"/>
          <w:b/>
          <w:spacing w:val="3"/>
          <w:w w:val="102"/>
          <w:sz w:val="21"/>
          <w:szCs w:val="21"/>
        </w:rPr>
        <w:t>F</w:t>
      </w:r>
      <w:r w:rsidRPr="00AC3F4D">
        <w:rPr>
          <w:rFonts w:ascii="Arial" w:eastAsia="Arial" w:hAnsi="Arial" w:cs="Arial"/>
          <w:b/>
          <w:spacing w:val="2"/>
          <w:w w:val="102"/>
          <w:sz w:val="21"/>
          <w:szCs w:val="21"/>
        </w:rPr>
        <w:t>ax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ab/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ab/>
      </w:r>
      <w:r>
        <w:rPr>
          <w:rFonts w:ascii="Arial" w:eastAsia="Arial" w:hAnsi="Arial" w:cs="Arial"/>
          <w:b/>
          <w:w w:val="102"/>
          <w:sz w:val="21"/>
          <w:szCs w:val="21"/>
        </w:rPr>
        <w:t>_____________________________________________________</w:t>
      </w:r>
    </w:p>
    <w:p w:rsidR="0057132D" w:rsidRDefault="0057132D" w:rsidP="0057132D">
      <w:pPr>
        <w:spacing w:line="276" w:lineRule="auto"/>
        <w:ind w:right="13"/>
        <w:rPr>
          <w:rFonts w:ascii="Arial" w:eastAsia="Arial" w:hAnsi="Arial" w:cs="Arial"/>
          <w:b/>
          <w:spacing w:val="3"/>
          <w:sz w:val="21"/>
          <w:szCs w:val="21"/>
        </w:rPr>
      </w:pPr>
    </w:p>
    <w:p w:rsidR="0057132D" w:rsidRDefault="0057132D" w:rsidP="0057132D">
      <w:pPr>
        <w:spacing w:line="276" w:lineRule="auto"/>
        <w:ind w:right="13"/>
        <w:rPr>
          <w:rFonts w:ascii="Arial" w:eastAsia="Arial" w:hAnsi="Arial" w:cs="Arial"/>
          <w:b/>
          <w:w w:val="102"/>
          <w:sz w:val="21"/>
          <w:szCs w:val="21"/>
        </w:rPr>
      </w:pPr>
      <w:r w:rsidRPr="00AC3F4D">
        <w:rPr>
          <w:rFonts w:ascii="Arial" w:eastAsia="Arial" w:hAnsi="Arial" w:cs="Arial"/>
          <w:b/>
          <w:spacing w:val="3"/>
          <w:sz w:val="21"/>
          <w:szCs w:val="21"/>
        </w:rPr>
        <w:t>N</w:t>
      </w:r>
      <w:r w:rsidRPr="00AC3F4D">
        <w:rPr>
          <w:rFonts w:ascii="Arial" w:eastAsia="Arial" w:hAnsi="Arial" w:cs="Arial"/>
          <w:b/>
          <w:spacing w:val="2"/>
          <w:sz w:val="21"/>
          <w:szCs w:val="21"/>
        </w:rPr>
        <w:t>a</w:t>
      </w:r>
      <w:r w:rsidRPr="00AC3F4D">
        <w:rPr>
          <w:rFonts w:ascii="Arial" w:eastAsia="Arial" w:hAnsi="Arial" w:cs="Arial"/>
          <w:b/>
          <w:spacing w:val="4"/>
          <w:sz w:val="21"/>
          <w:szCs w:val="21"/>
        </w:rPr>
        <w:t>m</w:t>
      </w:r>
      <w:r w:rsidRPr="00AC3F4D"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 w:rsidRPr="00AC3F4D">
        <w:rPr>
          <w:rFonts w:ascii="Arial" w:eastAsia="Arial" w:hAnsi="Arial" w:cs="Arial"/>
          <w:b/>
          <w:spacing w:val="3"/>
          <w:sz w:val="21"/>
          <w:szCs w:val="21"/>
        </w:rPr>
        <w:t>o</w:t>
      </w:r>
      <w:r w:rsidRPr="00AC3F4D">
        <w:rPr>
          <w:rFonts w:ascii="Arial" w:eastAsia="Arial" w:hAnsi="Arial" w:cs="Arial"/>
          <w:b/>
          <w:sz w:val="21"/>
          <w:szCs w:val="21"/>
        </w:rPr>
        <w:t>f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 w:rsidRPr="00AC3F4D">
        <w:rPr>
          <w:rFonts w:ascii="Arial" w:eastAsia="Arial" w:hAnsi="Arial" w:cs="Arial"/>
          <w:b/>
          <w:spacing w:val="1"/>
          <w:sz w:val="21"/>
          <w:szCs w:val="21"/>
        </w:rPr>
        <w:t>t</w:t>
      </w:r>
      <w:r w:rsidRPr="00AC3F4D">
        <w:rPr>
          <w:rFonts w:ascii="Arial" w:eastAsia="Arial" w:hAnsi="Arial" w:cs="Arial"/>
          <w:b/>
          <w:spacing w:val="3"/>
          <w:sz w:val="21"/>
          <w:szCs w:val="21"/>
        </w:rPr>
        <w:t>h</w:t>
      </w:r>
      <w:r w:rsidRPr="00AC3F4D"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 w:rsidRPr="00AC3F4D">
        <w:rPr>
          <w:rFonts w:ascii="Arial" w:eastAsia="Arial" w:hAnsi="Arial" w:cs="Arial"/>
          <w:b/>
          <w:spacing w:val="2"/>
          <w:w w:val="102"/>
          <w:sz w:val="21"/>
          <w:szCs w:val="21"/>
        </w:rPr>
        <w:t>scholar</w:t>
      </w:r>
      <w:proofErr w:type="gramStart"/>
      <w:r w:rsidRPr="00AC3F4D">
        <w:rPr>
          <w:rFonts w:ascii="Arial" w:eastAsia="Arial" w:hAnsi="Arial" w:cs="Arial"/>
          <w:b/>
          <w:w w:val="102"/>
          <w:sz w:val="21"/>
          <w:szCs w:val="21"/>
        </w:rPr>
        <w:t>:</w:t>
      </w:r>
      <w:r>
        <w:rPr>
          <w:rFonts w:ascii="Arial" w:eastAsia="Arial" w:hAnsi="Arial" w:cs="Arial"/>
          <w:b/>
          <w:w w:val="102"/>
          <w:sz w:val="21"/>
          <w:szCs w:val="21"/>
        </w:rPr>
        <w:t>_</w:t>
      </w:r>
      <w:proofErr w:type="gramEnd"/>
      <w:r>
        <w:rPr>
          <w:rFonts w:ascii="Arial" w:eastAsia="Arial" w:hAnsi="Arial" w:cs="Arial"/>
          <w:b/>
          <w:w w:val="102"/>
          <w:sz w:val="21"/>
          <w:szCs w:val="21"/>
        </w:rPr>
        <w:t>_______________________________________________________________</w:t>
      </w:r>
    </w:p>
    <w:p w:rsidR="0057132D" w:rsidRPr="00AC3F4D" w:rsidRDefault="0057132D" w:rsidP="0057132D">
      <w:pPr>
        <w:spacing w:before="3" w:line="276" w:lineRule="auto"/>
        <w:ind w:right="13"/>
        <w:rPr>
          <w:b/>
          <w:sz w:val="26"/>
          <w:szCs w:val="26"/>
        </w:rPr>
      </w:pPr>
    </w:p>
    <w:p w:rsidR="0057132D" w:rsidRDefault="0057132D" w:rsidP="0057132D">
      <w:pPr>
        <w:spacing w:line="276" w:lineRule="auto"/>
        <w:ind w:right="13"/>
        <w:rPr>
          <w:rFonts w:ascii="Arial" w:eastAsia="Arial" w:hAnsi="Arial" w:cs="Arial"/>
          <w:b/>
          <w:w w:val="102"/>
          <w:sz w:val="21"/>
          <w:szCs w:val="21"/>
        </w:rPr>
      </w:pPr>
      <w:r w:rsidRPr="00AC3F4D">
        <w:rPr>
          <w:rFonts w:ascii="Arial" w:eastAsia="Arial" w:hAnsi="Arial" w:cs="Arial"/>
          <w:b/>
          <w:spacing w:val="3"/>
          <w:position w:val="-1"/>
          <w:sz w:val="21"/>
          <w:szCs w:val="21"/>
        </w:rPr>
        <w:t>T</w:t>
      </w:r>
      <w:r w:rsidRPr="00AC3F4D">
        <w:rPr>
          <w:rFonts w:ascii="Arial" w:eastAsia="Arial" w:hAnsi="Arial" w:cs="Arial"/>
          <w:b/>
          <w:spacing w:val="1"/>
          <w:position w:val="-1"/>
          <w:sz w:val="21"/>
          <w:szCs w:val="21"/>
        </w:rPr>
        <w:t>itl</w:t>
      </w:r>
      <w:r w:rsidRPr="00AC3F4D">
        <w:rPr>
          <w:rFonts w:ascii="Arial" w:eastAsia="Arial" w:hAnsi="Arial" w:cs="Arial"/>
          <w:b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position w:val="-1"/>
          <w:sz w:val="21"/>
          <w:szCs w:val="21"/>
        </w:rPr>
        <w:t xml:space="preserve"> </w:t>
      </w:r>
      <w:r w:rsidRPr="00AC3F4D">
        <w:rPr>
          <w:rFonts w:ascii="Arial" w:eastAsia="Arial" w:hAnsi="Arial" w:cs="Arial"/>
          <w:b/>
          <w:spacing w:val="3"/>
          <w:position w:val="-1"/>
          <w:sz w:val="21"/>
          <w:szCs w:val="21"/>
        </w:rPr>
        <w:t>o</w:t>
      </w:r>
      <w:r w:rsidRPr="00AC3F4D">
        <w:rPr>
          <w:rFonts w:ascii="Arial" w:eastAsia="Arial" w:hAnsi="Arial" w:cs="Arial"/>
          <w:b/>
          <w:position w:val="-1"/>
          <w:sz w:val="21"/>
          <w:szCs w:val="21"/>
        </w:rPr>
        <w:t>f</w:t>
      </w:r>
      <w:r>
        <w:rPr>
          <w:rFonts w:ascii="Arial" w:eastAsia="Arial" w:hAnsi="Arial" w:cs="Arial"/>
          <w:b/>
          <w:position w:val="-1"/>
          <w:sz w:val="21"/>
          <w:szCs w:val="21"/>
        </w:rPr>
        <w:t xml:space="preserve"> </w:t>
      </w:r>
      <w:r w:rsidRPr="00AC3F4D">
        <w:rPr>
          <w:rFonts w:ascii="Arial" w:eastAsia="Arial" w:hAnsi="Arial" w:cs="Arial"/>
          <w:b/>
          <w:spacing w:val="1"/>
          <w:position w:val="-1"/>
          <w:sz w:val="21"/>
          <w:szCs w:val="21"/>
        </w:rPr>
        <w:t>t</w:t>
      </w:r>
      <w:r w:rsidRPr="00AC3F4D">
        <w:rPr>
          <w:rFonts w:ascii="Arial" w:eastAsia="Arial" w:hAnsi="Arial" w:cs="Arial"/>
          <w:b/>
          <w:spacing w:val="3"/>
          <w:position w:val="-1"/>
          <w:sz w:val="21"/>
          <w:szCs w:val="21"/>
        </w:rPr>
        <w:t>h</w:t>
      </w:r>
      <w:r w:rsidRPr="00AC3F4D">
        <w:rPr>
          <w:rFonts w:ascii="Arial" w:eastAsia="Arial" w:hAnsi="Arial" w:cs="Arial"/>
          <w:b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position w:val="-1"/>
          <w:sz w:val="21"/>
          <w:szCs w:val="21"/>
        </w:rPr>
        <w:t xml:space="preserve"> </w:t>
      </w:r>
      <w:r w:rsidRPr="00AC3F4D">
        <w:rPr>
          <w:rFonts w:ascii="Arial" w:eastAsia="Arial" w:hAnsi="Arial" w:cs="Arial"/>
          <w:b/>
          <w:spacing w:val="3"/>
          <w:w w:val="102"/>
          <w:position w:val="-1"/>
          <w:sz w:val="21"/>
          <w:szCs w:val="21"/>
        </w:rPr>
        <w:t>Th</w:t>
      </w:r>
      <w:r w:rsidRPr="00AC3F4D">
        <w:rPr>
          <w:rFonts w:ascii="Arial" w:eastAsia="Arial" w:hAnsi="Arial" w:cs="Arial"/>
          <w:b/>
          <w:spacing w:val="2"/>
          <w:w w:val="102"/>
          <w:position w:val="-1"/>
          <w:sz w:val="21"/>
          <w:szCs w:val="21"/>
        </w:rPr>
        <w:t>es</w:t>
      </w:r>
      <w:r w:rsidRPr="00AC3F4D">
        <w:rPr>
          <w:rFonts w:ascii="Arial" w:eastAsia="Arial" w:hAnsi="Arial" w:cs="Arial"/>
          <w:b/>
          <w:spacing w:val="1"/>
          <w:w w:val="103"/>
          <w:position w:val="-1"/>
          <w:sz w:val="21"/>
          <w:szCs w:val="21"/>
        </w:rPr>
        <w:t>i</w:t>
      </w:r>
      <w:r w:rsidRPr="00AC3F4D">
        <w:rPr>
          <w:rFonts w:ascii="Arial" w:eastAsia="Arial" w:hAnsi="Arial" w:cs="Arial"/>
          <w:b/>
          <w:spacing w:val="2"/>
          <w:w w:val="102"/>
          <w:position w:val="-1"/>
          <w:sz w:val="21"/>
          <w:szCs w:val="21"/>
        </w:rPr>
        <w:t>s</w:t>
      </w:r>
      <w:proofErr w:type="gramStart"/>
      <w:r w:rsidRPr="00AC3F4D">
        <w:rPr>
          <w:rFonts w:ascii="Arial" w:eastAsia="Arial" w:hAnsi="Arial" w:cs="Arial"/>
          <w:b/>
          <w:w w:val="102"/>
          <w:position w:val="-1"/>
          <w:sz w:val="21"/>
          <w:szCs w:val="21"/>
        </w:rPr>
        <w:t>:</w:t>
      </w:r>
      <w:r>
        <w:rPr>
          <w:rFonts w:ascii="Arial" w:eastAsia="Arial" w:hAnsi="Arial" w:cs="Arial"/>
          <w:b/>
          <w:w w:val="102"/>
          <w:sz w:val="21"/>
          <w:szCs w:val="21"/>
        </w:rPr>
        <w:t>_</w:t>
      </w:r>
      <w:proofErr w:type="gramEnd"/>
      <w:r>
        <w:rPr>
          <w:rFonts w:ascii="Arial" w:eastAsia="Arial" w:hAnsi="Arial" w:cs="Arial"/>
          <w:b/>
          <w:w w:val="102"/>
          <w:sz w:val="21"/>
          <w:szCs w:val="21"/>
        </w:rPr>
        <w:t>_________________________________________________________________</w:t>
      </w:r>
    </w:p>
    <w:p w:rsidR="0057132D" w:rsidRDefault="0057132D" w:rsidP="0057132D">
      <w:pPr>
        <w:spacing w:line="276" w:lineRule="auto"/>
        <w:ind w:right="13"/>
        <w:rPr>
          <w:rFonts w:ascii="Arial" w:eastAsia="Arial" w:hAnsi="Arial" w:cs="Arial"/>
          <w:b/>
          <w:w w:val="102"/>
          <w:sz w:val="21"/>
          <w:szCs w:val="21"/>
        </w:rPr>
      </w:pPr>
    </w:p>
    <w:p w:rsidR="0057132D" w:rsidRDefault="0057132D" w:rsidP="0057132D">
      <w:pPr>
        <w:spacing w:line="276" w:lineRule="auto"/>
        <w:ind w:right="13"/>
        <w:rPr>
          <w:rFonts w:ascii="Arial" w:eastAsia="Arial" w:hAnsi="Arial" w:cs="Arial"/>
          <w:b/>
          <w:w w:val="102"/>
          <w:sz w:val="21"/>
          <w:szCs w:val="21"/>
        </w:rPr>
      </w:pPr>
      <w:r>
        <w:rPr>
          <w:rFonts w:ascii="Arial" w:eastAsia="Arial" w:hAnsi="Arial" w:cs="Arial"/>
          <w:b/>
          <w:w w:val="102"/>
          <w:sz w:val="21"/>
          <w:szCs w:val="21"/>
        </w:rPr>
        <w:t>___________________________________________________________________________________</w:t>
      </w:r>
    </w:p>
    <w:p w:rsidR="0057132D" w:rsidRDefault="0057132D" w:rsidP="0057132D">
      <w:pPr>
        <w:spacing w:line="276" w:lineRule="auto"/>
        <w:ind w:right="13"/>
      </w:pPr>
    </w:p>
    <w:p w:rsidR="0057132D" w:rsidRPr="00FC2565" w:rsidRDefault="0057132D" w:rsidP="0057132D">
      <w:pPr>
        <w:spacing w:line="200" w:lineRule="exact"/>
        <w:ind w:right="13"/>
      </w:pPr>
      <w:r>
        <w:rPr>
          <w:b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-3175</wp:posOffset>
                </wp:positionV>
                <wp:extent cx="6879590" cy="0"/>
                <wp:effectExtent l="17780" t="14605" r="17780" b="139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9590" cy="0"/>
                          <a:chOff x="538" y="1042"/>
                          <a:chExt cx="10834" cy="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538" y="1042"/>
                            <a:ext cx="10834" cy="0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0834"/>
                              <a:gd name="T2" fmla="+- 0 11371 538"/>
                              <a:gd name="T3" fmla="*/ T2 w 108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34">
                                <a:moveTo>
                                  <a:pt x="0" y="0"/>
                                </a:moveTo>
                                <a:lnTo>
                                  <a:pt x="1083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FDAA84" id="Group 4" o:spid="_x0000_s1026" style="position:absolute;margin-left:26.9pt;margin-top:-.25pt;width:541.7pt;height:0;z-index:-251657216;mso-position-horizontal-relative:page" coordorigin="538,1042" coordsize="108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">
                <v:shape id="Freeform 3" o:spid="_x0000_s1027" style="position:absolute;left:538;top:1042;width:10834;height:0;visibility:visible;mso-wrap-style:square;v-text-anchor:top" coordsize="10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" path="m,l10833,e" filled="f" strokeweight="1.54pt">
                  <v:path arrowok="t" o:connecttype="custom" o:connectlocs="0,0;10833,0" o:connectangles="0,0"/>
                </v:shape>
                <w10:wrap anchorx="page"/>
              </v:group>
            </w:pict>
          </mc:Fallback>
        </mc:AlternateContent>
      </w:r>
    </w:p>
    <w:p w:rsidR="0057132D" w:rsidRDefault="0057132D" w:rsidP="0057132D">
      <w:pPr>
        <w:spacing w:before="38"/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3"/>
          <w:sz w:val="21"/>
          <w:szCs w:val="21"/>
          <w:u w:val="single" w:color="000000"/>
        </w:rPr>
        <w:t>DETA</w:t>
      </w:r>
      <w:r>
        <w:rPr>
          <w:rFonts w:ascii="Arial" w:eastAsia="Arial" w:hAnsi="Arial" w:cs="Arial"/>
          <w:b/>
          <w:spacing w:val="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b/>
          <w:spacing w:val="3"/>
          <w:sz w:val="21"/>
          <w:szCs w:val="21"/>
          <w:u w:val="single" w:color="000000"/>
        </w:rPr>
        <w:t>LE</w:t>
      </w:r>
      <w:r>
        <w:rPr>
          <w:rFonts w:ascii="Arial" w:eastAsia="Arial" w:hAnsi="Arial" w:cs="Arial"/>
          <w:b/>
          <w:sz w:val="21"/>
          <w:szCs w:val="21"/>
          <w:u w:val="single" w:color="000000"/>
        </w:rPr>
        <w:t xml:space="preserve">D </w:t>
      </w:r>
      <w:r>
        <w:rPr>
          <w:rFonts w:ascii="Arial" w:eastAsia="Arial" w:hAnsi="Arial" w:cs="Arial"/>
          <w:b/>
          <w:spacing w:val="3"/>
          <w:sz w:val="21"/>
          <w:szCs w:val="21"/>
          <w:u w:val="single" w:color="000000"/>
        </w:rPr>
        <w:t>REPORT O</w:t>
      </w:r>
      <w:r>
        <w:rPr>
          <w:rFonts w:ascii="Arial" w:eastAsia="Arial" w:hAnsi="Arial" w:cs="Arial"/>
          <w:b/>
          <w:sz w:val="21"/>
          <w:szCs w:val="21"/>
          <w:u w:val="single" w:color="000000"/>
        </w:rPr>
        <w:t xml:space="preserve">F </w:t>
      </w:r>
      <w:r>
        <w:rPr>
          <w:rFonts w:ascii="Arial" w:eastAsia="Arial" w:hAnsi="Arial" w:cs="Arial"/>
          <w:b/>
          <w:spacing w:val="3"/>
          <w:sz w:val="21"/>
          <w:szCs w:val="21"/>
          <w:u w:val="single" w:color="000000"/>
        </w:rPr>
        <w:t>THE THES</w:t>
      </w:r>
      <w:r>
        <w:rPr>
          <w:rFonts w:ascii="Arial" w:eastAsia="Arial" w:hAnsi="Arial" w:cs="Arial"/>
          <w:b/>
          <w:spacing w:val="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b/>
          <w:sz w:val="21"/>
          <w:szCs w:val="21"/>
          <w:u w:val="single" w:color="000000"/>
        </w:rPr>
        <w:t xml:space="preserve">S </w:t>
      </w:r>
      <w:r>
        <w:rPr>
          <w:rFonts w:ascii="Arial" w:eastAsia="Arial" w:hAnsi="Arial" w:cs="Arial"/>
          <w:b/>
          <w:spacing w:val="2"/>
          <w:sz w:val="21"/>
          <w:szCs w:val="21"/>
          <w:u w:val="single" w:color="000000"/>
        </w:rPr>
        <w:t>(</w:t>
      </w:r>
      <w:r>
        <w:rPr>
          <w:rFonts w:ascii="Arial" w:eastAsia="Arial" w:hAnsi="Arial" w:cs="Arial"/>
          <w:b/>
          <w:i/>
          <w:spacing w:val="2"/>
          <w:sz w:val="21"/>
          <w:szCs w:val="21"/>
          <w:u w:val="single" w:color="000000"/>
        </w:rPr>
        <w:t xml:space="preserve">at </w:t>
      </w:r>
      <w:r>
        <w:rPr>
          <w:rFonts w:ascii="Arial" w:eastAsia="Arial" w:hAnsi="Arial" w:cs="Arial"/>
          <w:b/>
          <w:i/>
          <w:spacing w:val="1"/>
          <w:sz w:val="21"/>
          <w:szCs w:val="21"/>
          <w:u w:val="single" w:color="000000"/>
        </w:rPr>
        <w:t>l</w:t>
      </w:r>
      <w:r>
        <w:rPr>
          <w:rFonts w:ascii="Arial" w:eastAsia="Arial" w:hAnsi="Arial" w:cs="Arial"/>
          <w:b/>
          <w:i/>
          <w:spacing w:val="2"/>
          <w:sz w:val="21"/>
          <w:szCs w:val="21"/>
          <w:u w:val="single" w:color="000000"/>
        </w:rPr>
        <w:t xml:space="preserve">east 500 </w:t>
      </w:r>
      <w:r>
        <w:rPr>
          <w:rFonts w:ascii="Arial" w:eastAsia="Arial" w:hAnsi="Arial" w:cs="Arial"/>
          <w:b/>
          <w:i/>
          <w:spacing w:val="3"/>
          <w:w w:val="102"/>
          <w:sz w:val="21"/>
          <w:szCs w:val="21"/>
          <w:u w:val="single" w:color="000000"/>
        </w:rPr>
        <w:t>wo</w:t>
      </w:r>
      <w:r>
        <w:rPr>
          <w:rFonts w:ascii="Arial" w:eastAsia="Arial" w:hAnsi="Arial" w:cs="Arial"/>
          <w:b/>
          <w:i/>
          <w:spacing w:val="2"/>
          <w:w w:val="102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b/>
          <w:i/>
          <w:spacing w:val="3"/>
          <w:w w:val="102"/>
          <w:sz w:val="21"/>
          <w:szCs w:val="21"/>
          <w:u w:val="single" w:color="000000"/>
        </w:rPr>
        <w:t>d</w:t>
      </w:r>
      <w:r>
        <w:rPr>
          <w:rFonts w:ascii="Arial" w:eastAsia="Arial" w:hAnsi="Arial" w:cs="Arial"/>
          <w:b/>
          <w:i/>
          <w:spacing w:val="2"/>
          <w:w w:val="102"/>
          <w:sz w:val="21"/>
          <w:szCs w:val="21"/>
          <w:u w:val="single" w:color="000000"/>
        </w:rPr>
        <w:t>s)</w:t>
      </w:r>
    </w:p>
    <w:p w:rsidR="0057132D" w:rsidRDefault="0057132D" w:rsidP="0057132D">
      <w:pPr>
        <w:spacing w:before="13"/>
        <w:ind w:right="13"/>
        <w:rPr>
          <w:rFonts w:ascii="Arial" w:eastAsia="Arial" w:hAnsi="Arial" w:cs="Arial"/>
          <w:i/>
          <w:spacing w:val="1"/>
          <w:sz w:val="21"/>
          <w:szCs w:val="21"/>
        </w:rPr>
      </w:pPr>
    </w:p>
    <w:p w:rsidR="0057132D" w:rsidRDefault="0057132D" w:rsidP="0057132D">
      <w:pPr>
        <w:spacing w:before="13"/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pacing w:val="1"/>
          <w:sz w:val="21"/>
          <w:szCs w:val="21"/>
        </w:rPr>
        <w:t>(</w:t>
      </w:r>
      <w:r>
        <w:rPr>
          <w:rFonts w:ascii="Arial" w:eastAsia="Arial" w:hAnsi="Arial" w:cs="Arial"/>
          <w:i/>
          <w:spacing w:val="3"/>
          <w:sz w:val="21"/>
          <w:szCs w:val="21"/>
        </w:rPr>
        <w:t>P</w:t>
      </w:r>
      <w:r>
        <w:rPr>
          <w:rFonts w:ascii="Arial" w:eastAsia="Arial" w:hAnsi="Arial" w:cs="Arial"/>
          <w:i/>
          <w:spacing w:val="1"/>
          <w:sz w:val="21"/>
          <w:szCs w:val="21"/>
        </w:rPr>
        <w:t>l</w:t>
      </w:r>
      <w:r>
        <w:rPr>
          <w:rFonts w:ascii="Arial" w:eastAsia="Arial" w:hAnsi="Arial" w:cs="Arial"/>
          <w:i/>
          <w:spacing w:val="2"/>
          <w:sz w:val="21"/>
          <w:szCs w:val="21"/>
        </w:rPr>
        <w:t>eas</w:t>
      </w:r>
      <w:r>
        <w:rPr>
          <w:rFonts w:ascii="Arial" w:eastAsia="Arial" w:hAnsi="Arial" w:cs="Arial"/>
          <w:i/>
          <w:sz w:val="21"/>
          <w:szCs w:val="21"/>
        </w:rPr>
        <w:t xml:space="preserve">e </w:t>
      </w:r>
      <w:r>
        <w:rPr>
          <w:rFonts w:ascii="Arial" w:eastAsia="Arial" w:hAnsi="Arial" w:cs="Arial"/>
          <w:i/>
          <w:spacing w:val="2"/>
          <w:sz w:val="21"/>
          <w:szCs w:val="21"/>
        </w:rPr>
        <w:t>asses</w:t>
      </w:r>
      <w:r>
        <w:rPr>
          <w:rFonts w:ascii="Arial" w:eastAsia="Arial" w:hAnsi="Arial" w:cs="Arial"/>
          <w:i/>
          <w:sz w:val="21"/>
          <w:szCs w:val="21"/>
        </w:rPr>
        <w:t xml:space="preserve">s </w:t>
      </w:r>
      <w:r>
        <w:rPr>
          <w:rFonts w:ascii="Arial" w:eastAsia="Arial" w:hAnsi="Arial" w:cs="Arial"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i/>
          <w:spacing w:val="2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 xml:space="preserve">e </w:t>
      </w:r>
      <w:r>
        <w:rPr>
          <w:rFonts w:ascii="Arial" w:eastAsia="Arial" w:hAnsi="Arial" w:cs="Arial"/>
          <w:i/>
          <w:spacing w:val="2"/>
          <w:sz w:val="21"/>
          <w:szCs w:val="21"/>
        </w:rPr>
        <w:t>s</w:t>
      </w:r>
      <w:r>
        <w:rPr>
          <w:rFonts w:ascii="Arial" w:eastAsia="Arial" w:hAnsi="Arial" w:cs="Arial"/>
          <w:i/>
          <w:spacing w:val="1"/>
          <w:sz w:val="21"/>
          <w:szCs w:val="21"/>
        </w:rPr>
        <w:t>tr</w:t>
      </w:r>
      <w:r>
        <w:rPr>
          <w:rFonts w:ascii="Arial" w:eastAsia="Arial" w:hAnsi="Arial" w:cs="Arial"/>
          <w:i/>
          <w:spacing w:val="2"/>
          <w:sz w:val="21"/>
          <w:szCs w:val="21"/>
        </w:rPr>
        <w:t>eng</w:t>
      </w:r>
      <w:r>
        <w:rPr>
          <w:rFonts w:ascii="Arial" w:eastAsia="Arial" w:hAnsi="Arial" w:cs="Arial"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i/>
          <w:sz w:val="21"/>
          <w:szCs w:val="21"/>
        </w:rPr>
        <w:t xml:space="preserve">h </w:t>
      </w:r>
      <w:r>
        <w:rPr>
          <w:rFonts w:ascii="Arial" w:eastAsia="Arial" w:hAnsi="Arial" w:cs="Arial"/>
          <w:i/>
          <w:spacing w:val="2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 xml:space="preserve">d </w:t>
      </w:r>
      <w:r>
        <w:rPr>
          <w:rFonts w:ascii="Arial" w:eastAsia="Arial" w:hAnsi="Arial" w:cs="Arial"/>
          <w:i/>
          <w:spacing w:val="3"/>
          <w:sz w:val="21"/>
          <w:szCs w:val="21"/>
        </w:rPr>
        <w:t>w</w:t>
      </w:r>
      <w:r>
        <w:rPr>
          <w:rFonts w:ascii="Arial" w:eastAsia="Arial" w:hAnsi="Arial" w:cs="Arial"/>
          <w:i/>
          <w:spacing w:val="2"/>
          <w:sz w:val="21"/>
          <w:szCs w:val="21"/>
        </w:rPr>
        <w:t>eaknes</w:t>
      </w:r>
      <w:r>
        <w:rPr>
          <w:rFonts w:ascii="Arial" w:eastAsia="Arial" w:hAnsi="Arial" w:cs="Arial"/>
          <w:i/>
          <w:sz w:val="21"/>
          <w:szCs w:val="21"/>
        </w:rPr>
        <w:t xml:space="preserve">s </w:t>
      </w:r>
      <w:r>
        <w:rPr>
          <w:rFonts w:ascii="Arial" w:eastAsia="Arial" w:hAnsi="Arial" w:cs="Arial"/>
          <w:i/>
          <w:spacing w:val="2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 xml:space="preserve">f </w:t>
      </w:r>
      <w:r>
        <w:rPr>
          <w:rFonts w:ascii="Arial" w:eastAsia="Arial" w:hAnsi="Arial" w:cs="Arial"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i/>
          <w:spacing w:val="2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 xml:space="preserve">e </w:t>
      </w:r>
      <w:r>
        <w:rPr>
          <w:rFonts w:ascii="Arial" w:eastAsia="Arial" w:hAnsi="Arial" w:cs="Arial"/>
          <w:i/>
          <w:spacing w:val="3"/>
          <w:sz w:val="21"/>
          <w:szCs w:val="21"/>
        </w:rPr>
        <w:t>P</w:t>
      </w:r>
      <w:r>
        <w:rPr>
          <w:rFonts w:ascii="Arial" w:eastAsia="Arial" w:hAnsi="Arial" w:cs="Arial"/>
          <w:i/>
          <w:spacing w:val="2"/>
          <w:sz w:val="21"/>
          <w:szCs w:val="21"/>
        </w:rPr>
        <w:t>h</w:t>
      </w:r>
      <w:r>
        <w:rPr>
          <w:rFonts w:ascii="Arial" w:eastAsia="Arial" w:hAnsi="Arial" w:cs="Arial"/>
          <w:i/>
          <w:spacing w:val="1"/>
          <w:sz w:val="21"/>
          <w:szCs w:val="21"/>
        </w:rPr>
        <w:t>.</w:t>
      </w:r>
      <w:r>
        <w:rPr>
          <w:rFonts w:ascii="Arial" w:eastAsia="Arial" w:hAnsi="Arial" w:cs="Arial"/>
          <w:i/>
          <w:spacing w:val="3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 xml:space="preserve">. </w:t>
      </w:r>
      <w:r>
        <w:rPr>
          <w:rFonts w:ascii="Arial" w:eastAsia="Arial" w:hAnsi="Arial" w:cs="Arial"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i/>
          <w:spacing w:val="2"/>
          <w:sz w:val="21"/>
          <w:szCs w:val="21"/>
        </w:rPr>
        <w:t>hes</w:t>
      </w:r>
      <w:r>
        <w:rPr>
          <w:rFonts w:ascii="Arial" w:eastAsia="Arial" w:hAnsi="Arial" w:cs="Arial"/>
          <w:i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sz w:val="21"/>
          <w:szCs w:val="21"/>
        </w:rPr>
        <w:t xml:space="preserve">s </w:t>
      </w:r>
      <w:r>
        <w:rPr>
          <w:rFonts w:ascii="Arial" w:eastAsia="Arial" w:hAnsi="Arial" w:cs="Arial"/>
          <w:i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sz w:val="21"/>
          <w:szCs w:val="21"/>
        </w:rPr>
        <w:t xml:space="preserve">n </w:t>
      </w:r>
      <w:r>
        <w:rPr>
          <w:rFonts w:ascii="Arial" w:eastAsia="Arial" w:hAnsi="Arial" w:cs="Arial"/>
          <w:i/>
          <w:spacing w:val="2"/>
          <w:sz w:val="21"/>
          <w:szCs w:val="21"/>
        </w:rPr>
        <w:t>de</w:t>
      </w:r>
      <w:r>
        <w:rPr>
          <w:rFonts w:ascii="Arial" w:eastAsia="Arial" w:hAnsi="Arial" w:cs="Arial"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i/>
          <w:spacing w:val="2"/>
          <w:sz w:val="21"/>
          <w:szCs w:val="21"/>
        </w:rPr>
        <w:t>a</w:t>
      </w:r>
      <w:r>
        <w:rPr>
          <w:rFonts w:ascii="Arial" w:eastAsia="Arial" w:hAnsi="Arial" w:cs="Arial"/>
          <w:i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sz w:val="21"/>
          <w:szCs w:val="21"/>
        </w:rPr>
        <w:t xml:space="preserve">l </w:t>
      </w:r>
      <w:r>
        <w:rPr>
          <w:rFonts w:ascii="Arial" w:eastAsia="Arial" w:hAnsi="Arial" w:cs="Arial"/>
          <w:i/>
          <w:spacing w:val="2"/>
          <w:sz w:val="21"/>
          <w:szCs w:val="21"/>
        </w:rPr>
        <w:t>an</w:t>
      </w:r>
      <w:r>
        <w:rPr>
          <w:rFonts w:ascii="Arial" w:eastAsia="Arial" w:hAnsi="Arial" w:cs="Arial"/>
          <w:i/>
          <w:sz w:val="21"/>
          <w:szCs w:val="21"/>
        </w:rPr>
        <w:t xml:space="preserve">d </w:t>
      </w:r>
      <w:r>
        <w:rPr>
          <w:rFonts w:ascii="Arial" w:eastAsia="Arial" w:hAnsi="Arial" w:cs="Arial"/>
          <w:i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sz w:val="21"/>
          <w:szCs w:val="21"/>
        </w:rPr>
        <w:t>nd</w:t>
      </w:r>
      <w:r>
        <w:rPr>
          <w:rFonts w:ascii="Arial" w:eastAsia="Arial" w:hAnsi="Arial" w:cs="Arial"/>
          <w:i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sz w:val="21"/>
          <w:szCs w:val="21"/>
        </w:rPr>
        <w:t>ca</w:t>
      </w:r>
      <w:r>
        <w:rPr>
          <w:rFonts w:ascii="Arial" w:eastAsia="Arial" w:hAnsi="Arial" w:cs="Arial"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i/>
          <w:sz w:val="21"/>
          <w:szCs w:val="21"/>
        </w:rPr>
        <w:t xml:space="preserve">e </w:t>
      </w:r>
      <w:r>
        <w:rPr>
          <w:rFonts w:ascii="Arial" w:eastAsia="Arial" w:hAnsi="Arial" w:cs="Arial"/>
          <w:i/>
          <w:spacing w:val="2"/>
          <w:sz w:val="21"/>
          <w:szCs w:val="21"/>
        </w:rPr>
        <w:t>co</w:t>
      </w:r>
      <w:r>
        <w:rPr>
          <w:rFonts w:ascii="Arial" w:eastAsia="Arial" w:hAnsi="Arial" w:cs="Arial"/>
          <w:i/>
          <w:spacing w:val="1"/>
          <w:sz w:val="21"/>
          <w:szCs w:val="21"/>
        </w:rPr>
        <w:t>rr</w:t>
      </w:r>
      <w:r>
        <w:rPr>
          <w:rFonts w:ascii="Arial" w:eastAsia="Arial" w:hAnsi="Arial" w:cs="Arial"/>
          <w:i/>
          <w:spacing w:val="2"/>
          <w:sz w:val="21"/>
          <w:szCs w:val="21"/>
        </w:rPr>
        <w:t>ec</w:t>
      </w:r>
      <w:r>
        <w:rPr>
          <w:rFonts w:ascii="Arial" w:eastAsia="Arial" w:hAnsi="Arial" w:cs="Arial"/>
          <w:i/>
          <w:spacing w:val="1"/>
          <w:sz w:val="21"/>
          <w:szCs w:val="21"/>
        </w:rPr>
        <w:t>ti</w:t>
      </w:r>
      <w:r>
        <w:rPr>
          <w:rFonts w:ascii="Arial" w:eastAsia="Arial" w:hAnsi="Arial" w:cs="Arial"/>
          <w:i/>
          <w:spacing w:val="2"/>
          <w:sz w:val="21"/>
          <w:szCs w:val="21"/>
        </w:rPr>
        <w:t>ons</w:t>
      </w:r>
      <w:r>
        <w:rPr>
          <w:rFonts w:ascii="Arial" w:eastAsia="Arial" w:hAnsi="Arial" w:cs="Arial"/>
          <w:i/>
          <w:sz w:val="21"/>
          <w:szCs w:val="21"/>
        </w:rPr>
        <w:t>/</w:t>
      </w:r>
      <w:r w:rsidR="00F97F29">
        <w:rPr>
          <w:rFonts w:ascii="Arial" w:eastAsia="Arial" w:hAnsi="Arial" w:cs="Arial"/>
          <w:i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i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i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i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i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i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i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i/>
          <w:w w:val="103"/>
          <w:sz w:val="21"/>
          <w:szCs w:val="21"/>
        </w:rPr>
        <w:t>/</w:t>
      </w:r>
      <w:r w:rsidR="00F97F29">
        <w:rPr>
          <w:rFonts w:ascii="Arial" w:eastAsia="Arial" w:hAnsi="Arial" w:cs="Arial"/>
          <w:i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scop</w:t>
      </w:r>
      <w:r>
        <w:rPr>
          <w:rFonts w:ascii="Arial" w:eastAsia="Arial" w:hAnsi="Arial" w:cs="Arial"/>
          <w:i/>
          <w:sz w:val="21"/>
          <w:szCs w:val="21"/>
        </w:rPr>
        <w:t xml:space="preserve">e </w:t>
      </w:r>
      <w:r>
        <w:rPr>
          <w:rFonts w:ascii="Arial" w:eastAsia="Arial" w:hAnsi="Arial" w:cs="Arial"/>
          <w:i/>
          <w:spacing w:val="1"/>
          <w:sz w:val="21"/>
          <w:szCs w:val="21"/>
        </w:rPr>
        <w:t>f</w:t>
      </w:r>
      <w:r>
        <w:rPr>
          <w:rFonts w:ascii="Arial" w:eastAsia="Arial" w:hAnsi="Arial" w:cs="Arial"/>
          <w:i/>
          <w:spacing w:val="2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 xml:space="preserve">r </w:t>
      </w:r>
      <w:r>
        <w:rPr>
          <w:rFonts w:ascii="Arial" w:eastAsia="Arial" w:hAnsi="Arial" w:cs="Arial"/>
          <w:i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spacing w:val="4"/>
          <w:sz w:val="21"/>
          <w:szCs w:val="21"/>
        </w:rPr>
        <w:t>m</w:t>
      </w:r>
      <w:r>
        <w:rPr>
          <w:rFonts w:ascii="Arial" w:eastAsia="Arial" w:hAnsi="Arial" w:cs="Arial"/>
          <w:i/>
          <w:spacing w:val="2"/>
          <w:sz w:val="21"/>
          <w:szCs w:val="21"/>
        </w:rPr>
        <w:t>p</w:t>
      </w:r>
      <w:r>
        <w:rPr>
          <w:rFonts w:ascii="Arial" w:eastAsia="Arial" w:hAnsi="Arial" w:cs="Arial"/>
          <w:i/>
          <w:spacing w:val="1"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sz w:val="21"/>
          <w:szCs w:val="21"/>
        </w:rPr>
        <w:t>ove</w:t>
      </w:r>
      <w:r>
        <w:rPr>
          <w:rFonts w:ascii="Arial" w:eastAsia="Arial" w:hAnsi="Arial" w:cs="Arial"/>
          <w:i/>
          <w:spacing w:val="4"/>
          <w:sz w:val="21"/>
          <w:szCs w:val="21"/>
        </w:rPr>
        <w:t>m</w:t>
      </w:r>
      <w:r>
        <w:rPr>
          <w:rFonts w:ascii="Arial" w:eastAsia="Arial" w:hAnsi="Arial" w:cs="Arial"/>
          <w:i/>
          <w:spacing w:val="2"/>
          <w:sz w:val="21"/>
          <w:szCs w:val="21"/>
        </w:rPr>
        <w:t>en</w:t>
      </w:r>
      <w:r>
        <w:rPr>
          <w:rFonts w:ascii="Arial" w:eastAsia="Arial" w:hAnsi="Arial" w:cs="Arial"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i/>
          <w:sz w:val="21"/>
          <w:szCs w:val="21"/>
        </w:rPr>
        <w:t xml:space="preserve">, </w:t>
      </w:r>
      <w:r>
        <w:rPr>
          <w:rFonts w:ascii="Arial" w:eastAsia="Arial" w:hAnsi="Arial" w:cs="Arial"/>
          <w:i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sz w:val="21"/>
          <w:szCs w:val="21"/>
        </w:rPr>
        <w:t xml:space="preserve">f </w:t>
      </w:r>
      <w:r>
        <w:rPr>
          <w:rFonts w:ascii="Arial" w:eastAsia="Arial" w:hAnsi="Arial" w:cs="Arial"/>
          <w:i/>
          <w:spacing w:val="2"/>
          <w:sz w:val="21"/>
          <w:szCs w:val="21"/>
        </w:rPr>
        <w:t>any</w:t>
      </w:r>
      <w:r>
        <w:rPr>
          <w:rFonts w:ascii="Arial" w:eastAsia="Arial" w:hAnsi="Arial" w:cs="Arial"/>
          <w:i/>
          <w:sz w:val="21"/>
          <w:szCs w:val="21"/>
        </w:rPr>
        <w:t>,</w:t>
      </w:r>
      <w:r w:rsidR="00F97F29">
        <w:rPr>
          <w:rFonts w:ascii="Arial" w:eastAsia="Arial" w:hAnsi="Arial" w:cs="Arial"/>
          <w:i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sz w:val="21"/>
          <w:szCs w:val="21"/>
        </w:rPr>
        <w:t xml:space="preserve">n a </w:t>
      </w:r>
      <w:r>
        <w:rPr>
          <w:rFonts w:ascii="Arial" w:eastAsia="Arial" w:hAnsi="Arial" w:cs="Arial"/>
          <w:i/>
          <w:spacing w:val="2"/>
          <w:sz w:val="21"/>
          <w:szCs w:val="21"/>
        </w:rPr>
        <w:t>sepa</w:t>
      </w:r>
      <w:r>
        <w:rPr>
          <w:rFonts w:ascii="Arial" w:eastAsia="Arial" w:hAnsi="Arial" w:cs="Arial"/>
          <w:i/>
          <w:spacing w:val="1"/>
          <w:sz w:val="21"/>
          <w:szCs w:val="21"/>
        </w:rPr>
        <w:t>r</w:t>
      </w:r>
      <w:r>
        <w:rPr>
          <w:rFonts w:ascii="Arial" w:eastAsia="Arial" w:hAnsi="Arial" w:cs="Arial"/>
          <w:i/>
          <w:spacing w:val="2"/>
          <w:sz w:val="21"/>
          <w:szCs w:val="21"/>
        </w:rPr>
        <w:t>a</w:t>
      </w:r>
      <w:r>
        <w:rPr>
          <w:rFonts w:ascii="Arial" w:eastAsia="Arial" w:hAnsi="Arial" w:cs="Arial"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i/>
          <w:sz w:val="21"/>
          <w:szCs w:val="21"/>
        </w:rPr>
        <w:t xml:space="preserve">e 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i/>
          <w:spacing w:val="1"/>
          <w:w w:val="103"/>
          <w:sz w:val="21"/>
          <w:szCs w:val="21"/>
        </w:rPr>
        <w:t>tt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ach</w:t>
      </w:r>
      <w:r>
        <w:rPr>
          <w:rFonts w:ascii="Arial" w:eastAsia="Arial" w:hAnsi="Arial" w:cs="Arial"/>
          <w:i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i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i/>
          <w:w w:val="102"/>
          <w:sz w:val="21"/>
          <w:szCs w:val="21"/>
        </w:rPr>
        <w:t>)</w:t>
      </w:r>
    </w:p>
    <w:p w:rsidR="0057132D" w:rsidRDefault="0057132D" w:rsidP="0057132D">
      <w:pPr>
        <w:spacing w:line="200" w:lineRule="exact"/>
        <w:ind w:right="13"/>
      </w:pPr>
    </w:p>
    <w:p w:rsidR="0057132D" w:rsidRDefault="0057132D" w:rsidP="0057132D">
      <w:pPr>
        <w:spacing w:line="200" w:lineRule="exact"/>
        <w:ind w:right="13"/>
      </w:pPr>
    </w:p>
    <w:p w:rsidR="0057132D" w:rsidRDefault="0057132D" w:rsidP="0057132D">
      <w:pPr>
        <w:spacing w:line="200" w:lineRule="exact"/>
        <w:ind w:right="13"/>
      </w:pPr>
    </w:p>
    <w:p w:rsidR="0057132D" w:rsidRDefault="0057132D" w:rsidP="0057132D">
      <w:pPr>
        <w:spacing w:before="10" w:line="200" w:lineRule="exact"/>
        <w:ind w:right="13"/>
      </w:pPr>
    </w:p>
    <w:p w:rsidR="0057132D" w:rsidRDefault="0057132D" w:rsidP="0057132D">
      <w:pPr>
        <w:spacing w:line="220" w:lineRule="exact"/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D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  <w:u w:val="single" w:color="000000"/>
        </w:rPr>
        <w:t>ec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 xml:space="preserve">n 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 xml:space="preserve">n 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h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 xml:space="preserve">e 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  <w:u w:val="single" w:color="000000"/>
        </w:rPr>
        <w:t>a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w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  <w:u w:val="single" w:color="000000"/>
        </w:rPr>
        <w:t>ar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 xml:space="preserve">d 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 xml:space="preserve">f 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P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  <w:u w:val="single" w:color="000000"/>
        </w:rPr>
        <w:t>h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single" w:color="000000"/>
        </w:rPr>
        <w:t>.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D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 xml:space="preserve">. </w:t>
      </w:r>
      <w:r>
        <w:rPr>
          <w:rFonts w:ascii="Arial" w:eastAsia="Arial" w:hAnsi="Arial" w:cs="Arial"/>
          <w:b/>
          <w:spacing w:val="2"/>
          <w:w w:val="102"/>
          <w:position w:val="-1"/>
          <w:sz w:val="21"/>
          <w:szCs w:val="21"/>
          <w:u w:val="single" w:color="000000"/>
        </w:rPr>
        <w:t>degree (please tick)</w:t>
      </w:r>
      <w:r>
        <w:rPr>
          <w:rFonts w:ascii="Arial" w:eastAsia="Arial" w:hAnsi="Arial" w:cs="Arial"/>
          <w:b/>
          <w:w w:val="102"/>
          <w:position w:val="-1"/>
          <w:sz w:val="21"/>
          <w:szCs w:val="21"/>
          <w:u w:val="single" w:color="000000"/>
        </w:rPr>
        <w:t>:</w:t>
      </w:r>
    </w:p>
    <w:p w:rsidR="0057132D" w:rsidRDefault="0057132D" w:rsidP="0057132D">
      <w:pPr>
        <w:spacing w:before="8" w:line="220" w:lineRule="exact"/>
        <w:ind w:right="13"/>
        <w:rPr>
          <w:sz w:val="22"/>
          <w:szCs w:val="22"/>
        </w:rPr>
      </w:pPr>
    </w:p>
    <w:p w:rsidR="0057132D" w:rsidRPr="005C753E" w:rsidRDefault="0057132D" w:rsidP="0057132D">
      <w:pPr>
        <w:pStyle w:val="ListParagraph"/>
        <w:numPr>
          <w:ilvl w:val="0"/>
          <w:numId w:val="16"/>
        </w:numPr>
        <w:spacing w:before="38" w:after="0" w:line="480" w:lineRule="auto"/>
        <w:ind w:right="13"/>
        <w:rPr>
          <w:rFonts w:ascii="Arial" w:eastAsia="Arial" w:hAnsi="Arial" w:cs="Arial"/>
          <w:b/>
          <w:spacing w:val="21"/>
          <w:sz w:val="21"/>
          <w:szCs w:val="21"/>
        </w:rPr>
      </w:pPr>
      <w:r w:rsidRPr="005C753E">
        <w:rPr>
          <w:rFonts w:ascii="Arial" w:eastAsia="Arial" w:hAnsi="Arial" w:cs="Arial"/>
          <w:b/>
          <w:spacing w:val="3"/>
          <w:sz w:val="21"/>
          <w:szCs w:val="21"/>
        </w:rPr>
        <w:t>R</w:t>
      </w:r>
      <w:r w:rsidRPr="005C753E">
        <w:rPr>
          <w:rFonts w:ascii="Arial" w:eastAsia="Arial" w:hAnsi="Arial" w:cs="Arial"/>
          <w:b/>
          <w:spacing w:val="2"/>
          <w:sz w:val="21"/>
          <w:szCs w:val="21"/>
        </w:rPr>
        <w:t>ec</w:t>
      </w:r>
      <w:r w:rsidRPr="005C753E">
        <w:rPr>
          <w:rFonts w:ascii="Arial" w:eastAsia="Arial" w:hAnsi="Arial" w:cs="Arial"/>
          <w:b/>
          <w:spacing w:val="3"/>
          <w:sz w:val="21"/>
          <w:szCs w:val="21"/>
        </w:rPr>
        <w:t>o</w:t>
      </w:r>
      <w:r w:rsidRPr="005C753E">
        <w:rPr>
          <w:rFonts w:ascii="Arial" w:eastAsia="Arial" w:hAnsi="Arial" w:cs="Arial"/>
          <w:b/>
          <w:spacing w:val="4"/>
          <w:sz w:val="21"/>
          <w:szCs w:val="21"/>
        </w:rPr>
        <w:t>mm</w:t>
      </w:r>
      <w:r w:rsidRPr="005C753E">
        <w:rPr>
          <w:rFonts w:ascii="Arial" w:eastAsia="Arial" w:hAnsi="Arial" w:cs="Arial"/>
          <w:b/>
          <w:spacing w:val="2"/>
          <w:sz w:val="21"/>
          <w:szCs w:val="21"/>
        </w:rPr>
        <w:t>e</w:t>
      </w:r>
      <w:r w:rsidRPr="005C753E">
        <w:rPr>
          <w:rFonts w:ascii="Arial" w:eastAsia="Arial" w:hAnsi="Arial" w:cs="Arial"/>
          <w:b/>
          <w:spacing w:val="3"/>
          <w:sz w:val="21"/>
          <w:szCs w:val="21"/>
        </w:rPr>
        <w:t>nd</w:t>
      </w:r>
      <w:r w:rsidRPr="005C753E">
        <w:rPr>
          <w:rFonts w:ascii="Arial" w:eastAsia="Arial" w:hAnsi="Arial" w:cs="Arial"/>
          <w:b/>
          <w:spacing w:val="2"/>
          <w:sz w:val="21"/>
          <w:szCs w:val="21"/>
        </w:rPr>
        <w:t>e</w:t>
      </w:r>
      <w:r w:rsidRPr="005C753E">
        <w:rPr>
          <w:rFonts w:ascii="Arial" w:eastAsia="Arial" w:hAnsi="Arial" w:cs="Arial"/>
          <w:b/>
          <w:sz w:val="21"/>
          <w:szCs w:val="21"/>
        </w:rPr>
        <w:t>d</w:t>
      </w:r>
    </w:p>
    <w:p w:rsidR="0057132D" w:rsidRPr="005C753E" w:rsidRDefault="0057132D" w:rsidP="0057132D">
      <w:pPr>
        <w:pStyle w:val="ListParagraph"/>
        <w:numPr>
          <w:ilvl w:val="0"/>
          <w:numId w:val="16"/>
        </w:numPr>
        <w:spacing w:before="38" w:after="0" w:line="480" w:lineRule="auto"/>
        <w:ind w:right="13"/>
        <w:rPr>
          <w:rFonts w:ascii="Arial" w:eastAsia="Arial" w:hAnsi="Arial" w:cs="Arial"/>
          <w:b/>
          <w:spacing w:val="21"/>
          <w:sz w:val="21"/>
          <w:szCs w:val="21"/>
        </w:rPr>
      </w:pPr>
      <w:r w:rsidRPr="005C753E">
        <w:rPr>
          <w:rFonts w:ascii="Arial" w:eastAsia="Arial" w:hAnsi="Arial" w:cs="Arial"/>
          <w:b/>
          <w:spacing w:val="3"/>
          <w:sz w:val="21"/>
          <w:szCs w:val="21"/>
        </w:rPr>
        <w:t>N</w:t>
      </w:r>
      <w:r w:rsidRPr="005C753E">
        <w:rPr>
          <w:rFonts w:ascii="Arial" w:eastAsia="Arial" w:hAnsi="Arial" w:cs="Arial"/>
          <w:b/>
          <w:spacing w:val="2"/>
          <w:sz w:val="21"/>
          <w:szCs w:val="21"/>
        </w:rPr>
        <w:t>o</w:t>
      </w:r>
      <w:r w:rsidRPr="005C753E"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 w:rsidRPr="005C753E">
        <w:rPr>
          <w:rFonts w:ascii="Arial" w:eastAsia="Arial" w:hAnsi="Arial" w:cs="Arial"/>
          <w:b/>
          <w:spacing w:val="2"/>
          <w:sz w:val="21"/>
          <w:szCs w:val="21"/>
        </w:rPr>
        <w:t>rec</w:t>
      </w:r>
      <w:r w:rsidRPr="005C753E">
        <w:rPr>
          <w:rFonts w:ascii="Arial" w:eastAsia="Arial" w:hAnsi="Arial" w:cs="Arial"/>
          <w:b/>
          <w:spacing w:val="3"/>
          <w:sz w:val="21"/>
          <w:szCs w:val="21"/>
        </w:rPr>
        <w:t>o</w:t>
      </w:r>
      <w:r w:rsidRPr="005C753E">
        <w:rPr>
          <w:rFonts w:ascii="Arial" w:eastAsia="Arial" w:hAnsi="Arial" w:cs="Arial"/>
          <w:b/>
          <w:spacing w:val="4"/>
          <w:sz w:val="21"/>
          <w:szCs w:val="21"/>
        </w:rPr>
        <w:t>mm</w:t>
      </w:r>
      <w:r w:rsidRPr="005C753E">
        <w:rPr>
          <w:rFonts w:ascii="Arial" w:eastAsia="Arial" w:hAnsi="Arial" w:cs="Arial"/>
          <w:b/>
          <w:spacing w:val="2"/>
          <w:sz w:val="21"/>
          <w:szCs w:val="21"/>
        </w:rPr>
        <w:t>e</w:t>
      </w:r>
      <w:r w:rsidRPr="005C753E">
        <w:rPr>
          <w:rFonts w:ascii="Arial" w:eastAsia="Arial" w:hAnsi="Arial" w:cs="Arial"/>
          <w:b/>
          <w:spacing w:val="3"/>
          <w:sz w:val="21"/>
          <w:szCs w:val="21"/>
        </w:rPr>
        <w:t>nd</w:t>
      </w:r>
      <w:r w:rsidRPr="005C753E">
        <w:rPr>
          <w:rFonts w:ascii="Arial" w:eastAsia="Arial" w:hAnsi="Arial" w:cs="Arial"/>
          <w:b/>
          <w:spacing w:val="2"/>
          <w:sz w:val="21"/>
          <w:szCs w:val="21"/>
        </w:rPr>
        <w:t>e</w:t>
      </w:r>
      <w:r w:rsidRPr="005C753E">
        <w:rPr>
          <w:rFonts w:ascii="Arial" w:eastAsia="Arial" w:hAnsi="Arial" w:cs="Arial"/>
          <w:b/>
          <w:sz w:val="21"/>
          <w:szCs w:val="21"/>
        </w:rPr>
        <w:t>d</w:t>
      </w:r>
    </w:p>
    <w:p w:rsidR="0057132D" w:rsidRPr="005C753E" w:rsidRDefault="0057132D" w:rsidP="0057132D">
      <w:pPr>
        <w:pStyle w:val="ListParagraph"/>
        <w:numPr>
          <w:ilvl w:val="0"/>
          <w:numId w:val="16"/>
        </w:numPr>
        <w:spacing w:before="38" w:after="0" w:line="480" w:lineRule="auto"/>
        <w:ind w:right="13"/>
        <w:rPr>
          <w:rFonts w:ascii="Arial" w:eastAsia="Arial" w:hAnsi="Arial" w:cs="Arial"/>
          <w:b/>
          <w:spacing w:val="21"/>
          <w:sz w:val="21"/>
          <w:szCs w:val="21"/>
        </w:rPr>
      </w:pPr>
      <w:r w:rsidRPr="005C753E">
        <w:rPr>
          <w:rFonts w:ascii="Arial" w:eastAsia="Arial" w:hAnsi="Arial" w:cs="Arial"/>
          <w:b/>
          <w:spacing w:val="3"/>
          <w:sz w:val="21"/>
          <w:szCs w:val="21"/>
        </w:rPr>
        <w:t>T</w:t>
      </w:r>
      <w:r w:rsidRPr="005C753E"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 w:rsidRPr="005C753E">
        <w:rPr>
          <w:rFonts w:ascii="Arial" w:eastAsia="Arial" w:hAnsi="Arial" w:cs="Arial"/>
          <w:b/>
          <w:spacing w:val="3"/>
          <w:sz w:val="21"/>
          <w:szCs w:val="21"/>
        </w:rPr>
        <w:t>b</w:t>
      </w:r>
      <w:r w:rsidRPr="005C753E"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 w:rsidRPr="005C753E">
        <w:rPr>
          <w:rFonts w:ascii="Arial" w:eastAsia="Arial" w:hAnsi="Arial" w:cs="Arial"/>
          <w:b/>
          <w:spacing w:val="2"/>
          <w:sz w:val="21"/>
          <w:szCs w:val="21"/>
        </w:rPr>
        <w:t>rev</w:t>
      </w:r>
      <w:r w:rsidRPr="005C753E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Pr="005C753E">
        <w:rPr>
          <w:rFonts w:ascii="Arial" w:eastAsia="Arial" w:hAnsi="Arial" w:cs="Arial"/>
          <w:b/>
          <w:spacing w:val="2"/>
          <w:sz w:val="21"/>
          <w:szCs w:val="21"/>
        </w:rPr>
        <w:t>se</w:t>
      </w:r>
      <w:r w:rsidRPr="005C753E"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 w:rsidRPr="005C753E">
        <w:rPr>
          <w:rFonts w:ascii="Arial" w:eastAsia="Arial" w:hAnsi="Arial" w:cs="Arial"/>
          <w:b/>
          <w:spacing w:val="2"/>
          <w:sz w:val="21"/>
          <w:szCs w:val="21"/>
        </w:rPr>
        <w:t>a</w:t>
      </w:r>
      <w:r w:rsidRPr="005C753E">
        <w:rPr>
          <w:rFonts w:ascii="Arial" w:eastAsia="Arial" w:hAnsi="Arial" w:cs="Arial"/>
          <w:b/>
          <w:spacing w:val="3"/>
          <w:sz w:val="21"/>
          <w:szCs w:val="21"/>
        </w:rPr>
        <w:t>n</w:t>
      </w:r>
      <w:r w:rsidRPr="005C753E"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 w:rsidRPr="005C753E">
        <w:rPr>
          <w:rFonts w:ascii="Arial" w:eastAsia="Arial" w:hAnsi="Arial" w:cs="Arial"/>
          <w:b/>
          <w:spacing w:val="2"/>
          <w:sz w:val="21"/>
          <w:szCs w:val="21"/>
        </w:rPr>
        <w:t>se</w:t>
      </w:r>
      <w:r w:rsidRPr="005C753E">
        <w:rPr>
          <w:rFonts w:ascii="Arial" w:eastAsia="Arial" w:hAnsi="Arial" w:cs="Arial"/>
          <w:b/>
          <w:spacing w:val="3"/>
          <w:sz w:val="21"/>
          <w:szCs w:val="21"/>
        </w:rPr>
        <w:t>n</w:t>
      </w:r>
      <w:r w:rsidRPr="005C753E"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 w:rsidRPr="005C753E">
        <w:rPr>
          <w:rFonts w:ascii="Arial" w:eastAsia="Arial" w:hAnsi="Arial" w:cs="Arial"/>
          <w:b/>
          <w:spacing w:val="3"/>
          <w:sz w:val="21"/>
          <w:szCs w:val="21"/>
        </w:rPr>
        <w:t>b</w:t>
      </w:r>
      <w:r w:rsidRPr="005C753E">
        <w:rPr>
          <w:rFonts w:ascii="Arial" w:eastAsia="Arial" w:hAnsi="Arial" w:cs="Arial"/>
          <w:b/>
          <w:spacing w:val="2"/>
          <w:sz w:val="21"/>
          <w:szCs w:val="21"/>
        </w:rPr>
        <w:t>ac</w:t>
      </w:r>
      <w:r w:rsidRPr="005C753E">
        <w:rPr>
          <w:rFonts w:ascii="Arial" w:eastAsia="Arial" w:hAnsi="Arial" w:cs="Arial"/>
          <w:b/>
          <w:sz w:val="21"/>
          <w:szCs w:val="21"/>
        </w:rPr>
        <w:t>k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 w:rsidRPr="005C753E">
        <w:rPr>
          <w:rFonts w:ascii="Arial" w:eastAsia="Arial" w:hAnsi="Arial" w:cs="Arial"/>
          <w:b/>
          <w:spacing w:val="1"/>
          <w:sz w:val="21"/>
          <w:szCs w:val="21"/>
        </w:rPr>
        <w:t>t</w:t>
      </w:r>
      <w:r w:rsidRPr="005C753E"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 w:rsidRPr="005C753E">
        <w:rPr>
          <w:rFonts w:ascii="Arial" w:eastAsia="Arial" w:hAnsi="Arial" w:cs="Arial"/>
          <w:b/>
          <w:spacing w:val="1"/>
          <w:sz w:val="21"/>
          <w:szCs w:val="21"/>
        </w:rPr>
        <w:t>t</w:t>
      </w:r>
      <w:r w:rsidRPr="005C753E">
        <w:rPr>
          <w:rFonts w:ascii="Arial" w:eastAsia="Arial" w:hAnsi="Arial" w:cs="Arial"/>
          <w:b/>
          <w:spacing w:val="3"/>
          <w:sz w:val="21"/>
          <w:szCs w:val="21"/>
        </w:rPr>
        <w:t>h</w:t>
      </w:r>
      <w:r w:rsidRPr="005C753E"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 w:rsidRPr="005C753E">
        <w:rPr>
          <w:rFonts w:ascii="Arial" w:eastAsia="Arial" w:hAnsi="Arial" w:cs="Arial"/>
          <w:b/>
          <w:spacing w:val="2"/>
          <w:sz w:val="21"/>
          <w:szCs w:val="21"/>
        </w:rPr>
        <w:t>exa</w:t>
      </w:r>
      <w:r w:rsidRPr="005C753E">
        <w:rPr>
          <w:rFonts w:ascii="Arial" w:eastAsia="Arial" w:hAnsi="Arial" w:cs="Arial"/>
          <w:b/>
          <w:spacing w:val="4"/>
          <w:sz w:val="21"/>
          <w:szCs w:val="21"/>
        </w:rPr>
        <w:t>m</w:t>
      </w:r>
      <w:r w:rsidRPr="005C753E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Pr="005C753E">
        <w:rPr>
          <w:rFonts w:ascii="Arial" w:eastAsia="Arial" w:hAnsi="Arial" w:cs="Arial"/>
          <w:b/>
          <w:spacing w:val="3"/>
          <w:sz w:val="21"/>
          <w:szCs w:val="21"/>
        </w:rPr>
        <w:t>n</w:t>
      </w:r>
      <w:r w:rsidRPr="005C753E">
        <w:rPr>
          <w:rFonts w:ascii="Arial" w:eastAsia="Arial" w:hAnsi="Arial" w:cs="Arial"/>
          <w:b/>
          <w:spacing w:val="2"/>
          <w:sz w:val="21"/>
          <w:szCs w:val="21"/>
        </w:rPr>
        <w:t>e</w:t>
      </w:r>
      <w:r w:rsidRPr="005C753E">
        <w:rPr>
          <w:rFonts w:ascii="Arial" w:eastAsia="Arial" w:hAnsi="Arial" w:cs="Arial"/>
          <w:b/>
          <w:sz w:val="21"/>
          <w:szCs w:val="21"/>
        </w:rPr>
        <w:t>r</w:t>
      </w:r>
    </w:p>
    <w:p w:rsidR="0057132D" w:rsidRPr="005C753E" w:rsidRDefault="0057132D" w:rsidP="0057132D">
      <w:pPr>
        <w:pStyle w:val="ListParagraph"/>
        <w:numPr>
          <w:ilvl w:val="0"/>
          <w:numId w:val="16"/>
        </w:numPr>
        <w:spacing w:before="38" w:after="0" w:line="480" w:lineRule="auto"/>
        <w:ind w:right="13"/>
        <w:rPr>
          <w:rFonts w:ascii="Arial" w:eastAsia="Arial" w:hAnsi="Arial" w:cs="Arial"/>
          <w:sz w:val="21"/>
          <w:szCs w:val="21"/>
        </w:rPr>
      </w:pPr>
      <w:r w:rsidRPr="005C753E">
        <w:rPr>
          <w:rFonts w:ascii="Arial" w:eastAsia="Arial" w:hAnsi="Arial" w:cs="Arial"/>
          <w:b/>
          <w:spacing w:val="3"/>
          <w:sz w:val="21"/>
          <w:szCs w:val="21"/>
        </w:rPr>
        <w:t>T</w:t>
      </w:r>
      <w:r w:rsidRPr="005C753E"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 w:rsidRPr="005C753E">
        <w:rPr>
          <w:rFonts w:ascii="Arial" w:eastAsia="Arial" w:hAnsi="Arial" w:cs="Arial"/>
          <w:b/>
          <w:spacing w:val="3"/>
          <w:sz w:val="21"/>
          <w:szCs w:val="21"/>
        </w:rPr>
        <w:t>b</w:t>
      </w:r>
      <w:r w:rsidRPr="005C753E"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 w:rsidRPr="005C753E">
        <w:rPr>
          <w:rFonts w:ascii="Arial" w:eastAsia="Arial" w:hAnsi="Arial" w:cs="Arial"/>
          <w:b/>
          <w:spacing w:val="2"/>
          <w:sz w:val="21"/>
          <w:szCs w:val="21"/>
        </w:rPr>
        <w:t>rev</w:t>
      </w:r>
      <w:r w:rsidRPr="005C753E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Pr="005C753E">
        <w:rPr>
          <w:rFonts w:ascii="Arial" w:eastAsia="Arial" w:hAnsi="Arial" w:cs="Arial"/>
          <w:b/>
          <w:spacing w:val="2"/>
          <w:sz w:val="21"/>
          <w:szCs w:val="21"/>
        </w:rPr>
        <w:t>se</w:t>
      </w:r>
      <w:r w:rsidRPr="005C753E"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 w:rsidRPr="005C753E">
        <w:rPr>
          <w:rFonts w:ascii="Arial" w:eastAsia="Arial" w:hAnsi="Arial" w:cs="Arial"/>
          <w:b/>
          <w:spacing w:val="3"/>
          <w:w w:val="102"/>
          <w:sz w:val="21"/>
          <w:szCs w:val="21"/>
        </w:rPr>
        <w:t>bu</w:t>
      </w:r>
      <w:r w:rsidRPr="005C753E">
        <w:rPr>
          <w:rFonts w:ascii="Arial" w:eastAsia="Arial" w:hAnsi="Arial" w:cs="Arial"/>
          <w:b/>
          <w:w w:val="102"/>
          <w:sz w:val="21"/>
          <w:szCs w:val="21"/>
        </w:rPr>
        <w:t xml:space="preserve">t </w:t>
      </w:r>
      <w:r w:rsidRPr="005C753E">
        <w:rPr>
          <w:rFonts w:ascii="Arial" w:eastAsia="Arial" w:hAnsi="Arial" w:cs="Arial"/>
          <w:b/>
          <w:spacing w:val="2"/>
          <w:sz w:val="21"/>
          <w:szCs w:val="21"/>
        </w:rPr>
        <w:t>nee</w:t>
      </w:r>
      <w:r w:rsidRPr="005C753E"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 w:rsidRPr="005C753E">
        <w:rPr>
          <w:rFonts w:ascii="Arial" w:eastAsia="Arial" w:hAnsi="Arial" w:cs="Arial"/>
          <w:b/>
          <w:spacing w:val="2"/>
          <w:sz w:val="21"/>
          <w:szCs w:val="21"/>
        </w:rPr>
        <w:t>no</w:t>
      </w:r>
      <w:r w:rsidRPr="005C753E"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 w:rsidRPr="005C753E">
        <w:rPr>
          <w:rFonts w:ascii="Arial" w:eastAsia="Arial" w:hAnsi="Arial" w:cs="Arial"/>
          <w:b/>
          <w:spacing w:val="2"/>
          <w:sz w:val="21"/>
          <w:szCs w:val="21"/>
        </w:rPr>
        <w:t>b</w:t>
      </w:r>
      <w:r w:rsidRPr="005C753E"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 w:rsidRPr="005C753E">
        <w:rPr>
          <w:rFonts w:ascii="Arial" w:eastAsia="Arial" w:hAnsi="Arial" w:cs="Arial"/>
          <w:b/>
          <w:spacing w:val="2"/>
          <w:sz w:val="21"/>
          <w:szCs w:val="21"/>
        </w:rPr>
        <w:t>sen</w:t>
      </w:r>
      <w:r w:rsidRPr="005C753E"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 w:rsidRPr="005C753E">
        <w:rPr>
          <w:rFonts w:ascii="Arial" w:eastAsia="Arial" w:hAnsi="Arial" w:cs="Arial"/>
          <w:b/>
          <w:spacing w:val="2"/>
          <w:sz w:val="21"/>
          <w:szCs w:val="21"/>
        </w:rPr>
        <w:t>bac</w:t>
      </w:r>
      <w:r w:rsidRPr="005C753E">
        <w:rPr>
          <w:rFonts w:ascii="Arial" w:eastAsia="Arial" w:hAnsi="Arial" w:cs="Arial"/>
          <w:b/>
          <w:sz w:val="21"/>
          <w:szCs w:val="21"/>
        </w:rPr>
        <w:t>k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 w:rsidRPr="005C753E">
        <w:rPr>
          <w:rFonts w:ascii="Arial" w:eastAsia="Arial" w:hAnsi="Arial" w:cs="Arial"/>
          <w:b/>
          <w:spacing w:val="1"/>
          <w:sz w:val="21"/>
          <w:szCs w:val="21"/>
        </w:rPr>
        <w:t>t</w:t>
      </w:r>
      <w:r w:rsidRPr="005C753E"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 w:rsidRPr="005C753E">
        <w:rPr>
          <w:rFonts w:ascii="Arial" w:eastAsia="Arial" w:hAnsi="Arial" w:cs="Arial"/>
          <w:b/>
          <w:spacing w:val="1"/>
          <w:sz w:val="21"/>
          <w:szCs w:val="21"/>
        </w:rPr>
        <w:t>t</w:t>
      </w:r>
      <w:r w:rsidRPr="005C753E">
        <w:rPr>
          <w:rFonts w:ascii="Arial" w:eastAsia="Arial" w:hAnsi="Arial" w:cs="Arial"/>
          <w:b/>
          <w:spacing w:val="2"/>
          <w:sz w:val="21"/>
          <w:szCs w:val="21"/>
        </w:rPr>
        <w:t>h</w:t>
      </w:r>
      <w:r w:rsidRPr="005C753E"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 w:rsidRPr="005C753E">
        <w:rPr>
          <w:rFonts w:ascii="Arial" w:eastAsia="Arial" w:hAnsi="Arial" w:cs="Arial"/>
          <w:b/>
          <w:spacing w:val="2"/>
          <w:w w:val="102"/>
          <w:sz w:val="21"/>
          <w:szCs w:val="21"/>
        </w:rPr>
        <w:t>exa</w:t>
      </w:r>
      <w:r w:rsidRPr="005C753E">
        <w:rPr>
          <w:rFonts w:ascii="Arial" w:eastAsia="Arial" w:hAnsi="Arial" w:cs="Arial"/>
          <w:b/>
          <w:spacing w:val="3"/>
          <w:w w:val="102"/>
          <w:sz w:val="21"/>
          <w:szCs w:val="21"/>
        </w:rPr>
        <w:t>m</w:t>
      </w:r>
      <w:r w:rsidRPr="005C753E">
        <w:rPr>
          <w:rFonts w:ascii="Arial" w:eastAsia="Arial" w:hAnsi="Arial" w:cs="Arial"/>
          <w:b/>
          <w:spacing w:val="1"/>
          <w:w w:val="103"/>
          <w:sz w:val="21"/>
          <w:szCs w:val="21"/>
        </w:rPr>
        <w:t>i</w:t>
      </w:r>
      <w:r w:rsidRPr="005C753E">
        <w:rPr>
          <w:rFonts w:ascii="Arial" w:eastAsia="Arial" w:hAnsi="Arial" w:cs="Arial"/>
          <w:b/>
          <w:spacing w:val="2"/>
          <w:w w:val="102"/>
          <w:sz w:val="21"/>
          <w:szCs w:val="21"/>
        </w:rPr>
        <w:t>ne</w:t>
      </w:r>
      <w:r w:rsidRPr="005C753E">
        <w:rPr>
          <w:rFonts w:ascii="Arial" w:eastAsia="Arial" w:hAnsi="Arial" w:cs="Arial"/>
          <w:b/>
          <w:w w:val="102"/>
          <w:sz w:val="21"/>
          <w:szCs w:val="21"/>
        </w:rPr>
        <w:t>r.</w:t>
      </w:r>
    </w:p>
    <w:p w:rsidR="0057132D" w:rsidRDefault="0057132D" w:rsidP="0057132D">
      <w:pPr>
        <w:spacing w:line="200" w:lineRule="exact"/>
        <w:ind w:right="13"/>
      </w:pPr>
    </w:p>
    <w:p w:rsidR="0057132D" w:rsidRDefault="0057132D" w:rsidP="0057132D">
      <w:pPr>
        <w:spacing w:line="220" w:lineRule="exact"/>
        <w:ind w:left="6480"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  <w:u w:val="single" w:color="000000"/>
        </w:rPr>
        <w:t>gna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  <w:u w:val="single" w:color="000000"/>
        </w:rPr>
        <w:t>ur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 xml:space="preserve">e 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 xml:space="preserve">f 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  <w:u w:val="single" w:color="000000"/>
        </w:rPr>
        <w:t>h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 xml:space="preserve">e 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  <w:u w:val="single" w:color="000000"/>
        </w:rPr>
        <w:t>xa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  <w:u w:val="single" w:color="000000"/>
        </w:rPr>
        <w:t>ne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 xml:space="preserve">r 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w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single" w:color="000000"/>
        </w:rPr>
        <w:t>it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 xml:space="preserve">h 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single" w:color="000000"/>
        </w:rPr>
        <w:t>ffi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  <w:u w:val="single" w:color="000000"/>
        </w:rPr>
        <w:t>c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  <w:u w:val="single" w:color="000000"/>
        </w:rPr>
        <w:t>a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 xml:space="preserve">l 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b/>
          <w:spacing w:val="2"/>
          <w:position w:val="-1"/>
          <w:sz w:val="21"/>
          <w:szCs w:val="21"/>
          <w:u w:val="single" w:color="000000"/>
        </w:rPr>
        <w:t>ea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 xml:space="preserve">l 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  <w:u w:val="single" w:color="000000"/>
        </w:rPr>
        <w:t>(i</w:t>
      </w:r>
      <w:r>
        <w:rPr>
          <w:rFonts w:ascii="Arial" w:eastAsia="Arial" w:hAnsi="Arial" w:cs="Arial"/>
          <w:b/>
          <w:position w:val="-1"/>
          <w:sz w:val="21"/>
          <w:szCs w:val="21"/>
          <w:u w:val="single" w:color="000000"/>
        </w:rPr>
        <w:t xml:space="preserve">f </w:t>
      </w:r>
      <w:r>
        <w:rPr>
          <w:rFonts w:ascii="Arial" w:eastAsia="Arial" w:hAnsi="Arial" w:cs="Arial"/>
          <w:b/>
          <w:spacing w:val="2"/>
          <w:w w:val="102"/>
          <w:position w:val="-1"/>
          <w:sz w:val="21"/>
          <w:szCs w:val="21"/>
          <w:u w:val="single" w:color="000000"/>
        </w:rPr>
        <w:t>ava</w:t>
      </w:r>
      <w:r>
        <w:rPr>
          <w:rFonts w:ascii="Arial" w:eastAsia="Arial" w:hAnsi="Arial" w:cs="Arial"/>
          <w:b/>
          <w:spacing w:val="1"/>
          <w:w w:val="103"/>
          <w:position w:val="-1"/>
          <w:sz w:val="21"/>
          <w:szCs w:val="21"/>
          <w:u w:val="single" w:color="000000"/>
        </w:rPr>
        <w:t>il</w:t>
      </w:r>
      <w:r>
        <w:rPr>
          <w:rFonts w:ascii="Arial" w:eastAsia="Arial" w:hAnsi="Arial" w:cs="Arial"/>
          <w:b/>
          <w:spacing w:val="2"/>
          <w:w w:val="102"/>
          <w:position w:val="-1"/>
          <w:sz w:val="21"/>
          <w:szCs w:val="21"/>
          <w:u w:val="single" w:color="000000"/>
        </w:rPr>
        <w:t>ab</w:t>
      </w:r>
      <w:r>
        <w:rPr>
          <w:rFonts w:ascii="Arial" w:eastAsia="Arial" w:hAnsi="Arial" w:cs="Arial"/>
          <w:b/>
          <w:spacing w:val="1"/>
          <w:w w:val="103"/>
          <w:position w:val="-1"/>
          <w:sz w:val="21"/>
          <w:szCs w:val="21"/>
          <w:u w:val="single" w:color="000000"/>
        </w:rPr>
        <w:t>l</w:t>
      </w:r>
      <w:r>
        <w:rPr>
          <w:rFonts w:ascii="Arial" w:eastAsia="Arial" w:hAnsi="Arial" w:cs="Arial"/>
          <w:b/>
          <w:spacing w:val="2"/>
          <w:w w:val="102"/>
          <w:position w:val="-1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b/>
          <w:w w:val="102"/>
          <w:position w:val="-1"/>
          <w:sz w:val="21"/>
          <w:szCs w:val="21"/>
          <w:u w:val="single" w:color="000000"/>
        </w:rPr>
        <w:t>)</w:t>
      </w:r>
    </w:p>
    <w:p w:rsidR="0057132D" w:rsidRDefault="0057132D" w:rsidP="0057132D">
      <w:pPr>
        <w:spacing w:before="8" w:line="220" w:lineRule="exact"/>
        <w:ind w:right="13"/>
        <w:rPr>
          <w:sz w:val="22"/>
          <w:szCs w:val="22"/>
        </w:rPr>
      </w:pPr>
    </w:p>
    <w:p w:rsidR="0057132D" w:rsidRDefault="0057132D" w:rsidP="0057132D">
      <w:pPr>
        <w:spacing w:before="38" w:line="500" w:lineRule="auto"/>
        <w:ind w:right="13"/>
        <w:rPr>
          <w:rFonts w:ascii="Arial" w:eastAsia="Arial" w:hAnsi="Arial" w:cs="Arial"/>
          <w:b/>
          <w:w w:val="102"/>
          <w:sz w:val="21"/>
          <w:szCs w:val="21"/>
        </w:rPr>
      </w:pPr>
      <w:r>
        <w:rPr>
          <w:rFonts w:ascii="Arial" w:eastAsia="Arial" w:hAnsi="Arial" w:cs="Arial"/>
          <w:b/>
          <w:spacing w:val="3"/>
          <w:w w:val="103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w w:val="103"/>
          <w:sz w:val="21"/>
          <w:szCs w:val="21"/>
        </w:rPr>
        <w:t>l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ace</w:t>
      </w:r>
      <w:r>
        <w:rPr>
          <w:rFonts w:ascii="Arial" w:eastAsia="Arial" w:hAnsi="Arial" w:cs="Arial"/>
          <w:b/>
          <w:w w:val="102"/>
          <w:sz w:val="21"/>
          <w:szCs w:val="21"/>
        </w:rPr>
        <w:t xml:space="preserve">: </w:t>
      </w:r>
      <w:r w:rsidR="00F97F29">
        <w:rPr>
          <w:rFonts w:ascii="Arial" w:eastAsia="Arial" w:hAnsi="Arial" w:cs="Arial"/>
          <w:b/>
          <w:w w:val="102"/>
          <w:sz w:val="21"/>
          <w:szCs w:val="21"/>
        </w:rPr>
        <w:t>__________________</w:t>
      </w:r>
    </w:p>
    <w:p w:rsidR="0057132D" w:rsidRDefault="0057132D" w:rsidP="0057132D">
      <w:pPr>
        <w:spacing w:before="38" w:line="500" w:lineRule="auto"/>
        <w:ind w:right="13"/>
        <w:rPr>
          <w:rFonts w:ascii="Arial" w:eastAsia="Arial" w:hAnsi="Arial" w:cs="Arial"/>
          <w:sz w:val="21"/>
          <w:szCs w:val="21"/>
        </w:rPr>
        <w:sectPr w:rsidR="0057132D" w:rsidSect="00ED64FD">
          <w:headerReference w:type="default" r:id="rId20"/>
          <w:pgSz w:w="11900" w:h="16840"/>
          <w:pgMar w:top="640" w:right="1127" w:bottom="280" w:left="851" w:header="447" w:footer="674" w:gutter="0"/>
          <w:cols w:space="720"/>
        </w:sectPr>
      </w:pPr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w w:val="102"/>
          <w:sz w:val="21"/>
          <w:szCs w:val="21"/>
        </w:rPr>
        <w:t>:</w:t>
      </w:r>
      <w:r w:rsidR="00F97F29">
        <w:rPr>
          <w:rFonts w:ascii="Arial" w:eastAsia="Arial" w:hAnsi="Arial" w:cs="Arial"/>
          <w:b/>
          <w:w w:val="102"/>
          <w:sz w:val="21"/>
          <w:szCs w:val="21"/>
        </w:rPr>
        <w:t xml:space="preserve"> ___________________</w:t>
      </w:r>
    </w:p>
    <w:p w:rsidR="0057132D" w:rsidRPr="00972D63" w:rsidRDefault="0057132D" w:rsidP="0057132D">
      <w:pPr>
        <w:ind w:right="13"/>
        <w:jc w:val="right"/>
        <w:rPr>
          <w:rFonts w:ascii="Arial" w:eastAsia="Arial" w:hAnsi="Arial" w:cs="Arial"/>
          <w:b/>
          <w:w w:val="103"/>
          <w:position w:val="-1"/>
          <w:u w:val="single"/>
        </w:rPr>
      </w:pPr>
      <w:r>
        <w:rPr>
          <w:rFonts w:ascii="Arial" w:eastAsia="Arial" w:hAnsi="Arial" w:cs="Arial"/>
          <w:b/>
          <w:spacing w:val="3"/>
          <w:position w:val="-1"/>
          <w:u w:val="single"/>
        </w:rPr>
        <w:lastRenderedPageBreak/>
        <w:t xml:space="preserve">PhD </w:t>
      </w:r>
      <w:r w:rsidRPr="00972D63">
        <w:rPr>
          <w:rFonts w:ascii="Arial" w:eastAsia="Arial" w:hAnsi="Arial" w:cs="Arial"/>
          <w:b/>
          <w:spacing w:val="3"/>
          <w:position w:val="-1"/>
          <w:u w:val="single"/>
        </w:rPr>
        <w:t>A</w:t>
      </w:r>
      <w:r w:rsidRPr="00972D63">
        <w:rPr>
          <w:rFonts w:ascii="Arial" w:eastAsia="Arial" w:hAnsi="Arial" w:cs="Arial"/>
          <w:b/>
          <w:spacing w:val="2"/>
          <w:position w:val="-1"/>
          <w:u w:val="single"/>
        </w:rPr>
        <w:t>nnexu</w:t>
      </w:r>
      <w:r w:rsidRPr="00972D63">
        <w:rPr>
          <w:rFonts w:ascii="Arial" w:eastAsia="Arial" w:hAnsi="Arial" w:cs="Arial"/>
          <w:b/>
          <w:spacing w:val="1"/>
          <w:position w:val="-1"/>
          <w:u w:val="single"/>
        </w:rPr>
        <w:t>r</w:t>
      </w:r>
      <w:r w:rsidRPr="00972D63">
        <w:rPr>
          <w:rFonts w:ascii="Arial" w:eastAsia="Arial" w:hAnsi="Arial" w:cs="Arial"/>
          <w:b/>
          <w:position w:val="-1"/>
          <w:u w:val="single"/>
        </w:rPr>
        <w:t>e</w:t>
      </w:r>
      <w:r>
        <w:rPr>
          <w:rFonts w:ascii="Arial" w:eastAsia="Arial" w:hAnsi="Arial" w:cs="Arial"/>
          <w:b/>
          <w:position w:val="-1"/>
          <w:u w:val="single"/>
        </w:rPr>
        <w:t xml:space="preserve"> </w:t>
      </w:r>
      <w:r>
        <w:rPr>
          <w:rFonts w:ascii="Arial" w:eastAsia="Arial" w:hAnsi="Arial" w:cs="Arial"/>
          <w:b/>
          <w:w w:val="103"/>
          <w:position w:val="-1"/>
          <w:u w:val="single"/>
        </w:rPr>
        <w:t>X</w:t>
      </w:r>
    </w:p>
    <w:p w:rsidR="0057132D" w:rsidRDefault="0057132D" w:rsidP="0057132D">
      <w:pPr>
        <w:spacing w:before="2"/>
        <w:ind w:right="13"/>
        <w:jc w:val="right"/>
        <w:rPr>
          <w:sz w:val="18"/>
          <w:szCs w:val="18"/>
        </w:rPr>
      </w:pPr>
      <w:r>
        <w:rPr>
          <w:rFonts w:ascii="Arial" w:eastAsia="Arial" w:hAnsi="Arial" w:cs="Arial"/>
          <w:w w:val="103"/>
          <w:position w:val="-1"/>
        </w:rPr>
        <w:t>July</w:t>
      </w:r>
      <w:r w:rsidR="00C662B8">
        <w:rPr>
          <w:rFonts w:ascii="Arial" w:eastAsia="Arial" w:hAnsi="Arial" w:cs="Arial"/>
          <w:w w:val="103"/>
          <w:position w:val="-1"/>
        </w:rPr>
        <w:t xml:space="preserve"> 2019</w:t>
      </w:r>
    </w:p>
    <w:p w:rsidR="0057132D" w:rsidRDefault="0057132D" w:rsidP="0057132D">
      <w:pPr>
        <w:ind w:right="1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Nat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ona</w:t>
      </w:r>
      <w:r>
        <w:rPr>
          <w:rFonts w:ascii="Arial" w:eastAsia="Arial" w:hAnsi="Arial" w:cs="Arial"/>
          <w:b/>
          <w:sz w:val="28"/>
          <w:szCs w:val="28"/>
        </w:rPr>
        <w:t>l I</w:t>
      </w:r>
      <w:r>
        <w:rPr>
          <w:rFonts w:ascii="Arial" w:eastAsia="Arial" w:hAnsi="Arial" w:cs="Arial"/>
          <w:b/>
          <w:spacing w:val="1"/>
          <w:sz w:val="28"/>
          <w:szCs w:val="28"/>
        </w:rPr>
        <w:t>nst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tut</w:t>
      </w:r>
      <w:r>
        <w:rPr>
          <w:rFonts w:ascii="Arial" w:eastAsia="Arial" w:hAnsi="Arial" w:cs="Arial"/>
          <w:b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 xml:space="preserve">f </w:t>
      </w:r>
      <w:r>
        <w:rPr>
          <w:rFonts w:ascii="Arial" w:eastAsia="Arial" w:hAnsi="Arial" w:cs="Arial"/>
          <w:b/>
          <w:spacing w:val="1"/>
          <w:sz w:val="28"/>
          <w:szCs w:val="28"/>
        </w:rPr>
        <w:t>Techno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ogy 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Durgapu</w:t>
      </w:r>
      <w:r>
        <w:rPr>
          <w:rFonts w:ascii="Arial" w:eastAsia="Arial" w:hAnsi="Arial" w:cs="Arial"/>
          <w:b/>
          <w:w w:val="99"/>
          <w:sz w:val="28"/>
          <w:szCs w:val="28"/>
        </w:rPr>
        <w:t>r</w:t>
      </w:r>
    </w:p>
    <w:p w:rsidR="0057132D" w:rsidRPr="008564A7" w:rsidRDefault="0057132D" w:rsidP="0057132D">
      <w:pPr>
        <w:spacing w:line="260" w:lineRule="exact"/>
        <w:ind w:right="1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Mahatma Gandhi Avenue, Durgapur-713209, West Bengal, INDIA</w:t>
      </w:r>
    </w:p>
    <w:p w:rsidR="0057132D" w:rsidRDefault="0057132D" w:rsidP="0057132D">
      <w:pPr>
        <w:spacing w:before="8" w:line="120" w:lineRule="exact"/>
        <w:ind w:right="13"/>
        <w:rPr>
          <w:sz w:val="12"/>
          <w:szCs w:val="12"/>
        </w:rPr>
      </w:pPr>
    </w:p>
    <w:p w:rsidR="0057132D" w:rsidRDefault="0057132D" w:rsidP="0057132D">
      <w:pPr>
        <w:spacing w:line="200" w:lineRule="exact"/>
        <w:ind w:right="13"/>
      </w:pPr>
    </w:p>
    <w:p w:rsidR="0057132D" w:rsidRDefault="0057132D" w:rsidP="0057132D">
      <w:pPr>
        <w:spacing w:before="5" w:line="280" w:lineRule="exact"/>
        <w:ind w:right="13"/>
        <w:rPr>
          <w:sz w:val="28"/>
          <w:szCs w:val="28"/>
        </w:rPr>
      </w:pPr>
    </w:p>
    <w:p w:rsidR="0057132D" w:rsidRPr="00F97F29" w:rsidRDefault="0057132D" w:rsidP="00F97F29">
      <w:pPr>
        <w:spacing w:before="13"/>
        <w:ind w:right="13"/>
        <w:jc w:val="center"/>
        <w:rPr>
          <w:rFonts w:ascii="Arial" w:eastAsia="Arial" w:hAnsi="Arial" w:cs="Arial"/>
          <w:b/>
          <w:spacing w:val="3"/>
          <w:sz w:val="21"/>
          <w:szCs w:val="21"/>
          <w:u w:val="single"/>
        </w:rPr>
      </w:pPr>
      <w:r w:rsidRPr="00F97F29">
        <w:rPr>
          <w:rFonts w:ascii="Arial" w:eastAsia="Arial" w:hAnsi="Arial" w:cs="Arial"/>
          <w:b/>
          <w:spacing w:val="3"/>
          <w:sz w:val="21"/>
          <w:szCs w:val="21"/>
          <w:u w:val="single"/>
        </w:rPr>
        <w:t>Report on Viva-Voce AND Defense for Ph.D. Degree</w:t>
      </w:r>
    </w:p>
    <w:p w:rsidR="0057132D" w:rsidRDefault="0057132D" w:rsidP="0057132D">
      <w:pPr>
        <w:spacing w:before="8" w:line="220" w:lineRule="exact"/>
        <w:ind w:right="13"/>
        <w:rPr>
          <w:sz w:val="22"/>
          <w:szCs w:val="22"/>
        </w:rPr>
      </w:pPr>
    </w:p>
    <w:p w:rsidR="0057132D" w:rsidRDefault="0057132D" w:rsidP="00CA46F4">
      <w:pPr>
        <w:spacing w:before="38" w:line="480" w:lineRule="auto"/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 xml:space="preserve">.  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epa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t/</w:t>
      </w:r>
      <w:r w:rsidR="00F97F29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proofErr w:type="gramStart"/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</w:t>
      </w:r>
      <w:proofErr w:type="gramEnd"/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______________________________________________________________</w:t>
      </w:r>
    </w:p>
    <w:p w:rsidR="0057132D" w:rsidRDefault="0057132D" w:rsidP="00CA46F4">
      <w:pPr>
        <w:spacing w:line="480" w:lineRule="auto"/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 xml:space="preserve">.  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 w:rsidR="00F97F29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 w:rsidR="00F97F29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 w:rsidR="00F97F29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cho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proofErr w:type="gramStart"/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</w:t>
      </w:r>
      <w:proofErr w:type="gramEnd"/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___________________________________________________________</w:t>
      </w:r>
      <w:r>
        <w:rPr>
          <w:rFonts w:ascii="Arial" w:eastAsia="Arial" w:hAnsi="Arial" w:cs="Arial"/>
          <w:w w:val="102"/>
          <w:sz w:val="21"/>
          <w:szCs w:val="21"/>
        </w:rPr>
        <w:t>_</w:t>
      </w:r>
    </w:p>
    <w:p w:rsidR="0057132D" w:rsidRDefault="0057132D" w:rsidP="00CA46F4">
      <w:pPr>
        <w:spacing w:line="480" w:lineRule="auto"/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 xml:space="preserve">.   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 w:rsidR="00F97F29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__________________________________________________________________</w:t>
      </w:r>
    </w:p>
    <w:p w:rsidR="0057132D" w:rsidRDefault="0057132D" w:rsidP="00CA46F4">
      <w:pPr>
        <w:spacing w:line="480" w:lineRule="auto"/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4</w:t>
      </w:r>
      <w:r>
        <w:rPr>
          <w:rFonts w:ascii="Arial" w:eastAsia="Arial" w:hAnsi="Arial" w:cs="Arial"/>
          <w:sz w:val="21"/>
          <w:szCs w:val="21"/>
        </w:rPr>
        <w:t xml:space="preserve">.  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itl</w:t>
      </w:r>
      <w:r>
        <w:rPr>
          <w:rFonts w:ascii="Arial" w:eastAsia="Arial" w:hAnsi="Arial" w:cs="Arial"/>
          <w:sz w:val="21"/>
          <w:szCs w:val="21"/>
        </w:rPr>
        <w:t>e</w:t>
      </w:r>
      <w:r w:rsidR="00F97F29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 w:rsidR="00F97F29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Thes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proofErr w:type="gramStart"/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</w:t>
      </w:r>
      <w:proofErr w:type="gramEnd"/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_______________________________________________________________</w:t>
      </w:r>
    </w:p>
    <w:p w:rsidR="0057132D" w:rsidRDefault="0057132D" w:rsidP="00CA46F4">
      <w:pPr>
        <w:spacing w:line="480" w:lineRule="auto"/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________________________________________________________________________________</w:t>
      </w:r>
    </w:p>
    <w:p w:rsidR="0057132D" w:rsidRDefault="0057132D" w:rsidP="00CA46F4">
      <w:pPr>
        <w:spacing w:line="480" w:lineRule="auto"/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 w:rsidR="005F4002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 w:rsidR="005F4002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voce</w:t>
      </w:r>
      <w:proofErr w:type="gramStart"/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</w:t>
      </w:r>
      <w:proofErr w:type="gramEnd"/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_______________________________________________________________</w:t>
      </w:r>
      <w:r>
        <w:rPr>
          <w:rFonts w:ascii="Arial" w:eastAsia="Arial" w:hAnsi="Arial" w:cs="Arial"/>
          <w:w w:val="102"/>
          <w:sz w:val="21"/>
          <w:szCs w:val="21"/>
        </w:rPr>
        <w:t>_</w:t>
      </w:r>
    </w:p>
    <w:p w:rsidR="00CA46F4" w:rsidRDefault="0057132D" w:rsidP="00CA46F4">
      <w:pPr>
        <w:spacing w:line="480" w:lineRule="auto"/>
        <w:ind w:right="13"/>
        <w:rPr>
          <w:rFonts w:ascii="Arial" w:eastAsia="Arial" w:hAnsi="Arial" w:cs="Arial"/>
          <w:w w:val="102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ape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pub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shed</w:t>
      </w:r>
      <w:r>
        <w:rPr>
          <w:rFonts w:ascii="Arial" w:eastAsia="Arial" w:hAnsi="Arial" w:cs="Arial"/>
          <w:spacing w:val="1"/>
          <w:sz w:val="21"/>
          <w:szCs w:val="21"/>
        </w:rPr>
        <w:t>/</w:t>
      </w:r>
      <w:r>
        <w:rPr>
          <w:rFonts w:ascii="Arial" w:eastAsia="Arial" w:hAnsi="Arial" w:cs="Arial"/>
          <w:spacing w:val="2"/>
          <w:sz w:val="21"/>
          <w:szCs w:val="21"/>
        </w:rPr>
        <w:t>accep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>pub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 w:rsidR="00D4093F"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CI</w:t>
      </w:r>
      <w:r>
        <w:rPr>
          <w:rFonts w:ascii="Arial" w:eastAsia="Arial" w:hAnsi="Arial" w:cs="Arial"/>
          <w:spacing w:val="1"/>
          <w:sz w:val="21"/>
          <w:szCs w:val="21"/>
        </w:rPr>
        <w:t>/</w:t>
      </w:r>
      <w:r w:rsidR="00F97F29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/</w:t>
      </w:r>
      <w:r w:rsidR="00F97F29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HC</w:t>
      </w:r>
      <w:r>
        <w:rPr>
          <w:rFonts w:ascii="Arial" w:eastAsia="Arial" w:hAnsi="Arial" w:cs="Arial"/>
          <w:sz w:val="21"/>
          <w:szCs w:val="21"/>
        </w:rPr>
        <w:t>I/</w:t>
      </w:r>
      <w:r w:rsidR="00F97F29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/</w:t>
      </w:r>
      <w:r w:rsidR="00F97F29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b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S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</w:t>
      </w:r>
      <w:r w:rsidR="00CA46F4">
        <w:rPr>
          <w:rFonts w:ascii="Arial" w:eastAsia="Arial" w:hAnsi="Arial" w:cs="Arial"/>
          <w:w w:val="102"/>
          <w:sz w:val="21"/>
          <w:szCs w:val="21"/>
        </w:rPr>
        <w:t>e</w:t>
      </w:r>
    </w:p>
    <w:p w:rsidR="0057132D" w:rsidRPr="00CA46F4" w:rsidRDefault="00CA46F4" w:rsidP="00CA46F4">
      <w:pPr>
        <w:spacing w:line="480" w:lineRule="auto"/>
        <w:ind w:right="13"/>
        <w:rPr>
          <w:rFonts w:ascii="Arial" w:eastAsia="Arial" w:hAnsi="Arial" w:cs="Arial"/>
          <w:w w:val="102"/>
          <w:sz w:val="21"/>
          <w:szCs w:val="21"/>
        </w:rPr>
      </w:pPr>
      <w:r>
        <w:rPr>
          <w:rFonts w:ascii="Arial" w:eastAsia="Arial" w:hAnsi="Arial" w:cs="Arial"/>
          <w:w w:val="102"/>
          <w:sz w:val="21"/>
          <w:szCs w:val="21"/>
        </w:rPr>
        <w:t xml:space="preserve">   </w:t>
      </w:r>
      <w:proofErr w:type="gramStart"/>
      <w:r w:rsidR="0057132D">
        <w:rPr>
          <w:rFonts w:ascii="Arial" w:eastAsia="Arial" w:hAnsi="Arial" w:cs="Arial"/>
          <w:spacing w:val="1"/>
          <w:sz w:val="21"/>
          <w:szCs w:val="21"/>
        </w:rPr>
        <w:t>j</w:t>
      </w:r>
      <w:r w:rsidR="0057132D">
        <w:rPr>
          <w:rFonts w:ascii="Arial" w:eastAsia="Arial" w:hAnsi="Arial" w:cs="Arial"/>
          <w:spacing w:val="2"/>
          <w:sz w:val="21"/>
          <w:szCs w:val="21"/>
        </w:rPr>
        <w:t>ou</w:t>
      </w:r>
      <w:r w:rsidR="0057132D">
        <w:rPr>
          <w:rFonts w:ascii="Arial" w:eastAsia="Arial" w:hAnsi="Arial" w:cs="Arial"/>
          <w:spacing w:val="1"/>
          <w:sz w:val="21"/>
          <w:szCs w:val="21"/>
        </w:rPr>
        <w:t>r</w:t>
      </w:r>
      <w:r w:rsidR="0057132D">
        <w:rPr>
          <w:rFonts w:ascii="Arial" w:eastAsia="Arial" w:hAnsi="Arial" w:cs="Arial"/>
          <w:spacing w:val="2"/>
          <w:sz w:val="21"/>
          <w:szCs w:val="21"/>
        </w:rPr>
        <w:t>na</w:t>
      </w:r>
      <w:r w:rsidR="0057132D">
        <w:rPr>
          <w:rFonts w:ascii="Arial" w:eastAsia="Arial" w:hAnsi="Arial" w:cs="Arial"/>
          <w:spacing w:val="1"/>
          <w:sz w:val="21"/>
          <w:szCs w:val="21"/>
        </w:rPr>
        <w:t>l</w:t>
      </w:r>
      <w:r w:rsidR="0057132D">
        <w:rPr>
          <w:rFonts w:ascii="Arial" w:eastAsia="Arial" w:hAnsi="Arial" w:cs="Arial"/>
          <w:sz w:val="21"/>
          <w:szCs w:val="21"/>
        </w:rPr>
        <w:t>s</w:t>
      </w:r>
      <w:proofErr w:type="gramEnd"/>
      <w:r w:rsidR="0057132D">
        <w:rPr>
          <w:rFonts w:ascii="Arial" w:eastAsia="Arial" w:hAnsi="Arial" w:cs="Arial"/>
          <w:sz w:val="21"/>
          <w:szCs w:val="21"/>
        </w:rPr>
        <w:t>:</w:t>
      </w:r>
      <w:r w:rsidR="0057132D"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</w:t>
      </w:r>
    </w:p>
    <w:p w:rsidR="0057132D" w:rsidRDefault="0057132D" w:rsidP="00CA46F4">
      <w:pPr>
        <w:spacing w:line="480" w:lineRule="auto"/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7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ape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s presented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ences</w:t>
      </w:r>
      <w:r>
        <w:rPr>
          <w:rFonts w:ascii="Arial" w:eastAsia="Arial" w:hAnsi="Arial" w:cs="Arial"/>
          <w:spacing w:val="1"/>
          <w:sz w:val="21"/>
          <w:szCs w:val="21"/>
        </w:rPr>
        <w:t>/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 w:rsidR="00CA46F4">
        <w:rPr>
          <w:rFonts w:ascii="Arial" w:eastAsia="Arial" w:hAnsi="Arial" w:cs="Arial"/>
          <w:sz w:val="21"/>
          <w:szCs w:val="21"/>
        </w:rPr>
        <w:t xml:space="preserve">   </w:t>
      </w:r>
      <w:r>
        <w:rPr>
          <w:rFonts w:ascii="Arial" w:eastAsia="Arial" w:hAnsi="Arial" w:cs="Arial"/>
          <w:w w:val="103"/>
          <w:sz w:val="21"/>
          <w:szCs w:val="21"/>
        </w:rPr>
        <w:t>:</w:t>
      </w:r>
      <w:r>
        <w:rPr>
          <w:rFonts w:ascii="Arial" w:eastAsia="Arial" w:hAnsi="Arial" w:cs="Arial"/>
          <w:sz w:val="21"/>
          <w:szCs w:val="21"/>
        </w:rPr>
        <w:t xml:space="preserve"> __________________</w:t>
      </w:r>
    </w:p>
    <w:p w:rsidR="00CA46F4" w:rsidRDefault="0057132D" w:rsidP="00CA46F4">
      <w:pPr>
        <w:spacing w:line="480" w:lineRule="auto"/>
        <w:ind w:right="13"/>
        <w:rPr>
          <w:rFonts w:ascii="Arial" w:eastAsia="Arial" w:hAnsi="Arial" w:cs="Arial"/>
          <w:w w:val="102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8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od</w:t>
      </w:r>
      <w:r>
        <w:rPr>
          <w:rFonts w:ascii="Arial" w:eastAsia="Arial" w:hAnsi="Arial" w:cs="Arial"/>
          <w:spacing w:val="1"/>
          <w:sz w:val="21"/>
          <w:szCs w:val="21"/>
        </w:rPr>
        <w:t>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rr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(i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any</w:t>
      </w:r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sugges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xa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bee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</w:p>
    <w:p w:rsidR="0057132D" w:rsidRDefault="0057132D" w:rsidP="00CA46F4">
      <w:pPr>
        <w:spacing w:line="480" w:lineRule="auto"/>
        <w:ind w:right="13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proofErr w:type="gramEnd"/>
      <w:r w:rsidR="00F97F29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 w:rsidR="00F97F29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od</w:t>
      </w:r>
      <w:r>
        <w:rPr>
          <w:rFonts w:ascii="Arial" w:eastAsia="Arial" w:hAnsi="Arial" w:cs="Arial"/>
          <w:spacing w:val="1"/>
          <w:sz w:val="21"/>
          <w:szCs w:val="21"/>
        </w:rPr>
        <w:t>ifi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 w:rsidR="00F97F29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 w:rsidR="00F97F29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 w:rsidR="00F97F29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 w:rsidR="00F97F29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 w:rsidR="00F97F29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sub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itt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ed__________________________________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57132D" w:rsidRPr="00EC0F66" w:rsidRDefault="0057132D" w:rsidP="00CA46F4">
      <w:pPr>
        <w:spacing w:line="480" w:lineRule="auto"/>
        <w:ind w:right="13"/>
        <w:rPr>
          <w:rFonts w:ascii="Arial" w:eastAsia="Arial" w:hAnsi="Arial" w:cs="Arial"/>
          <w:b/>
          <w:w w:val="103"/>
          <w:sz w:val="21"/>
          <w:szCs w:val="21"/>
          <w:u w:val="single"/>
        </w:rPr>
      </w:pPr>
      <w:r>
        <w:rPr>
          <w:rFonts w:ascii="Arial" w:eastAsia="Arial" w:hAnsi="Arial" w:cs="Arial"/>
          <w:spacing w:val="2"/>
          <w:sz w:val="21"/>
          <w:szCs w:val="21"/>
        </w:rPr>
        <w:t>9</w:t>
      </w:r>
      <w:r w:rsidRPr="00EC0F66">
        <w:rPr>
          <w:rFonts w:ascii="Arial" w:eastAsia="Arial" w:hAnsi="Arial" w:cs="Arial"/>
          <w:b/>
          <w:sz w:val="21"/>
          <w:szCs w:val="21"/>
        </w:rPr>
        <w:t xml:space="preserve">.        </w:t>
      </w:r>
      <w:r w:rsidRPr="00EC0F66">
        <w:rPr>
          <w:rFonts w:ascii="Arial" w:eastAsia="Arial" w:hAnsi="Arial" w:cs="Arial"/>
          <w:b/>
          <w:spacing w:val="3"/>
          <w:w w:val="102"/>
          <w:sz w:val="21"/>
          <w:szCs w:val="21"/>
          <w:u w:val="single"/>
        </w:rPr>
        <w:t>R</w:t>
      </w:r>
      <w:r w:rsidRPr="00EC0F66">
        <w:rPr>
          <w:rFonts w:ascii="Arial" w:eastAsia="Arial" w:hAnsi="Arial" w:cs="Arial"/>
          <w:b/>
          <w:spacing w:val="2"/>
          <w:w w:val="102"/>
          <w:sz w:val="21"/>
          <w:szCs w:val="21"/>
          <w:u w:val="single"/>
        </w:rPr>
        <w:t>eco</w:t>
      </w:r>
      <w:r w:rsidRPr="00EC0F66">
        <w:rPr>
          <w:rFonts w:ascii="Arial" w:eastAsia="Arial" w:hAnsi="Arial" w:cs="Arial"/>
          <w:b/>
          <w:spacing w:val="3"/>
          <w:w w:val="102"/>
          <w:sz w:val="21"/>
          <w:szCs w:val="21"/>
          <w:u w:val="single"/>
        </w:rPr>
        <w:t>mm</w:t>
      </w:r>
      <w:r w:rsidRPr="00EC0F66">
        <w:rPr>
          <w:rFonts w:ascii="Arial" w:eastAsia="Arial" w:hAnsi="Arial" w:cs="Arial"/>
          <w:b/>
          <w:spacing w:val="2"/>
          <w:w w:val="102"/>
          <w:sz w:val="21"/>
          <w:szCs w:val="21"/>
          <w:u w:val="single"/>
        </w:rPr>
        <w:t>enda</w:t>
      </w:r>
      <w:r w:rsidRPr="00EC0F66">
        <w:rPr>
          <w:rFonts w:ascii="Arial" w:eastAsia="Arial" w:hAnsi="Arial" w:cs="Arial"/>
          <w:b/>
          <w:spacing w:val="1"/>
          <w:w w:val="103"/>
          <w:sz w:val="21"/>
          <w:szCs w:val="21"/>
          <w:u w:val="single"/>
        </w:rPr>
        <w:t>t</w:t>
      </w:r>
      <w:r w:rsidRPr="00EC0F66">
        <w:rPr>
          <w:rFonts w:ascii="Arial" w:eastAsia="Arial" w:hAnsi="Arial" w:cs="Arial"/>
          <w:b/>
          <w:spacing w:val="1"/>
          <w:w w:val="102"/>
          <w:sz w:val="21"/>
          <w:szCs w:val="21"/>
          <w:u w:val="single"/>
        </w:rPr>
        <w:t>i</w:t>
      </w:r>
      <w:r w:rsidRPr="00EC0F66">
        <w:rPr>
          <w:rFonts w:ascii="Arial" w:eastAsia="Arial" w:hAnsi="Arial" w:cs="Arial"/>
          <w:b/>
          <w:spacing w:val="2"/>
          <w:w w:val="102"/>
          <w:sz w:val="21"/>
          <w:szCs w:val="21"/>
          <w:u w:val="single"/>
        </w:rPr>
        <w:t>on</w:t>
      </w:r>
      <w:r w:rsidRPr="00EC0F66">
        <w:rPr>
          <w:rFonts w:ascii="Arial" w:eastAsia="Arial" w:hAnsi="Arial" w:cs="Arial"/>
          <w:b/>
          <w:w w:val="103"/>
          <w:sz w:val="21"/>
          <w:szCs w:val="21"/>
          <w:u w:val="single"/>
        </w:rPr>
        <w:t>:</w:t>
      </w:r>
    </w:p>
    <w:p w:rsidR="0057132D" w:rsidRDefault="0057132D" w:rsidP="00CA46F4">
      <w:pPr>
        <w:spacing w:before="17" w:line="480" w:lineRule="auto"/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)     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anc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2"/>
          <w:sz w:val="21"/>
          <w:szCs w:val="21"/>
        </w:rPr>
        <w:t>add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"/>
          <w:sz w:val="21"/>
          <w:szCs w:val="21"/>
        </w:rPr>
        <w:t>shee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</w:t>
      </w:r>
      <w:r>
        <w:rPr>
          <w:rFonts w:ascii="Arial" w:eastAsia="Arial" w:hAnsi="Arial" w:cs="Arial"/>
          <w:w w:val="102"/>
          <w:sz w:val="21"/>
          <w:szCs w:val="21"/>
        </w:rPr>
        <w:t>_</w:t>
      </w:r>
    </w:p>
    <w:p w:rsidR="0057132D" w:rsidRDefault="0057132D" w:rsidP="00CA46F4">
      <w:pPr>
        <w:spacing w:line="480" w:lineRule="auto"/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________________________________________________________________________________</w:t>
      </w:r>
    </w:p>
    <w:p w:rsidR="0057132D" w:rsidRDefault="0057132D" w:rsidP="00CA46F4">
      <w:pPr>
        <w:spacing w:line="480" w:lineRule="auto"/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________________________________________________________________________________</w:t>
      </w:r>
    </w:p>
    <w:p w:rsidR="0057132D" w:rsidRDefault="00C662B8" w:rsidP="00CA46F4">
      <w:pPr>
        <w:spacing w:line="480" w:lineRule="auto"/>
        <w:ind w:right="13" w:hanging="1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57132D">
        <w:rPr>
          <w:rFonts w:ascii="Arial" w:eastAsia="Arial" w:hAnsi="Arial" w:cs="Arial"/>
          <w:spacing w:val="1"/>
          <w:sz w:val="21"/>
          <w:szCs w:val="21"/>
        </w:rPr>
        <w:t>(</w:t>
      </w:r>
      <w:r w:rsidR="0057132D">
        <w:rPr>
          <w:rFonts w:ascii="Arial" w:eastAsia="Arial" w:hAnsi="Arial" w:cs="Arial"/>
          <w:spacing w:val="3"/>
          <w:sz w:val="21"/>
          <w:szCs w:val="21"/>
        </w:rPr>
        <w:t>B</w:t>
      </w:r>
      <w:r w:rsidR="0057132D">
        <w:rPr>
          <w:rFonts w:ascii="Arial" w:eastAsia="Arial" w:hAnsi="Arial" w:cs="Arial"/>
          <w:sz w:val="21"/>
          <w:szCs w:val="21"/>
        </w:rPr>
        <w:t xml:space="preserve">)      </w:t>
      </w:r>
      <w:r w:rsidR="0057132D">
        <w:rPr>
          <w:rFonts w:ascii="Arial" w:eastAsia="Arial" w:hAnsi="Arial" w:cs="Arial"/>
          <w:spacing w:val="3"/>
          <w:sz w:val="21"/>
          <w:szCs w:val="21"/>
        </w:rPr>
        <w:t>D</w:t>
      </w:r>
      <w:r w:rsidR="0057132D">
        <w:rPr>
          <w:rFonts w:ascii="Arial" w:eastAsia="Arial" w:hAnsi="Arial" w:cs="Arial"/>
          <w:spacing w:val="2"/>
          <w:sz w:val="21"/>
          <w:szCs w:val="21"/>
        </w:rPr>
        <w:t>eg</w:t>
      </w:r>
      <w:r w:rsidR="0057132D">
        <w:rPr>
          <w:rFonts w:ascii="Arial" w:eastAsia="Arial" w:hAnsi="Arial" w:cs="Arial"/>
          <w:spacing w:val="1"/>
          <w:sz w:val="21"/>
          <w:szCs w:val="21"/>
        </w:rPr>
        <w:t>r</w:t>
      </w:r>
      <w:r w:rsidR="0057132D">
        <w:rPr>
          <w:rFonts w:ascii="Arial" w:eastAsia="Arial" w:hAnsi="Arial" w:cs="Arial"/>
          <w:spacing w:val="2"/>
          <w:sz w:val="21"/>
          <w:szCs w:val="21"/>
        </w:rPr>
        <w:t>ee</w:t>
      </w:r>
      <w:r w:rsidR="0057132D">
        <w:rPr>
          <w:rFonts w:ascii="Arial" w:eastAsia="Arial" w:hAnsi="Arial" w:cs="Arial"/>
          <w:sz w:val="21"/>
          <w:szCs w:val="21"/>
        </w:rPr>
        <w:t xml:space="preserve">, </w:t>
      </w:r>
      <w:r w:rsidR="0057132D">
        <w:rPr>
          <w:rFonts w:ascii="Arial" w:eastAsia="Arial" w:hAnsi="Arial" w:cs="Arial"/>
          <w:spacing w:val="1"/>
          <w:sz w:val="21"/>
          <w:szCs w:val="21"/>
        </w:rPr>
        <w:t>i</w:t>
      </w:r>
      <w:r w:rsidR="0057132D">
        <w:rPr>
          <w:rFonts w:ascii="Arial" w:eastAsia="Arial" w:hAnsi="Arial" w:cs="Arial"/>
          <w:sz w:val="21"/>
          <w:szCs w:val="21"/>
        </w:rPr>
        <w:t xml:space="preserve">f </w:t>
      </w:r>
      <w:r w:rsidR="0057132D">
        <w:rPr>
          <w:rFonts w:ascii="Arial" w:eastAsia="Arial" w:hAnsi="Arial" w:cs="Arial"/>
          <w:spacing w:val="1"/>
          <w:sz w:val="21"/>
          <w:szCs w:val="21"/>
        </w:rPr>
        <w:t>r</w:t>
      </w:r>
      <w:r w:rsidR="0057132D">
        <w:rPr>
          <w:rFonts w:ascii="Arial" w:eastAsia="Arial" w:hAnsi="Arial" w:cs="Arial"/>
          <w:spacing w:val="2"/>
          <w:sz w:val="21"/>
          <w:szCs w:val="21"/>
        </w:rPr>
        <w:t>eco</w:t>
      </w:r>
      <w:r w:rsidR="0057132D">
        <w:rPr>
          <w:rFonts w:ascii="Arial" w:eastAsia="Arial" w:hAnsi="Arial" w:cs="Arial"/>
          <w:spacing w:val="3"/>
          <w:sz w:val="21"/>
          <w:szCs w:val="21"/>
        </w:rPr>
        <w:t>mm</w:t>
      </w:r>
      <w:r w:rsidR="0057132D">
        <w:rPr>
          <w:rFonts w:ascii="Arial" w:eastAsia="Arial" w:hAnsi="Arial" w:cs="Arial"/>
          <w:spacing w:val="2"/>
          <w:sz w:val="21"/>
          <w:szCs w:val="21"/>
        </w:rPr>
        <w:t>ende</w:t>
      </w:r>
      <w:r w:rsidR="0057132D">
        <w:rPr>
          <w:rFonts w:ascii="Arial" w:eastAsia="Arial" w:hAnsi="Arial" w:cs="Arial"/>
          <w:sz w:val="21"/>
          <w:szCs w:val="21"/>
        </w:rPr>
        <w:t xml:space="preserve">d </w:t>
      </w:r>
      <w:r w:rsidR="0057132D">
        <w:rPr>
          <w:rFonts w:ascii="Arial" w:eastAsia="Arial" w:hAnsi="Arial" w:cs="Arial"/>
          <w:spacing w:val="1"/>
          <w:sz w:val="21"/>
          <w:szCs w:val="21"/>
        </w:rPr>
        <w:t>t</w:t>
      </w:r>
      <w:r w:rsidR="0057132D">
        <w:rPr>
          <w:rFonts w:ascii="Arial" w:eastAsia="Arial" w:hAnsi="Arial" w:cs="Arial"/>
          <w:sz w:val="21"/>
          <w:szCs w:val="21"/>
        </w:rPr>
        <w:t xml:space="preserve">o </w:t>
      </w:r>
      <w:r w:rsidR="0057132D">
        <w:rPr>
          <w:rFonts w:ascii="Arial" w:eastAsia="Arial" w:hAnsi="Arial" w:cs="Arial"/>
          <w:spacing w:val="2"/>
          <w:sz w:val="21"/>
          <w:szCs w:val="21"/>
        </w:rPr>
        <w:t>b</w:t>
      </w:r>
      <w:r w:rsidR="0057132D">
        <w:rPr>
          <w:rFonts w:ascii="Arial" w:eastAsia="Arial" w:hAnsi="Arial" w:cs="Arial"/>
          <w:sz w:val="21"/>
          <w:szCs w:val="21"/>
        </w:rPr>
        <w:t xml:space="preserve">e </w:t>
      </w:r>
      <w:r w:rsidR="0057132D">
        <w:rPr>
          <w:rFonts w:ascii="Arial" w:eastAsia="Arial" w:hAnsi="Arial" w:cs="Arial"/>
          <w:spacing w:val="2"/>
          <w:sz w:val="21"/>
          <w:szCs w:val="21"/>
        </w:rPr>
        <w:t>a</w:t>
      </w:r>
      <w:r w:rsidR="0057132D">
        <w:rPr>
          <w:rFonts w:ascii="Arial" w:eastAsia="Arial" w:hAnsi="Arial" w:cs="Arial"/>
          <w:spacing w:val="3"/>
          <w:sz w:val="21"/>
          <w:szCs w:val="21"/>
        </w:rPr>
        <w:t>w</w:t>
      </w:r>
      <w:r w:rsidR="0057132D">
        <w:rPr>
          <w:rFonts w:ascii="Arial" w:eastAsia="Arial" w:hAnsi="Arial" w:cs="Arial"/>
          <w:spacing w:val="2"/>
          <w:sz w:val="21"/>
          <w:szCs w:val="21"/>
        </w:rPr>
        <w:t>a</w:t>
      </w:r>
      <w:r w:rsidR="0057132D">
        <w:rPr>
          <w:rFonts w:ascii="Arial" w:eastAsia="Arial" w:hAnsi="Arial" w:cs="Arial"/>
          <w:spacing w:val="1"/>
          <w:sz w:val="21"/>
          <w:szCs w:val="21"/>
        </w:rPr>
        <w:t>r</w:t>
      </w:r>
      <w:r w:rsidR="0057132D">
        <w:rPr>
          <w:rFonts w:ascii="Arial" w:eastAsia="Arial" w:hAnsi="Arial" w:cs="Arial"/>
          <w:spacing w:val="2"/>
          <w:sz w:val="21"/>
          <w:szCs w:val="21"/>
        </w:rPr>
        <w:t>ded</w:t>
      </w:r>
      <w:r w:rsidR="0057132D">
        <w:rPr>
          <w:rFonts w:ascii="Arial" w:eastAsia="Arial" w:hAnsi="Arial" w:cs="Arial"/>
          <w:sz w:val="21"/>
          <w:szCs w:val="21"/>
        </w:rPr>
        <w:t xml:space="preserve">: </w:t>
      </w:r>
      <w:r w:rsidR="0057132D">
        <w:rPr>
          <w:rFonts w:ascii="Arial" w:eastAsia="Arial" w:hAnsi="Arial" w:cs="Arial"/>
          <w:spacing w:val="1"/>
          <w:sz w:val="21"/>
          <w:szCs w:val="21"/>
        </w:rPr>
        <w:t>(</w:t>
      </w:r>
      <w:r w:rsidR="0057132D">
        <w:rPr>
          <w:rFonts w:ascii="Arial" w:eastAsia="Arial" w:hAnsi="Arial" w:cs="Arial"/>
          <w:spacing w:val="3"/>
          <w:sz w:val="21"/>
          <w:szCs w:val="21"/>
        </w:rPr>
        <w:t>Y</w:t>
      </w:r>
      <w:r w:rsidR="0057132D">
        <w:rPr>
          <w:rFonts w:ascii="Arial" w:eastAsia="Arial" w:hAnsi="Arial" w:cs="Arial"/>
          <w:spacing w:val="2"/>
          <w:sz w:val="21"/>
          <w:szCs w:val="21"/>
        </w:rPr>
        <w:t>es</w:t>
      </w:r>
      <w:r w:rsidR="0057132D">
        <w:rPr>
          <w:rFonts w:ascii="Arial" w:eastAsia="Arial" w:hAnsi="Arial" w:cs="Arial"/>
          <w:spacing w:val="1"/>
          <w:sz w:val="21"/>
          <w:szCs w:val="21"/>
        </w:rPr>
        <w:t>/</w:t>
      </w:r>
      <w:r w:rsidR="0057132D">
        <w:rPr>
          <w:rFonts w:ascii="Arial" w:eastAsia="Arial" w:hAnsi="Arial" w:cs="Arial"/>
          <w:spacing w:val="3"/>
          <w:sz w:val="21"/>
          <w:szCs w:val="21"/>
        </w:rPr>
        <w:t>N</w:t>
      </w:r>
      <w:r w:rsidR="0057132D">
        <w:rPr>
          <w:rFonts w:ascii="Arial" w:eastAsia="Arial" w:hAnsi="Arial" w:cs="Arial"/>
          <w:spacing w:val="2"/>
          <w:sz w:val="21"/>
          <w:szCs w:val="21"/>
        </w:rPr>
        <w:t>o</w:t>
      </w:r>
      <w:r w:rsidR="0057132D">
        <w:rPr>
          <w:rFonts w:ascii="Arial" w:eastAsia="Arial" w:hAnsi="Arial" w:cs="Arial"/>
          <w:spacing w:val="1"/>
          <w:sz w:val="21"/>
          <w:szCs w:val="21"/>
        </w:rPr>
        <w:t>)</w:t>
      </w:r>
      <w:r w:rsidR="0057132D">
        <w:rPr>
          <w:rFonts w:ascii="Arial" w:eastAsia="Arial" w:hAnsi="Arial" w:cs="Arial"/>
          <w:sz w:val="21"/>
          <w:szCs w:val="21"/>
        </w:rPr>
        <w:t>:</w:t>
      </w:r>
      <w:r w:rsidR="0057132D">
        <w:rPr>
          <w:rFonts w:ascii="Arial" w:eastAsia="Arial" w:hAnsi="Arial" w:cs="Arial"/>
          <w:spacing w:val="2"/>
          <w:w w:val="102"/>
          <w:sz w:val="21"/>
          <w:szCs w:val="21"/>
        </w:rPr>
        <w:t>_______________</w:t>
      </w:r>
      <w:r w:rsidR="0057132D">
        <w:rPr>
          <w:rFonts w:ascii="Arial" w:eastAsia="Arial" w:hAnsi="Arial" w:cs="Arial"/>
          <w:w w:val="102"/>
          <w:sz w:val="21"/>
          <w:szCs w:val="21"/>
        </w:rPr>
        <w:t>_</w:t>
      </w:r>
    </w:p>
    <w:p w:rsidR="0057132D" w:rsidRDefault="0057132D" w:rsidP="00CA46F4">
      <w:pPr>
        <w:spacing w:before="4" w:line="480" w:lineRule="auto"/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6"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D,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epa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</w:t>
      </w:r>
      <w:r>
        <w:rPr>
          <w:rFonts w:ascii="Arial" w:eastAsia="Arial" w:hAnsi="Arial" w:cs="Arial"/>
          <w:w w:val="102"/>
          <w:sz w:val="21"/>
          <w:szCs w:val="21"/>
        </w:rPr>
        <w:t>_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</w:t>
      </w:r>
    </w:p>
    <w:p w:rsidR="0057132D" w:rsidRDefault="0057132D" w:rsidP="00CA46F4">
      <w:pPr>
        <w:spacing w:line="480" w:lineRule="auto"/>
        <w:ind w:right="13"/>
        <w:rPr>
          <w:rFonts w:ascii="Arial" w:eastAsia="Arial" w:hAnsi="Arial" w:cs="Arial"/>
          <w:w w:val="103"/>
          <w:sz w:val="21"/>
          <w:szCs w:val="21"/>
          <w:u w:val="single" w:color="000000"/>
        </w:rPr>
      </w:pPr>
      <w:r>
        <w:rPr>
          <w:rFonts w:ascii="Arial" w:eastAsia="Arial" w:hAnsi="Arial" w:cs="Arial"/>
          <w:spacing w:val="2"/>
          <w:sz w:val="21"/>
          <w:szCs w:val="21"/>
        </w:rPr>
        <w:t>10</w:t>
      </w:r>
      <w:r>
        <w:rPr>
          <w:rFonts w:ascii="Arial" w:eastAsia="Arial" w:hAnsi="Arial" w:cs="Arial"/>
          <w:sz w:val="21"/>
          <w:szCs w:val="21"/>
        </w:rPr>
        <w:t xml:space="preserve">.      </w:t>
      </w:r>
      <w:r>
        <w:rPr>
          <w:rFonts w:ascii="Arial" w:eastAsia="Arial" w:hAnsi="Arial" w:cs="Arial"/>
          <w:spacing w:val="3"/>
          <w:sz w:val="21"/>
          <w:szCs w:val="21"/>
          <w:u w:val="single" w:color="000000"/>
        </w:rPr>
        <w:t>N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a</w:t>
      </w:r>
      <w:r>
        <w:rPr>
          <w:rFonts w:ascii="Arial" w:eastAsia="Arial" w:hAnsi="Arial" w:cs="Arial"/>
          <w:spacing w:val="3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an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d </w:t>
      </w:r>
      <w:r>
        <w:rPr>
          <w:rFonts w:ascii="Arial" w:eastAsia="Arial" w:hAnsi="Arial" w:cs="Arial"/>
          <w:spacing w:val="3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gna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u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f </w:t>
      </w:r>
      <w:r>
        <w:rPr>
          <w:rFonts w:ascii="Arial" w:eastAsia="Arial" w:hAnsi="Arial" w:cs="Arial"/>
          <w:spacing w:val="3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3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be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h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  <w:u w:val="single" w:color="000000"/>
        </w:rPr>
        <w:t>B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oa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f </w:t>
      </w:r>
      <w:r>
        <w:rPr>
          <w:rFonts w:ascii="Arial" w:eastAsia="Arial" w:hAnsi="Arial" w:cs="Arial"/>
          <w:spacing w:val="3"/>
          <w:sz w:val="21"/>
          <w:szCs w:val="21"/>
          <w:u w:val="single" w:color="000000"/>
        </w:rPr>
        <w:t>V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v</w:t>
      </w:r>
      <w:r>
        <w:rPr>
          <w:rFonts w:ascii="Arial" w:eastAsia="Arial" w:hAnsi="Arial" w:cs="Arial"/>
          <w:spacing w:val="3"/>
          <w:sz w:val="21"/>
          <w:szCs w:val="21"/>
          <w:u w:val="single" w:color="000000"/>
        </w:rPr>
        <w:t>a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-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voc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pacing w:val="2"/>
          <w:w w:val="102"/>
          <w:sz w:val="21"/>
          <w:szCs w:val="21"/>
          <w:u w:val="single" w:color="000000"/>
        </w:rPr>
        <w:t>xa</w:t>
      </w:r>
      <w:r>
        <w:rPr>
          <w:rFonts w:ascii="Arial" w:eastAsia="Arial" w:hAnsi="Arial" w:cs="Arial"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spacing w:val="1"/>
          <w:w w:val="102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  <w:u w:val="single" w:color="000000"/>
        </w:rPr>
        <w:t>ne</w:t>
      </w:r>
      <w:r>
        <w:rPr>
          <w:rFonts w:ascii="Arial" w:eastAsia="Arial" w:hAnsi="Arial" w:cs="Arial"/>
          <w:spacing w:val="1"/>
          <w:w w:val="102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w w:val="103"/>
          <w:sz w:val="21"/>
          <w:szCs w:val="21"/>
          <w:u w:val="single" w:color="000000"/>
        </w:rPr>
        <w:t>:</w:t>
      </w:r>
    </w:p>
    <w:p w:rsidR="0057132D" w:rsidRPr="00FB62DA" w:rsidRDefault="0057132D" w:rsidP="00CA46F4">
      <w:pPr>
        <w:pStyle w:val="ListParagraph"/>
        <w:numPr>
          <w:ilvl w:val="0"/>
          <w:numId w:val="15"/>
        </w:numPr>
        <w:spacing w:after="0" w:line="480" w:lineRule="auto"/>
        <w:ind w:left="0" w:right="13" w:firstLine="0"/>
        <w:jc w:val="both"/>
        <w:rPr>
          <w:rFonts w:ascii="Arial" w:eastAsia="Arial" w:hAnsi="Arial" w:cs="Arial"/>
          <w:w w:val="102"/>
          <w:sz w:val="21"/>
          <w:szCs w:val="21"/>
        </w:rPr>
      </w:pPr>
      <w:r w:rsidRPr="00FB62DA">
        <w:rPr>
          <w:rFonts w:ascii="Arial" w:eastAsia="Arial" w:hAnsi="Arial" w:cs="Arial"/>
          <w:spacing w:val="3"/>
          <w:sz w:val="21"/>
          <w:szCs w:val="21"/>
        </w:rPr>
        <w:t>DS</w:t>
      </w:r>
      <w:r w:rsidRPr="00FB62DA"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Pr="00FB62DA">
        <w:rPr>
          <w:rFonts w:ascii="Arial" w:eastAsia="Arial" w:hAnsi="Arial" w:cs="Arial"/>
          <w:spacing w:val="3"/>
          <w:sz w:val="21"/>
          <w:szCs w:val="21"/>
        </w:rPr>
        <w:t>M</w:t>
      </w:r>
      <w:r w:rsidRPr="00FB62DA">
        <w:rPr>
          <w:rFonts w:ascii="Arial" w:eastAsia="Arial" w:hAnsi="Arial" w:cs="Arial"/>
          <w:spacing w:val="2"/>
          <w:sz w:val="21"/>
          <w:szCs w:val="21"/>
        </w:rPr>
        <w:t>e</w:t>
      </w:r>
      <w:r w:rsidRPr="00FB62DA">
        <w:rPr>
          <w:rFonts w:ascii="Arial" w:eastAsia="Arial" w:hAnsi="Arial" w:cs="Arial"/>
          <w:spacing w:val="3"/>
          <w:sz w:val="21"/>
          <w:szCs w:val="21"/>
        </w:rPr>
        <w:t>m</w:t>
      </w:r>
      <w:r w:rsidRPr="00FB62DA">
        <w:rPr>
          <w:rFonts w:ascii="Arial" w:eastAsia="Arial" w:hAnsi="Arial" w:cs="Arial"/>
          <w:spacing w:val="2"/>
          <w:sz w:val="21"/>
          <w:szCs w:val="21"/>
        </w:rPr>
        <w:t>be</w:t>
      </w:r>
      <w:r w:rsidRPr="00FB62DA">
        <w:rPr>
          <w:rFonts w:ascii="Arial" w:eastAsia="Arial" w:hAnsi="Arial" w:cs="Arial"/>
          <w:spacing w:val="1"/>
          <w:sz w:val="21"/>
          <w:szCs w:val="21"/>
        </w:rPr>
        <w:t>r</w:t>
      </w:r>
      <w:r w:rsidRPr="00FB62DA"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ab/>
      </w:r>
      <w:r w:rsidRPr="00FB62DA">
        <w:rPr>
          <w:rFonts w:ascii="Arial" w:eastAsia="Arial" w:hAnsi="Arial" w:cs="Arial"/>
          <w:spacing w:val="1"/>
          <w:sz w:val="21"/>
          <w:szCs w:val="21"/>
        </w:rPr>
        <w:t>(</w:t>
      </w:r>
      <w:proofErr w:type="spellStart"/>
      <w:r w:rsidRPr="00FB62DA">
        <w:rPr>
          <w:rFonts w:ascii="Arial" w:eastAsia="Arial" w:hAnsi="Arial" w:cs="Arial"/>
          <w:spacing w:val="1"/>
          <w:sz w:val="21"/>
          <w:szCs w:val="21"/>
        </w:rPr>
        <w:t>i</w:t>
      </w:r>
      <w:proofErr w:type="spellEnd"/>
      <w:r w:rsidRPr="00FB62DA">
        <w:rPr>
          <w:rFonts w:ascii="Arial" w:eastAsia="Arial" w:hAnsi="Arial" w:cs="Arial"/>
          <w:sz w:val="21"/>
          <w:szCs w:val="21"/>
        </w:rPr>
        <w:t>)</w:t>
      </w:r>
      <w:r w:rsidRPr="00FB62DA"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</w:t>
      </w:r>
      <w:r w:rsidRPr="00FB62DA">
        <w:rPr>
          <w:rFonts w:ascii="Arial" w:eastAsia="Arial" w:hAnsi="Arial" w:cs="Arial"/>
          <w:w w:val="102"/>
          <w:sz w:val="21"/>
          <w:szCs w:val="21"/>
        </w:rPr>
        <w:t>_</w:t>
      </w:r>
    </w:p>
    <w:p w:rsidR="0057132D" w:rsidRDefault="0057132D" w:rsidP="00CA46F4">
      <w:pPr>
        <w:pStyle w:val="ListParagraph"/>
        <w:spacing w:line="480" w:lineRule="auto"/>
        <w:ind w:left="0" w:right="13"/>
        <w:jc w:val="both"/>
        <w:rPr>
          <w:rFonts w:ascii="Arial" w:eastAsia="Arial" w:hAnsi="Arial" w:cs="Arial"/>
          <w:w w:val="102"/>
          <w:sz w:val="21"/>
          <w:szCs w:val="21"/>
        </w:rPr>
      </w:pPr>
      <w:r>
        <w:rPr>
          <w:rFonts w:ascii="Arial" w:eastAsia="Arial" w:hAnsi="Arial" w:cs="Arial"/>
          <w:w w:val="102"/>
          <w:sz w:val="21"/>
          <w:szCs w:val="21"/>
        </w:rPr>
        <w:tab/>
      </w:r>
      <w:r w:rsidRPr="00FB62DA">
        <w:rPr>
          <w:rFonts w:ascii="Arial" w:eastAsia="Arial" w:hAnsi="Arial" w:cs="Arial"/>
          <w:spacing w:val="1"/>
          <w:sz w:val="21"/>
          <w:szCs w:val="21"/>
        </w:rPr>
        <w:t>(ii</w:t>
      </w:r>
      <w:r w:rsidRPr="00FB62DA">
        <w:rPr>
          <w:rFonts w:ascii="Arial" w:eastAsia="Arial" w:hAnsi="Arial" w:cs="Arial"/>
          <w:sz w:val="21"/>
          <w:szCs w:val="21"/>
        </w:rPr>
        <w:t>)</w:t>
      </w:r>
      <w:r w:rsidRPr="00FB62DA"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</w:t>
      </w:r>
      <w:r w:rsidRPr="00FB62DA">
        <w:rPr>
          <w:rFonts w:ascii="Arial" w:eastAsia="Arial" w:hAnsi="Arial" w:cs="Arial"/>
          <w:w w:val="102"/>
          <w:sz w:val="21"/>
          <w:szCs w:val="21"/>
        </w:rPr>
        <w:t>_</w:t>
      </w:r>
    </w:p>
    <w:p w:rsidR="00C662B8" w:rsidRDefault="0057132D" w:rsidP="00CA46F4">
      <w:pPr>
        <w:pStyle w:val="ListParagraph"/>
        <w:spacing w:line="480" w:lineRule="auto"/>
        <w:ind w:left="0" w:right="13" w:firstLine="720"/>
        <w:jc w:val="both"/>
        <w:rPr>
          <w:rFonts w:ascii="Arial" w:eastAsia="Arial" w:hAnsi="Arial" w:cs="Arial"/>
          <w:spacing w:val="2"/>
          <w:w w:val="102"/>
          <w:sz w:val="21"/>
          <w:szCs w:val="21"/>
        </w:rPr>
      </w:pPr>
      <w:r w:rsidRPr="00FB62DA">
        <w:rPr>
          <w:rFonts w:ascii="Arial" w:eastAsia="Arial" w:hAnsi="Arial" w:cs="Arial"/>
          <w:spacing w:val="1"/>
          <w:sz w:val="21"/>
          <w:szCs w:val="21"/>
        </w:rPr>
        <w:t>(iii</w:t>
      </w:r>
      <w:r w:rsidRPr="00FB62DA">
        <w:rPr>
          <w:rFonts w:ascii="Arial" w:eastAsia="Arial" w:hAnsi="Arial" w:cs="Arial"/>
          <w:sz w:val="21"/>
          <w:szCs w:val="21"/>
        </w:rPr>
        <w:t>)</w:t>
      </w:r>
      <w:r w:rsidRPr="00FB62DA"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</w:t>
      </w:r>
      <w:r w:rsidRPr="00FB62DA">
        <w:rPr>
          <w:rFonts w:ascii="Arial" w:eastAsia="Arial" w:hAnsi="Arial" w:cs="Arial"/>
          <w:spacing w:val="4"/>
          <w:w w:val="102"/>
          <w:sz w:val="21"/>
          <w:szCs w:val="21"/>
        </w:rPr>
        <w:t>_</w:t>
      </w:r>
      <w:r w:rsidRPr="00FB62DA">
        <w:rPr>
          <w:rFonts w:ascii="Arial" w:eastAsia="Arial" w:hAnsi="Arial" w:cs="Arial"/>
          <w:spacing w:val="2"/>
          <w:w w:val="102"/>
          <w:sz w:val="21"/>
          <w:szCs w:val="21"/>
        </w:rPr>
        <w:t>___________</w:t>
      </w:r>
    </w:p>
    <w:p w:rsidR="00CA46F4" w:rsidRDefault="0057132D" w:rsidP="00CA46F4">
      <w:pPr>
        <w:pStyle w:val="ListParagraph"/>
        <w:spacing w:line="480" w:lineRule="auto"/>
        <w:ind w:left="0" w:right="13" w:firstLine="720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pacing w:val="1"/>
          <w:sz w:val="21"/>
          <w:szCs w:val="21"/>
        </w:rPr>
        <w:t>(i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)</w:t>
      </w:r>
      <w:proofErr w:type="gramEnd"/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_______________________________________</w:t>
      </w:r>
      <w:r w:rsidR="00CA46F4" w:rsidRPr="00CA46F4"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 w:rsidR="00CA46F4"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 w:rsidR="00CA46F4"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 w:rsidR="00CA46F4">
        <w:rPr>
          <w:rFonts w:ascii="Arial" w:eastAsia="Arial" w:hAnsi="Arial" w:cs="Arial"/>
          <w:spacing w:val="2"/>
          <w:w w:val="102"/>
          <w:sz w:val="21"/>
          <w:szCs w:val="21"/>
        </w:rPr>
        <w:t>upe</w:t>
      </w:r>
      <w:r w:rsidR="00CA46F4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CA46F4">
        <w:rPr>
          <w:rFonts w:ascii="Arial" w:eastAsia="Arial" w:hAnsi="Arial" w:cs="Arial"/>
          <w:spacing w:val="2"/>
          <w:w w:val="102"/>
          <w:sz w:val="21"/>
          <w:szCs w:val="21"/>
        </w:rPr>
        <w:t>v</w:t>
      </w:r>
      <w:r w:rsidR="00CA46F4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CA46F4">
        <w:rPr>
          <w:rFonts w:ascii="Arial" w:eastAsia="Arial" w:hAnsi="Arial" w:cs="Arial"/>
          <w:spacing w:val="2"/>
          <w:w w:val="102"/>
          <w:sz w:val="21"/>
          <w:szCs w:val="21"/>
        </w:rPr>
        <w:t>so</w:t>
      </w:r>
      <w:r w:rsidR="00CA46F4">
        <w:rPr>
          <w:rFonts w:ascii="Arial" w:eastAsia="Arial" w:hAnsi="Arial" w:cs="Arial"/>
          <w:spacing w:val="1"/>
          <w:w w:val="102"/>
          <w:sz w:val="21"/>
          <w:szCs w:val="21"/>
        </w:rPr>
        <w:t>r)</w:t>
      </w:r>
    </w:p>
    <w:p w:rsidR="0057132D" w:rsidRDefault="0057132D" w:rsidP="00CA46F4">
      <w:pPr>
        <w:pStyle w:val="ListParagraph"/>
        <w:spacing w:line="480" w:lineRule="auto"/>
        <w:ind w:left="0" w:right="13" w:firstLine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_________________________________________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upe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r)</w:t>
      </w:r>
    </w:p>
    <w:p w:rsidR="0057132D" w:rsidRPr="00EC0F66" w:rsidRDefault="0057132D" w:rsidP="00CA46F4">
      <w:pPr>
        <w:spacing w:before="4" w:line="480" w:lineRule="auto"/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) 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xa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: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_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_____________________________</w:t>
      </w:r>
    </w:p>
    <w:p w:rsidR="0057132D" w:rsidRDefault="0057132D" w:rsidP="00CA46F4">
      <w:pPr>
        <w:spacing w:line="480" w:lineRule="auto"/>
        <w:ind w:right="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 xml:space="preserve">(C)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3"/>
          <w:sz w:val="21"/>
          <w:szCs w:val="21"/>
        </w:rPr>
        <w:t>DS</w:t>
      </w:r>
      <w:r>
        <w:rPr>
          <w:rFonts w:ascii="Arial" w:eastAsia="Arial" w:hAnsi="Arial" w:cs="Arial"/>
          <w:sz w:val="21"/>
          <w:szCs w:val="21"/>
        </w:rPr>
        <w:t xml:space="preserve">C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sea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3"/>
          <w:sz w:val="21"/>
          <w:szCs w:val="21"/>
        </w:rPr>
        <w:t>: __________________________________________</w:t>
      </w:r>
    </w:p>
    <w:p w:rsidR="0057132D" w:rsidRDefault="00C7417E" w:rsidP="00CA46F4">
      <w:pPr>
        <w:spacing w:line="480" w:lineRule="auto"/>
        <w:ind w:right="13"/>
        <w:rPr>
          <w:rFonts w:ascii="Arial" w:eastAsia="Arial" w:hAnsi="Arial" w:cs="Arial"/>
          <w:b/>
          <w:w w:val="102"/>
          <w:sz w:val="21"/>
          <w:szCs w:val="21"/>
          <w:u w:val="single" w:color="000000"/>
        </w:rPr>
      </w:pPr>
      <w:r>
        <w:rPr>
          <w:rFonts w:ascii="Arial" w:eastAsia="Arial" w:hAnsi="Arial" w:cs="Arial"/>
          <w:b/>
          <w:spacing w:val="3"/>
          <w:sz w:val="21"/>
          <w:szCs w:val="21"/>
          <w:u w:val="single" w:color="000000"/>
        </w:rPr>
        <w:t xml:space="preserve">                                                                                                                                                                        </w:t>
      </w:r>
      <w:r w:rsidR="0057132D">
        <w:rPr>
          <w:rFonts w:ascii="Arial" w:eastAsia="Arial" w:hAnsi="Arial" w:cs="Arial"/>
          <w:b/>
          <w:spacing w:val="3"/>
          <w:sz w:val="21"/>
          <w:szCs w:val="21"/>
          <w:u w:val="single" w:color="000000"/>
        </w:rPr>
        <w:t>D</w:t>
      </w:r>
      <w:r w:rsidR="0057132D">
        <w:rPr>
          <w:rFonts w:ascii="Arial" w:eastAsia="Arial" w:hAnsi="Arial" w:cs="Arial"/>
          <w:b/>
          <w:spacing w:val="2"/>
          <w:sz w:val="21"/>
          <w:szCs w:val="21"/>
          <w:u w:val="single" w:color="000000"/>
        </w:rPr>
        <w:t>ea</w:t>
      </w:r>
      <w:r w:rsidR="0057132D">
        <w:rPr>
          <w:rFonts w:ascii="Arial" w:eastAsia="Arial" w:hAnsi="Arial" w:cs="Arial"/>
          <w:b/>
          <w:sz w:val="21"/>
          <w:szCs w:val="21"/>
          <w:u w:val="single" w:color="000000"/>
        </w:rPr>
        <w:t>n</w:t>
      </w:r>
      <w:r w:rsidR="00587260">
        <w:rPr>
          <w:rFonts w:ascii="Arial" w:eastAsia="Arial" w:hAnsi="Arial" w:cs="Arial"/>
          <w:b/>
          <w:sz w:val="21"/>
          <w:szCs w:val="21"/>
          <w:u w:val="single" w:color="000000"/>
        </w:rPr>
        <w:t xml:space="preserve"> </w:t>
      </w:r>
      <w:r w:rsidR="0057132D">
        <w:rPr>
          <w:rFonts w:ascii="Arial" w:eastAsia="Arial" w:hAnsi="Arial" w:cs="Arial"/>
          <w:b/>
          <w:spacing w:val="1"/>
          <w:w w:val="102"/>
          <w:sz w:val="21"/>
          <w:szCs w:val="21"/>
          <w:u w:val="single" w:color="000000"/>
        </w:rPr>
        <w:t>(</w:t>
      </w:r>
      <w:r w:rsidR="0057132D">
        <w:rPr>
          <w:rFonts w:ascii="Arial" w:eastAsia="Arial" w:hAnsi="Arial" w:cs="Arial"/>
          <w:b/>
          <w:spacing w:val="3"/>
          <w:w w:val="102"/>
          <w:sz w:val="21"/>
          <w:szCs w:val="21"/>
          <w:u w:val="single" w:color="000000"/>
        </w:rPr>
        <w:t>A</w:t>
      </w:r>
      <w:r w:rsidR="0057132D">
        <w:rPr>
          <w:rFonts w:ascii="Arial" w:eastAsia="Arial" w:hAnsi="Arial" w:cs="Arial"/>
          <w:b/>
          <w:spacing w:val="2"/>
          <w:w w:val="102"/>
          <w:sz w:val="21"/>
          <w:szCs w:val="21"/>
          <w:u w:val="single" w:color="000000"/>
        </w:rPr>
        <w:t>cade</w:t>
      </w:r>
      <w:r w:rsidR="0057132D">
        <w:rPr>
          <w:rFonts w:ascii="Arial" w:eastAsia="Arial" w:hAnsi="Arial" w:cs="Arial"/>
          <w:b/>
          <w:spacing w:val="4"/>
          <w:w w:val="102"/>
          <w:sz w:val="21"/>
          <w:szCs w:val="21"/>
          <w:u w:val="single" w:color="000000"/>
        </w:rPr>
        <w:t>m</w:t>
      </w:r>
      <w:r w:rsidR="0057132D">
        <w:rPr>
          <w:rFonts w:ascii="Arial" w:eastAsia="Arial" w:hAnsi="Arial" w:cs="Arial"/>
          <w:b/>
          <w:spacing w:val="1"/>
          <w:w w:val="103"/>
          <w:sz w:val="21"/>
          <w:szCs w:val="21"/>
          <w:u w:val="single" w:color="000000"/>
        </w:rPr>
        <w:t>i</w:t>
      </w:r>
      <w:r w:rsidR="0057132D">
        <w:rPr>
          <w:rFonts w:ascii="Arial" w:eastAsia="Arial" w:hAnsi="Arial" w:cs="Arial"/>
          <w:b/>
          <w:spacing w:val="2"/>
          <w:w w:val="102"/>
          <w:sz w:val="21"/>
          <w:szCs w:val="21"/>
          <w:u w:val="single" w:color="000000"/>
        </w:rPr>
        <w:t>c</w:t>
      </w:r>
      <w:r w:rsidR="0057132D">
        <w:rPr>
          <w:rFonts w:ascii="Arial" w:eastAsia="Arial" w:hAnsi="Arial" w:cs="Arial"/>
          <w:b/>
          <w:w w:val="102"/>
          <w:sz w:val="21"/>
          <w:szCs w:val="21"/>
          <w:u w:val="single" w:color="000000"/>
        </w:rPr>
        <w:t>)</w:t>
      </w:r>
    </w:p>
    <w:p w:rsidR="00052F2D" w:rsidRPr="00972D63" w:rsidRDefault="00052F2D" w:rsidP="00052F2D">
      <w:pPr>
        <w:ind w:right="13"/>
        <w:jc w:val="right"/>
        <w:rPr>
          <w:rFonts w:ascii="Arial" w:eastAsia="Arial" w:hAnsi="Arial" w:cs="Arial"/>
          <w:b/>
          <w:w w:val="103"/>
          <w:position w:val="-1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spacing w:val="3"/>
          <w:position w:val="-1"/>
          <w:u w:val="single"/>
        </w:rPr>
        <w:lastRenderedPageBreak/>
        <w:t xml:space="preserve">PhD </w:t>
      </w:r>
      <w:r w:rsidRPr="00972D63">
        <w:rPr>
          <w:rFonts w:ascii="Arial" w:eastAsia="Arial" w:hAnsi="Arial" w:cs="Arial"/>
          <w:b/>
          <w:spacing w:val="3"/>
          <w:position w:val="-1"/>
          <w:u w:val="single"/>
        </w:rPr>
        <w:t>A</w:t>
      </w:r>
      <w:r w:rsidRPr="00972D63">
        <w:rPr>
          <w:rFonts w:ascii="Arial" w:eastAsia="Arial" w:hAnsi="Arial" w:cs="Arial"/>
          <w:b/>
          <w:spacing w:val="2"/>
          <w:position w:val="-1"/>
          <w:u w:val="single"/>
        </w:rPr>
        <w:t>nnexu</w:t>
      </w:r>
      <w:r w:rsidRPr="00972D63">
        <w:rPr>
          <w:rFonts w:ascii="Arial" w:eastAsia="Arial" w:hAnsi="Arial" w:cs="Arial"/>
          <w:b/>
          <w:spacing w:val="1"/>
          <w:position w:val="-1"/>
          <w:u w:val="single"/>
        </w:rPr>
        <w:t>r</w:t>
      </w:r>
      <w:r w:rsidRPr="00972D63">
        <w:rPr>
          <w:rFonts w:ascii="Arial" w:eastAsia="Arial" w:hAnsi="Arial" w:cs="Arial"/>
          <w:b/>
          <w:position w:val="-1"/>
          <w:u w:val="single"/>
        </w:rPr>
        <w:t>e</w:t>
      </w:r>
      <w:r>
        <w:rPr>
          <w:rFonts w:ascii="Arial" w:eastAsia="Arial" w:hAnsi="Arial" w:cs="Arial"/>
          <w:b/>
          <w:position w:val="-1"/>
          <w:u w:val="single"/>
        </w:rPr>
        <w:t xml:space="preserve"> </w:t>
      </w:r>
      <w:r>
        <w:rPr>
          <w:rFonts w:ascii="Arial" w:eastAsia="Arial" w:hAnsi="Arial" w:cs="Arial"/>
          <w:b/>
          <w:w w:val="103"/>
          <w:position w:val="-1"/>
          <w:u w:val="single"/>
        </w:rPr>
        <w:t>X</w:t>
      </w:r>
    </w:p>
    <w:p w:rsidR="00052F2D" w:rsidRDefault="00052F2D" w:rsidP="00052F2D">
      <w:pPr>
        <w:spacing w:before="2"/>
        <w:ind w:right="13"/>
        <w:jc w:val="right"/>
        <w:rPr>
          <w:sz w:val="18"/>
          <w:szCs w:val="18"/>
        </w:rPr>
      </w:pPr>
      <w:r>
        <w:rPr>
          <w:rFonts w:ascii="Arial" w:eastAsia="Arial" w:hAnsi="Arial" w:cs="Arial"/>
          <w:w w:val="103"/>
          <w:position w:val="-1"/>
        </w:rPr>
        <w:t>ONLINE-JUNE 2020</w:t>
      </w:r>
    </w:p>
    <w:p w:rsidR="00052F2D" w:rsidRPr="00C76FAA" w:rsidRDefault="00052F2D" w:rsidP="00052F2D">
      <w:pPr>
        <w:pStyle w:val="NoSpacing"/>
        <w:spacing w:line="276" w:lineRule="auto"/>
        <w:jc w:val="center"/>
        <w:rPr>
          <w:b/>
          <w:sz w:val="24"/>
        </w:rPr>
      </w:pPr>
      <w:r w:rsidRPr="00C76FAA">
        <w:rPr>
          <w:b/>
          <w:sz w:val="24"/>
        </w:rPr>
        <w:t>NATION INSTITUTE OF TECHNOLOGY DURGAPUR</w:t>
      </w:r>
    </w:p>
    <w:p w:rsidR="00052F2D" w:rsidRDefault="00052F2D" w:rsidP="00052F2D">
      <w:pPr>
        <w:pStyle w:val="NoSpacing"/>
        <w:spacing w:line="276" w:lineRule="auto"/>
        <w:jc w:val="center"/>
      </w:pPr>
      <w:r>
        <w:t>FORMATION OF THE COMMITTEE FOR PHD DEFENSE BY VIDEO CONFERENCING</w:t>
      </w:r>
    </w:p>
    <w:p w:rsidR="00052F2D" w:rsidRDefault="00052F2D" w:rsidP="00052F2D">
      <w:pPr>
        <w:pStyle w:val="NoSpacing"/>
        <w:spacing w:line="276" w:lineRule="auto"/>
        <w:jc w:val="center"/>
      </w:pPr>
      <w:r w:rsidRPr="0069119A">
        <w:rPr>
          <w:b/>
        </w:rPr>
        <w:t xml:space="preserve">The filled up soft copies in </w:t>
      </w:r>
      <w:r w:rsidRPr="0069119A">
        <w:rPr>
          <w:b/>
          <w:u w:val="single"/>
        </w:rPr>
        <w:t>word format and pdf format</w:t>
      </w:r>
      <w:r w:rsidRPr="0069119A">
        <w:rPr>
          <w:b/>
        </w:rPr>
        <w:t xml:space="preserve"> must be sent from the official email address of Chairman, DSC to the official email address of Dean (Academic) only</w:t>
      </w:r>
      <w:r>
        <w:rPr>
          <w:b/>
        </w:rPr>
        <w:t>.</w:t>
      </w:r>
    </w:p>
    <w:p w:rsidR="00052F2D" w:rsidRDefault="00052F2D" w:rsidP="00052F2D">
      <w:pPr>
        <w:pStyle w:val="NoSpacing"/>
        <w:spacing w:line="276" w:lineRule="auto"/>
      </w:pPr>
    </w:p>
    <w:p w:rsidR="00052F2D" w:rsidRPr="00C76FAA" w:rsidRDefault="00052F2D" w:rsidP="00052F2D">
      <w:pPr>
        <w:pStyle w:val="NoSpacing"/>
        <w:spacing w:line="360" w:lineRule="auto"/>
        <w:rPr>
          <w:sz w:val="24"/>
        </w:rPr>
      </w:pPr>
      <w:r w:rsidRPr="00C76FAA">
        <w:rPr>
          <w:sz w:val="24"/>
        </w:rPr>
        <w:t>Department of</w:t>
      </w:r>
      <w:r>
        <w:rPr>
          <w:sz w:val="24"/>
        </w:rPr>
        <w:t>:</w:t>
      </w:r>
      <w:r w:rsidRPr="00C76FAA">
        <w:rPr>
          <w:sz w:val="24"/>
        </w:rPr>
        <w:t xml:space="preserve"> _________________________________________</w:t>
      </w:r>
    </w:p>
    <w:p w:rsidR="00052F2D" w:rsidRPr="00C76FAA" w:rsidRDefault="00052F2D" w:rsidP="00052F2D">
      <w:pPr>
        <w:pStyle w:val="NoSpacing"/>
        <w:spacing w:line="360" w:lineRule="auto"/>
        <w:rPr>
          <w:sz w:val="24"/>
        </w:rPr>
      </w:pPr>
      <w:r w:rsidRPr="00C76FAA">
        <w:rPr>
          <w:sz w:val="24"/>
        </w:rPr>
        <w:t>Name of the scholar</w:t>
      </w:r>
      <w:r>
        <w:rPr>
          <w:sz w:val="24"/>
        </w:rPr>
        <w:t>:</w:t>
      </w:r>
      <w:r w:rsidRPr="00C76FAA">
        <w:rPr>
          <w:sz w:val="24"/>
        </w:rPr>
        <w:t xml:space="preserve"> _____________________________________</w:t>
      </w:r>
    </w:p>
    <w:p w:rsidR="00052F2D" w:rsidRDefault="00052F2D" w:rsidP="00052F2D">
      <w:pPr>
        <w:pStyle w:val="NoSpacing"/>
        <w:spacing w:line="360" w:lineRule="auto"/>
        <w:rPr>
          <w:sz w:val="24"/>
        </w:rPr>
      </w:pPr>
      <w:r w:rsidRPr="00C76FAA">
        <w:rPr>
          <w:sz w:val="24"/>
        </w:rPr>
        <w:t>Registration number</w:t>
      </w:r>
      <w:r>
        <w:rPr>
          <w:sz w:val="24"/>
        </w:rPr>
        <w:t>:</w:t>
      </w:r>
      <w:r w:rsidRPr="00C76FAA">
        <w:rPr>
          <w:sz w:val="24"/>
        </w:rPr>
        <w:t xml:space="preserve"> _____</w:t>
      </w:r>
      <w:r>
        <w:rPr>
          <w:sz w:val="24"/>
        </w:rPr>
        <w:t xml:space="preserve">_________________; </w:t>
      </w:r>
      <w:r w:rsidRPr="00C76FAA">
        <w:rPr>
          <w:sz w:val="24"/>
        </w:rPr>
        <w:t>Roll number</w:t>
      </w:r>
      <w:r>
        <w:rPr>
          <w:sz w:val="24"/>
        </w:rPr>
        <w:t>:</w:t>
      </w:r>
      <w:r w:rsidRPr="00C76FAA">
        <w:rPr>
          <w:sz w:val="24"/>
        </w:rPr>
        <w:t xml:space="preserve"> ____________</w:t>
      </w:r>
      <w:r>
        <w:rPr>
          <w:sz w:val="24"/>
        </w:rPr>
        <w:t>__________________</w:t>
      </w:r>
    </w:p>
    <w:p w:rsidR="00052F2D" w:rsidRDefault="00052F2D" w:rsidP="00052F2D">
      <w:pPr>
        <w:pStyle w:val="NoSpacing"/>
        <w:spacing w:line="360" w:lineRule="auto"/>
        <w:rPr>
          <w:sz w:val="24"/>
        </w:rPr>
      </w:pPr>
      <w:r>
        <w:rPr>
          <w:sz w:val="24"/>
        </w:rPr>
        <w:t xml:space="preserve">Email ID: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</w:t>
      </w:r>
    </w:p>
    <w:p w:rsidR="00052F2D" w:rsidRDefault="00052F2D" w:rsidP="00052F2D">
      <w:pPr>
        <w:pStyle w:val="NoSpacing"/>
        <w:spacing w:line="360" w:lineRule="auto"/>
        <w:rPr>
          <w:sz w:val="24"/>
        </w:rPr>
      </w:pPr>
      <w:r>
        <w:rPr>
          <w:sz w:val="24"/>
        </w:rPr>
        <w:t>Title of the thesis: ___________________________________________________________________</w:t>
      </w:r>
    </w:p>
    <w:p w:rsidR="00052F2D" w:rsidRPr="00C76FAA" w:rsidRDefault="00052F2D" w:rsidP="00052F2D">
      <w:pPr>
        <w:pStyle w:val="NoSpacing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052F2D" w:rsidRPr="00C76FAA" w:rsidRDefault="00052F2D" w:rsidP="00052F2D">
      <w:pPr>
        <w:pStyle w:val="NoSpacing"/>
        <w:spacing w:line="360" w:lineRule="auto"/>
        <w:rPr>
          <w:sz w:val="24"/>
        </w:rPr>
      </w:pPr>
      <w:r w:rsidRPr="00C76FAA">
        <w:rPr>
          <w:sz w:val="24"/>
        </w:rPr>
        <w:t>Date of submission of the thesis</w:t>
      </w:r>
      <w:r>
        <w:rPr>
          <w:sz w:val="24"/>
        </w:rPr>
        <w:t>:</w:t>
      </w:r>
      <w:r w:rsidRPr="00C76FAA">
        <w:rPr>
          <w:sz w:val="24"/>
        </w:rPr>
        <w:t xml:space="preserve"> ____________________________</w:t>
      </w:r>
    </w:p>
    <w:p w:rsidR="00052F2D" w:rsidRPr="00C76FAA" w:rsidRDefault="00052F2D" w:rsidP="00052F2D">
      <w:pPr>
        <w:pStyle w:val="NoSpacing"/>
        <w:spacing w:line="360" w:lineRule="auto"/>
        <w:rPr>
          <w:sz w:val="24"/>
        </w:rPr>
      </w:pPr>
      <w:r w:rsidRPr="00C76FAA">
        <w:rPr>
          <w:sz w:val="24"/>
        </w:rPr>
        <w:t>Date of submission of the compliance report</w:t>
      </w:r>
      <w:r>
        <w:rPr>
          <w:sz w:val="24"/>
        </w:rPr>
        <w:t>:</w:t>
      </w:r>
      <w:r w:rsidRPr="00C76FAA">
        <w:rPr>
          <w:sz w:val="24"/>
        </w:rPr>
        <w:t xml:space="preserve"> __________________</w:t>
      </w:r>
    </w:p>
    <w:p w:rsidR="00052F2D" w:rsidRPr="00C76FAA" w:rsidRDefault="00052F2D" w:rsidP="00052F2D">
      <w:pPr>
        <w:pStyle w:val="NoSpacing"/>
        <w:spacing w:line="276" w:lineRule="auto"/>
        <w:rPr>
          <w:sz w:val="24"/>
        </w:rPr>
      </w:pPr>
      <w:r w:rsidRPr="00C76FAA">
        <w:rPr>
          <w:sz w:val="24"/>
        </w:rPr>
        <w:t>Supervisor(s):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218"/>
        <w:gridCol w:w="3304"/>
      </w:tblGrid>
      <w:tr w:rsidR="00052F2D" w:rsidRPr="00C76FAA" w:rsidTr="004120D9">
        <w:tc>
          <w:tcPr>
            <w:tcW w:w="4390" w:type="dxa"/>
          </w:tcPr>
          <w:p w:rsidR="00052F2D" w:rsidRPr="00C76FAA" w:rsidRDefault="00052F2D" w:rsidP="004120D9">
            <w:pPr>
              <w:pStyle w:val="NoSpacing"/>
              <w:spacing w:line="276" w:lineRule="auto"/>
              <w:jc w:val="center"/>
              <w:rPr>
                <w:sz w:val="24"/>
              </w:rPr>
            </w:pPr>
            <w:r w:rsidRPr="00C76FAA">
              <w:rPr>
                <w:sz w:val="24"/>
              </w:rPr>
              <w:t>Name</w:t>
            </w:r>
          </w:p>
        </w:tc>
        <w:tc>
          <w:tcPr>
            <w:tcW w:w="2218" w:type="dxa"/>
          </w:tcPr>
          <w:p w:rsidR="00052F2D" w:rsidRPr="00C76FAA" w:rsidRDefault="00052F2D" w:rsidP="004120D9">
            <w:pPr>
              <w:pStyle w:val="NoSpacing"/>
              <w:spacing w:line="276" w:lineRule="auto"/>
              <w:jc w:val="center"/>
              <w:rPr>
                <w:sz w:val="24"/>
              </w:rPr>
            </w:pPr>
            <w:r w:rsidRPr="00C76FAA">
              <w:rPr>
                <w:sz w:val="24"/>
              </w:rPr>
              <w:t>Department</w:t>
            </w:r>
          </w:p>
        </w:tc>
        <w:tc>
          <w:tcPr>
            <w:tcW w:w="3304" w:type="dxa"/>
          </w:tcPr>
          <w:p w:rsidR="00052F2D" w:rsidRPr="00C76FAA" w:rsidRDefault="00052F2D" w:rsidP="004120D9">
            <w:pPr>
              <w:pStyle w:val="NoSpacing"/>
              <w:spacing w:line="276" w:lineRule="auto"/>
              <w:jc w:val="center"/>
              <w:rPr>
                <w:sz w:val="24"/>
              </w:rPr>
            </w:pPr>
            <w:r w:rsidRPr="00C76FAA">
              <w:rPr>
                <w:sz w:val="24"/>
              </w:rPr>
              <w:t>E-mail address</w:t>
            </w:r>
          </w:p>
        </w:tc>
      </w:tr>
      <w:tr w:rsidR="00052F2D" w:rsidRPr="00C76FAA" w:rsidTr="004120D9">
        <w:tc>
          <w:tcPr>
            <w:tcW w:w="4390" w:type="dxa"/>
          </w:tcPr>
          <w:p w:rsidR="00052F2D" w:rsidRPr="00C76FAA" w:rsidRDefault="00052F2D" w:rsidP="004120D9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2218" w:type="dxa"/>
          </w:tcPr>
          <w:p w:rsidR="00052F2D" w:rsidRPr="00C76FAA" w:rsidRDefault="00052F2D" w:rsidP="004120D9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3304" w:type="dxa"/>
          </w:tcPr>
          <w:p w:rsidR="00052F2D" w:rsidRPr="00C76FAA" w:rsidRDefault="00052F2D" w:rsidP="004120D9">
            <w:pPr>
              <w:pStyle w:val="NoSpacing"/>
              <w:spacing w:line="276" w:lineRule="auto"/>
              <w:rPr>
                <w:sz w:val="24"/>
              </w:rPr>
            </w:pPr>
          </w:p>
        </w:tc>
      </w:tr>
      <w:tr w:rsidR="00052F2D" w:rsidRPr="00C76FAA" w:rsidTr="004120D9">
        <w:tc>
          <w:tcPr>
            <w:tcW w:w="4390" w:type="dxa"/>
          </w:tcPr>
          <w:p w:rsidR="00052F2D" w:rsidRPr="00C76FAA" w:rsidRDefault="00052F2D" w:rsidP="004120D9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2218" w:type="dxa"/>
          </w:tcPr>
          <w:p w:rsidR="00052F2D" w:rsidRPr="00C76FAA" w:rsidRDefault="00052F2D" w:rsidP="004120D9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3304" w:type="dxa"/>
          </w:tcPr>
          <w:p w:rsidR="00052F2D" w:rsidRPr="00C76FAA" w:rsidRDefault="00052F2D" w:rsidP="004120D9">
            <w:pPr>
              <w:pStyle w:val="NoSpacing"/>
              <w:spacing w:line="276" w:lineRule="auto"/>
              <w:rPr>
                <w:sz w:val="24"/>
              </w:rPr>
            </w:pPr>
          </w:p>
        </w:tc>
      </w:tr>
      <w:tr w:rsidR="00052F2D" w:rsidRPr="00C76FAA" w:rsidTr="004120D9">
        <w:tc>
          <w:tcPr>
            <w:tcW w:w="4390" w:type="dxa"/>
          </w:tcPr>
          <w:p w:rsidR="00052F2D" w:rsidRPr="00C76FAA" w:rsidRDefault="00052F2D" w:rsidP="004120D9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2218" w:type="dxa"/>
          </w:tcPr>
          <w:p w:rsidR="00052F2D" w:rsidRPr="00C76FAA" w:rsidRDefault="00052F2D" w:rsidP="004120D9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3304" w:type="dxa"/>
          </w:tcPr>
          <w:p w:rsidR="00052F2D" w:rsidRPr="00C76FAA" w:rsidRDefault="00052F2D" w:rsidP="004120D9">
            <w:pPr>
              <w:pStyle w:val="NoSpacing"/>
              <w:spacing w:line="276" w:lineRule="auto"/>
              <w:rPr>
                <w:sz w:val="24"/>
              </w:rPr>
            </w:pPr>
          </w:p>
        </w:tc>
      </w:tr>
    </w:tbl>
    <w:p w:rsidR="00052F2D" w:rsidRPr="00397FBD" w:rsidRDefault="00052F2D" w:rsidP="00052F2D">
      <w:pPr>
        <w:pStyle w:val="NoSpacing"/>
        <w:spacing w:line="276" w:lineRule="auto"/>
        <w:rPr>
          <w:sz w:val="16"/>
          <w:szCs w:val="16"/>
        </w:rPr>
      </w:pPr>
    </w:p>
    <w:p w:rsidR="00052F2D" w:rsidRPr="00C76FAA" w:rsidRDefault="00052F2D" w:rsidP="00052F2D">
      <w:pPr>
        <w:pStyle w:val="NoSpacing"/>
        <w:spacing w:line="276" w:lineRule="auto"/>
        <w:rPr>
          <w:sz w:val="24"/>
        </w:rPr>
      </w:pPr>
      <w:r w:rsidRPr="00C76FAA">
        <w:rPr>
          <w:sz w:val="24"/>
        </w:rPr>
        <w:t>Members of the DSC: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218"/>
        <w:gridCol w:w="3304"/>
      </w:tblGrid>
      <w:tr w:rsidR="00052F2D" w:rsidRPr="00C76FAA" w:rsidTr="004120D9">
        <w:tc>
          <w:tcPr>
            <w:tcW w:w="4390" w:type="dxa"/>
          </w:tcPr>
          <w:p w:rsidR="00052F2D" w:rsidRPr="00C76FAA" w:rsidRDefault="00052F2D" w:rsidP="004120D9">
            <w:pPr>
              <w:pStyle w:val="NoSpacing"/>
              <w:spacing w:line="276" w:lineRule="auto"/>
              <w:jc w:val="center"/>
              <w:rPr>
                <w:sz w:val="24"/>
              </w:rPr>
            </w:pPr>
            <w:r w:rsidRPr="00C76FAA">
              <w:rPr>
                <w:sz w:val="24"/>
              </w:rPr>
              <w:t>Name</w:t>
            </w:r>
          </w:p>
        </w:tc>
        <w:tc>
          <w:tcPr>
            <w:tcW w:w="2218" w:type="dxa"/>
          </w:tcPr>
          <w:p w:rsidR="00052F2D" w:rsidRPr="00C76FAA" w:rsidRDefault="00052F2D" w:rsidP="004120D9">
            <w:pPr>
              <w:pStyle w:val="NoSpacing"/>
              <w:spacing w:line="276" w:lineRule="auto"/>
              <w:jc w:val="center"/>
              <w:rPr>
                <w:sz w:val="24"/>
              </w:rPr>
            </w:pPr>
            <w:r w:rsidRPr="00C76FAA">
              <w:rPr>
                <w:sz w:val="24"/>
              </w:rPr>
              <w:t>Department</w:t>
            </w:r>
          </w:p>
        </w:tc>
        <w:tc>
          <w:tcPr>
            <w:tcW w:w="3304" w:type="dxa"/>
          </w:tcPr>
          <w:p w:rsidR="00052F2D" w:rsidRPr="00C76FAA" w:rsidRDefault="00052F2D" w:rsidP="004120D9">
            <w:pPr>
              <w:pStyle w:val="NoSpacing"/>
              <w:spacing w:line="276" w:lineRule="auto"/>
              <w:jc w:val="center"/>
              <w:rPr>
                <w:sz w:val="24"/>
              </w:rPr>
            </w:pPr>
            <w:r w:rsidRPr="00C76FAA">
              <w:rPr>
                <w:sz w:val="24"/>
              </w:rPr>
              <w:t>E-mail address</w:t>
            </w:r>
          </w:p>
        </w:tc>
      </w:tr>
      <w:tr w:rsidR="00052F2D" w:rsidRPr="00C76FAA" w:rsidTr="004120D9">
        <w:tc>
          <w:tcPr>
            <w:tcW w:w="4390" w:type="dxa"/>
          </w:tcPr>
          <w:p w:rsidR="00052F2D" w:rsidRPr="00C76FAA" w:rsidRDefault="00052F2D" w:rsidP="004120D9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2218" w:type="dxa"/>
          </w:tcPr>
          <w:p w:rsidR="00052F2D" w:rsidRPr="00C76FAA" w:rsidRDefault="00052F2D" w:rsidP="004120D9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3304" w:type="dxa"/>
          </w:tcPr>
          <w:p w:rsidR="00052F2D" w:rsidRPr="00C76FAA" w:rsidRDefault="00052F2D" w:rsidP="004120D9">
            <w:pPr>
              <w:pStyle w:val="NoSpacing"/>
              <w:spacing w:line="276" w:lineRule="auto"/>
              <w:rPr>
                <w:sz w:val="24"/>
              </w:rPr>
            </w:pPr>
          </w:p>
        </w:tc>
      </w:tr>
      <w:tr w:rsidR="00052F2D" w:rsidRPr="00C76FAA" w:rsidTr="004120D9">
        <w:tc>
          <w:tcPr>
            <w:tcW w:w="4390" w:type="dxa"/>
          </w:tcPr>
          <w:p w:rsidR="00052F2D" w:rsidRPr="00C76FAA" w:rsidRDefault="00052F2D" w:rsidP="004120D9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2218" w:type="dxa"/>
          </w:tcPr>
          <w:p w:rsidR="00052F2D" w:rsidRPr="00C76FAA" w:rsidRDefault="00052F2D" w:rsidP="004120D9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3304" w:type="dxa"/>
          </w:tcPr>
          <w:p w:rsidR="00052F2D" w:rsidRPr="00C76FAA" w:rsidRDefault="00052F2D" w:rsidP="004120D9">
            <w:pPr>
              <w:pStyle w:val="NoSpacing"/>
              <w:spacing w:line="276" w:lineRule="auto"/>
              <w:rPr>
                <w:sz w:val="24"/>
              </w:rPr>
            </w:pPr>
          </w:p>
        </w:tc>
      </w:tr>
      <w:tr w:rsidR="00052F2D" w:rsidRPr="00C76FAA" w:rsidTr="004120D9">
        <w:tc>
          <w:tcPr>
            <w:tcW w:w="4390" w:type="dxa"/>
          </w:tcPr>
          <w:p w:rsidR="00052F2D" w:rsidRPr="00C76FAA" w:rsidRDefault="00052F2D" w:rsidP="004120D9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2218" w:type="dxa"/>
          </w:tcPr>
          <w:p w:rsidR="00052F2D" w:rsidRPr="00C76FAA" w:rsidRDefault="00052F2D" w:rsidP="004120D9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3304" w:type="dxa"/>
          </w:tcPr>
          <w:p w:rsidR="00052F2D" w:rsidRPr="00C76FAA" w:rsidRDefault="00052F2D" w:rsidP="004120D9">
            <w:pPr>
              <w:pStyle w:val="NoSpacing"/>
              <w:spacing w:line="276" w:lineRule="auto"/>
              <w:rPr>
                <w:sz w:val="24"/>
              </w:rPr>
            </w:pPr>
          </w:p>
        </w:tc>
      </w:tr>
    </w:tbl>
    <w:p w:rsidR="00052F2D" w:rsidRPr="00397FBD" w:rsidRDefault="00052F2D" w:rsidP="00052F2D">
      <w:pPr>
        <w:pStyle w:val="NoSpacing"/>
        <w:spacing w:line="276" w:lineRule="auto"/>
        <w:rPr>
          <w:sz w:val="16"/>
          <w:szCs w:val="16"/>
        </w:rPr>
      </w:pPr>
    </w:p>
    <w:p w:rsidR="00052F2D" w:rsidRPr="00C76FAA" w:rsidRDefault="00052F2D" w:rsidP="00052F2D">
      <w:pPr>
        <w:pStyle w:val="NoSpacing"/>
        <w:spacing w:line="276" w:lineRule="auto"/>
        <w:rPr>
          <w:sz w:val="24"/>
        </w:rPr>
      </w:pPr>
      <w:r w:rsidRPr="00C76FAA">
        <w:rPr>
          <w:sz w:val="24"/>
        </w:rPr>
        <w:t>Chairman DSC: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218"/>
        <w:gridCol w:w="3304"/>
      </w:tblGrid>
      <w:tr w:rsidR="00052F2D" w:rsidRPr="00C76FAA" w:rsidTr="004120D9">
        <w:tc>
          <w:tcPr>
            <w:tcW w:w="4390" w:type="dxa"/>
          </w:tcPr>
          <w:p w:rsidR="00052F2D" w:rsidRPr="00C76FAA" w:rsidRDefault="00052F2D" w:rsidP="004120D9">
            <w:pPr>
              <w:pStyle w:val="NoSpacing"/>
              <w:spacing w:line="276" w:lineRule="auto"/>
              <w:jc w:val="center"/>
              <w:rPr>
                <w:sz w:val="24"/>
              </w:rPr>
            </w:pPr>
            <w:r w:rsidRPr="00C76FAA">
              <w:rPr>
                <w:sz w:val="24"/>
              </w:rPr>
              <w:t>Name</w:t>
            </w:r>
          </w:p>
        </w:tc>
        <w:tc>
          <w:tcPr>
            <w:tcW w:w="2218" w:type="dxa"/>
          </w:tcPr>
          <w:p w:rsidR="00052F2D" w:rsidRPr="00C76FAA" w:rsidRDefault="00052F2D" w:rsidP="004120D9">
            <w:pPr>
              <w:pStyle w:val="NoSpacing"/>
              <w:spacing w:line="276" w:lineRule="auto"/>
              <w:jc w:val="center"/>
              <w:rPr>
                <w:sz w:val="24"/>
              </w:rPr>
            </w:pPr>
            <w:r w:rsidRPr="00C76FAA">
              <w:rPr>
                <w:sz w:val="24"/>
              </w:rPr>
              <w:t>Department</w:t>
            </w:r>
          </w:p>
        </w:tc>
        <w:tc>
          <w:tcPr>
            <w:tcW w:w="3304" w:type="dxa"/>
          </w:tcPr>
          <w:p w:rsidR="00052F2D" w:rsidRPr="00C76FAA" w:rsidRDefault="00052F2D" w:rsidP="004120D9">
            <w:pPr>
              <w:pStyle w:val="NoSpacing"/>
              <w:spacing w:line="276" w:lineRule="auto"/>
              <w:jc w:val="center"/>
              <w:rPr>
                <w:sz w:val="24"/>
              </w:rPr>
            </w:pPr>
            <w:r w:rsidRPr="00C76FAA">
              <w:rPr>
                <w:sz w:val="24"/>
              </w:rPr>
              <w:t>E-mail address</w:t>
            </w:r>
          </w:p>
        </w:tc>
      </w:tr>
      <w:tr w:rsidR="00052F2D" w:rsidRPr="00C76FAA" w:rsidTr="004120D9">
        <w:tc>
          <w:tcPr>
            <w:tcW w:w="4390" w:type="dxa"/>
          </w:tcPr>
          <w:p w:rsidR="00052F2D" w:rsidRPr="00C76FAA" w:rsidRDefault="00052F2D" w:rsidP="004120D9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2218" w:type="dxa"/>
          </w:tcPr>
          <w:p w:rsidR="00052F2D" w:rsidRPr="00C76FAA" w:rsidRDefault="00052F2D" w:rsidP="004120D9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3304" w:type="dxa"/>
          </w:tcPr>
          <w:p w:rsidR="00052F2D" w:rsidRPr="00C76FAA" w:rsidRDefault="00052F2D" w:rsidP="004120D9">
            <w:pPr>
              <w:pStyle w:val="NoSpacing"/>
              <w:spacing w:line="276" w:lineRule="auto"/>
              <w:rPr>
                <w:sz w:val="24"/>
              </w:rPr>
            </w:pPr>
          </w:p>
        </w:tc>
      </w:tr>
    </w:tbl>
    <w:p w:rsidR="00052F2D" w:rsidRPr="00397FBD" w:rsidRDefault="00052F2D" w:rsidP="00052F2D">
      <w:pPr>
        <w:pStyle w:val="NoSpacing"/>
        <w:spacing w:line="276" w:lineRule="auto"/>
        <w:rPr>
          <w:sz w:val="16"/>
          <w:szCs w:val="16"/>
        </w:rPr>
      </w:pPr>
    </w:p>
    <w:p w:rsidR="00052F2D" w:rsidRPr="00C76FAA" w:rsidRDefault="00052F2D" w:rsidP="00052F2D">
      <w:pPr>
        <w:pStyle w:val="NoSpacing"/>
        <w:spacing w:line="276" w:lineRule="auto"/>
        <w:rPr>
          <w:sz w:val="24"/>
        </w:rPr>
      </w:pPr>
      <w:r w:rsidRPr="00C76FAA">
        <w:rPr>
          <w:sz w:val="24"/>
        </w:rPr>
        <w:t>External Examiner: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052F2D" w:rsidRPr="00C76FAA" w:rsidTr="004120D9">
        <w:tc>
          <w:tcPr>
            <w:tcW w:w="3304" w:type="dxa"/>
          </w:tcPr>
          <w:p w:rsidR="00052F2D" w:rsidRPr="00C76FAA" w:rsidRDefault="00052F2D" w:rsidP="004120D9">
            <w:pPr>
              <w:pStyle w:val="NoSpacing"/>
              <w:spacing w:line="276" w:lineRule="auto"/>
              <w:jc w:val="center"/>
              <w:rPr>
                <w:sz w:val="24"/>
              </w:rPr>
            </w:pPr>
            <w:r w:rsidRPr="00C76FAA">
              <w:rPr>
                <w:sz w:val="24"/>
              </w:rPr>
              <w:t>Name</w:t>
            </w:r>
          </w:p>
        </w:tc>
        <w:tc>
          <w:tcPr>
            <w:tcW w:w="3304" w:type="dxa"/>
          </w:tcPr>
          <w:p w:rsidR="00052F2D" w:rsidRPr="00C76FAA" w:rsidRDefault="00052F2D" w:rsidP="004120D9">
            <w:pPr>
              <w:pStyle w:val="NoSpacing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Affiliation</w:t>
            </w:r>
          </w:p>
        </w:tc>
        <w:tc>
          <w:tcPr>
            <w:tcW w:w="3304" w:type="dxa"/>
          </w:tcPr>
          <w:p w:rsidR="00052F2D" w:rsidRPr="00C76FAA" w:rsidRDefault="00052F2D" w:rsidP="004120D9">
            <w:pPr>
              <w:pStyle w:val="NoSpacing"/>
              <w:spacing w:line="276" w:lineRule="auto"/>
              <w:jc w:val="center"/>
              <w:rPr>
                <w:sz w:val="24"/>
              </w:rPr>
            </w:pPr>
            <w:r w:rsidRPr="00C76FAA">
              <w:rPr>
                <w:sz w:val="24"/>
              </w:rPr>
              <w:t>E-mail address</w:t>
            </w:r>
          </w:p>
        </w:tc>
      </w:tr>
      <w:tr w:rsidR="00052F2D" w:rsidRPr="00C76FAA" w:rsidTr="004120D9">
        <w:tc>
          <w:tcPr>
            <w:tcW w:w="3304" w:type="dxa"/>
          </w:tcPr>
          <w:p w:rsidR="00052F2D" w:rsidRPr="00C76FAA" w:rsidRDefault="00052F2D" w:rsidP="004120D9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3304" w:type="dxa"/>
          </w:tcPr>
          <w:p w:rsidR="00052F2D" w:rsidRPr="00C76FAA" w:rsidRDefault="00052F2D" w:rsidP="004120D9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3304" w:type="dxa"/>
          </w:tcPr>
          <w:p w:rsidR="00052F2D" w:rsidRPr="00C76FAA" w:rsidRDefault="00052F2D" w:rsidP="004120D9">
            <w:pPr>
              <w:pStyle w:val="NoSpacing"/>
              <w:spacing w:line="276" w:lineRule="auto"/>
              <w:rPr>
                <w:sz w:val="24"/>
              </w:rPr>
            </w:pPr>
          </w:p>
        </w:tc>
      </w:tr>
    </w:tbl>
    <w:p w:rsidR="00052F2D" w:rsidRPr="00397FBD" w:rsidRDefault="00052F2D" w:rsidP="00052F2D">
      <w:pPr>
        <w:pStyle w:val="NoSpacing"/>
        <w:spacing w:line="276" w:lineRule="auto"/>
        <w:rPr>
          <w:sz w:val="16"/>
          <w:szCs w:val="16"/>
        </w:rPr>
      </w:pPr>
    </w:p>
    <w:p w:rsidR="00052F2D" w:rsidRPr="00C76FAA" w:rsidRDefault="00052F2D" w:rsidP="00052F2D">
      <w:pPr>
        <w:pStyle w:val="NoSpacing"/>
        <w:spacing w:line="276" w:lineRule="auto"/>
        <w:rPr>
          <w:sz w:val="24"/>
        </w:rPr>
      </w:pPr>
      <w:r w:rsidRPr="00C76FAA">
        <w:rPr>
          <w:sz w:val="24"/>
        </w:rPr>
        <w:t xml:space="preserve">Additional </w:t>
      </w:r>
      <w:r>
        <w:rPr>
          <w:sz w:val="24"/>
        </w:rPr>
        <w:t>attendee</w:t>
      </w:r>
      <w:r w:rsidRPr="00C76FAA">
        <w:rPr>
          <w:sz w:val="24"/>
        </w:rPr>
        <w:t xml:space="preserve"> (At least three):</w:t>
      </w:r>
    </w:p>
    <w:p w:rsidR="00052F2D" w:rsidRPr="00C76FAA" w:rsidRDefault="00052F2D" w:rsidP="00052F2D">
      <w:pPr>
        <w:pStyle w:val="NoSpacing"/>
        <w:spacing w:line="276" w:lineRule="auto"/>
        <w:rPr>
          <w:sz w:val="24"/>
        </w:rPr>
      </w:pPr>
      <w:r w:rsidRPr="00C76FAA">
        <w:rPr>
          <w:sz w:val="24"/>
        </w:rPr>
        <w:t xml:space="preserve">(Faculty/Research scholar from the same </w:t>
      </w:r>
      <w:r>
        <w:rPr>
          <w:sz w:val="24"/>
        </w:rPr>
        <w:t xml:space="preserve">or other </w:t>
      </w:r>
      <w:r w:rsidRPr="00C76FAA">
        <w:rPr>
          <w:sz w:val="24"/>
        </w:rPr>
        <w:t>department)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052F2D" w:rsidRPr="00C76FAA" w:rsidTr="004120D9">
        <w:tc>
          <w:tcPr>
            <w:tcW w:w="3304" w:type="dxa"/>
          </w:tcPr>
          <w:p w:rsidR="00052F2D" w:rsidRPr="00C76FAA" w:rsidRDefault="00052F2D" w:rsidP="004120D9">
            <w:pPr>
              <w:pStyle w:val="NoSpacing"/>
              <w:spacing w:line="276" w:lineRule="auto"/>
              <w:jc w:val="center"/>
              <w:rPr>
                <w:sz w:val="24"/>
              </w:rPr>
            </w:pPr>
            <w:r w:rsidRPr="00C76FAA">
              <w:rPr>
                <w:sz w:val="24"/>
              </w:rPr>
              <w:t>Name</w:t>
            </w:r>
          </w:p>
        </w:tc>
        <w:tc>
          <w:tcPr>
            <w:tcW w:w="3304" w:type="dxa"/>
          </w:tcPr>
          <w:p w:rsidR="00052F2D" w:rsidRPr="00C76FAA" w:rsidRDefault="00052F2D" w:rsidP="004120D9">
            <w:pPr>
              <w:pStyle w:val="NoSpacing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Affiliation and </w:t>
            </w:r>
            <w:r w:rsidRPr="00C76FAA">
              <w:rPr>
                <w:sz w:val="24"/>
              </w:rPr>
              <w:t>Department</w:t>
            </w:r>
          </w:p>
        </w:tc>
        <w:tc>
          <w:tcPr>
            <w:tcW w:w="3304" w:type="dxa"/>
          </w:tcPr>
          <w:p w:rsidR="00052F2D" w:rsidRPr="00C76FAA" w:rsidRDefault="00052F2D" w:rsidP="004120D9">
            <w:pPr>
              <w:pStyle w:val="NoSpacing"/>
              <w:spacing w:line="276" w:lineRule="auto"/>
              <w:jc w:val="center"/>
              <w:rPr>
                <w:sz w:val="24"/>
              </w:rPr>
            </w:pPr>
            <w:r w:rsidRPr="00C76FAA">
              <w:rPr>
                <w:sz w:val="24"/>
              </w:rPr>
              <w:t>E-mail address</w:t>
            </w:r>
          </w:p>
        </w:tc>
      </w:tr>
      <w:tr w:rsidR="00052F2D" w:rsidRPr="00C76FAA" w:rsidTr="004120D9">
        <w:tc>
          <w:tcPr>
            <w:tcW w:w="3304" w:type="dxa"/>
          </w:tcPr>
          <w:p w:rsidR="00052F2D" w:rsidRPr="00C76FAA" w:rsidRDefault="00052F2D" w:rsidP="004120D9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3304" w:type="dxa"/>
          </w:tcPr>
          <w:p w:rsidR="00052F2D" w:rsidRPr="00C76FAA" w:rsidRDefault="00052F2D" w:rsidP="004120D9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3304" w:type="dxa"/>
          </w:tcPr>
          <w:p w:rsidR="00052F2D" w:rsidRPr="00C76FAA" w:rsidRDefault="00052F2D" w:rsidP="004120D9">
            <w:pPr>
              <w:pStyle w:val="NoSpacing"/>
              <w:spacing w:line="276" w:lineRule="auto"/>
              <w:rPr>
                <w:sz w:val="24"/>
              </w:rPr>
            </w:pPr>
          </w:p>
        </w:tc>
      </w:tr>
      <w:tr w:rsidR="00052F2D" w:rsidRPr="00C76FAA" w:rsidTr="004120D9">
        <w:tc>
          <w:tcPr>
            <w:tcW w:w="3304" w:type="dxa"/>
          </w:tcPr>
          <w:p w:rsidR="00052F2D" w:rsidRPr="00C76FAA" w:rsidRDefault="00052F2D" w:rsidP="004120D9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3304" w:type="dxa"/>
          </w:tcPr>
          <w:p w:rsidR="00052F2D" w:rsidRPr="00C76FAA" w:rsidRDefault="00052F2D" w:rsidP="004120D9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3304" w:type="dxa"/>
          </w:tcPr>
          <w:p w:rsidR="00052F2D" w:rsidRPr="00C76FAA" w:rsidRDefault="00052F2D" w:rsidP="004120D9">
            <w:pPr>
              <w:pStyle w:val="NoSpacing"/>
              <w:spacing w:line="276" w:lineRule="auto"/>
              <w:rPr>
                <w:sz w:val="24"/>
              </w:rPr>
            </w:pPr>
          </w:p>
        </w:tc>
      </w:tr>
      <w:tr w:rsidR="00052F2D" w:rsidRPr="00C76FAA" w:rsidTr="004120D9">
        <w:tc>
          <w:tcPr>
            <w:tcW w:w="3304" w:type="dxa"/>
          </w:tcPr>
          <w:p w:rsidR="00052F2D" w:rsidRPr="00C76FAA" w:rsidRDefault="00052F2D" w:rsidP="004120D9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3304" w:type="dxa"/>
          </w:tcPr>
          <w:p w:rsidR="00052F2D" w:rsidRPr="00C76FAA" w:rsidRDefault="00052F2D" w:rsidP="004120D9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3304" w:type="dxa"/>
          </w:tcPr>
          <w:p w:rsidR="00052F2D" w:rsidRPr="00C76FAA" w:rsidRDefault="00052F2D" w:rsidP="004120D9">
            <w:pPr>
              <w:pStyle w:val="NoSpacing"/>
              <w:spacing w:line="276" w:lineRule="auto"/>
              <w:rPr>
                <w:sz w:val="24"/>
              </w:rPr>
            </w:pPr>
          </w:p>
        </w:tc>
      </w:tr>
      <w:tr w:rsidR="00052F2D" w:rsidRPr="00C76FAA" w:rsidTr="004120D9">
        <w:tc>
          <w:tcPr>
            <w:tcW w:w="3304" w:type="dxa"/>
          </w:tcPr>
          <w:p w:rsidR="00052F2D" w:rsidRPr="00C76FAA" w:rsidRDefault="00052F2D" w:rsidP="004120D9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3304" w:type="dxa"/>
          </w:tcPr>
          <w:p w:rsidR="00052F2D" w:rsidRPr="00C76FAA" w:rsidRDefault="00052F2D" w:rsidP="004120D9">
            <w:pPr>
              <w:pStyle w:val="NoSpacing"/>
              <w:spacing w:line="276" w:lineRule="auto"/>
              <w:rPr>
                <w:sz w:val="24"/>
              </w:rPr>
            </w:pPr>
          </w:p>
        </w:tc>
        <w:tc>
          <w:tcPr>
            <w:tcW w:w="3304" w:type="dxa"/>
          </w:tcPr>
          <w:p w:rsidR="00052F2D" w:rsidRPr="00C76FAA" w:rsidRDefault="00052F2D" w:rsidP="004120D9">
            <w:pPr>
              <w:pStyle w:val="NoSpacing"/>
              <w:spacing w:line="276" w:lineRule="auto"/>
              <w:rPr>
                <w:sz w:val="24"/>
              </w:rPr>
            </w:pPr>
          </w:p>
        </w:tc>
      </w:tr>
    </w:tbl>
    <w:p w:rsidR="00052F2D" w:rsidRPr="0069119A" w:rsidRDefault="00052F2D" w:rsidP="00052F2D">
      <w:pPr>
        <w:rPr>
          <w:b/>
          <w:sz w:val="24"/>
        </w:rPr>
      </w:pPr>
    </w:p>
    <w:p w:rsidR="00052F2D" w:rsidRDefault="00052F2D" w:rsidP="00CA46F4">
      <w:pPr>
        <w:spacing w:line="480" w:lineRule="auto"/>
        <w:ind w:right="13"/>
        <w:rPr>
          <w:rFonts w:ascii="Arial" w:eastAsia="Arial" w:hAnsi="Arial" w:cs="Arial"/>
          <w:sz w:val="21"/>
          <w:szCs w:val="21"/>
        </w:rPr>
        <w:sectPr w:rsidR="00052F2D" w:rsidSect="00ED64FD">
          <w:headerReference w:type="default" r:id="rId21"/>
          <w:pgSz w:w="11900" w:h="16840"/>
          <w:pgMar w:top="640" w:right="830" w:bottom="280" w:left="993" w:header="447" w:footer="674" w:gutter="0"/>
          <w:cols w:space="720"/>
        </w:sectPr>
      </w:pPr>
    </w:p>
    <w:p w:rsidR="0057132D" w:rsidRPr="00972D63" w:rsidRDefault="0057132D" w:rsidP="0057132D">
      <w:pPr>
        <w:ind w:right="13"/>
        <w:jc w:val="right"/>
        <w:rPr>
          <w:rFonts w:ascii="Arial" w:eastAsia="Arial" w:hAnsi="Arial" w:cs="Arial"/>
          <w:b/>
          <w:w w:val="103"/>
          <w:position w:val="-1"/>
          <w:u w:val="single"/>
        </w:rPr>
      </w:pPr>
      <w:r>
        <w:rPr>
          <w:rFonts w:ascii="Arial" w:eastAsia="Arial" w:hAnsi="Arial" w:cs="Arial"/>
          <w:b/>
          <w:spacing w:val="3"/>
          <w:position w:val="-1"/>
          <w:u w:val="single"/>
        </w:rPr>
        <w:lastRenderedPageBreak/>
        <w:t xml:space="preserve">PhD </w:t>
      </w:r>
      <w:r w:rsidRPr="00972D63">
        <w:rPr>
          <w:rFonts w:ascii="Arial" w:eastAsia="Arial" w:hAnsi="Arial" w:cs="Arial"/>
          <w:b/>
          <w:spacing w:val="3"/>
          <w:position w:val="-1"/>
          <w:u w:val="single"/>
        </w:rPr>
        <w:t>A</w:t>
      </w:r>
      <w:r w:rsidRPr="00972D63">
        <w:rPr>
          <w:rFonts w:ascii="Arial" w:eastAsia="Arial" w:hAnsi="Arial" w:cs="Arial"/>
          <w:b/>
          <w:spacing w:val="2"/>
          <w:position w:val="-1"/>
          <w:u w:val="single"/>
        </w:rPr>
        <w:t>nnexu</w:t>
      </w:r>
      <w:r w:rsidRPr="00972D63">
        <w:rPr>
          <w:rFonts w:ascii="Arial" w:eastAsia="Arial" w:hAnsi="Arial" w:cs="Arial"/>
          <w:b/>
          <w:spacing w:val="1"/>
          <w:position w:val="-1"/>
          <w:u w:val="single"/>
        </w:rPr>
        <w:t>r</w:t>
      </w:r>
      <w:r w:rsidRPr="00972D63">
        <w:rPr>
          <w:rFonts w:ascii="Arial" w:eastAsia="Arial" w:hAnsi="Arial" w:cs="Arial"/>
          <w:b/>
          <w:position w:val="-1"/>
          <w:u w:val="single"/>
        </w:rPr>
        <w:t>e</w:t>
      </w:r>
      <w:r>
        <w:rPr>
          <w:rFonts w:ascii="Arial" w:eastAsia="Arial" w:hAnsi="Arial" w:cs="Arial"/>
          <w:b/>
          <w:position w:val="-1"/>
          <w:u w:val="single"/>
        </w:rPr>
        <w:t xml:space="preserve"> </w:t>
      </w:r>
      <w:r>
        <w:rPr>
          <w:rFonts w:ascii="Arial" w:eastAsia="Arial" w:hAnsi="Arial" w:cs="Arial"/>
          <w:b/>
          <w:w w:val="103"/>
          <w:position w:val="-1"/>
          <w:u w:val="single"/>
        </w:rPr>
        <w:t>XI</w:t>
      </w:r>
    </w:p>
    <w:p w:rsidR="0057132D" w:rsidRDefault="0057132D" w:rsidP="0057132D">
      <w:pPr>
        <w:spacing w:before="2"/>
        <w:ind w:right="13"/>
        <w:jc w:val="right"/>
        <w:rPr>
          <w:sz w:val="15"/>
          <w:szCs w:val="15"/>
        </w:rPr>
      </w:pPr>
      <w:r>
        <w:rPr>
          <w:rFonts w:ascii="Arial" w:eastAsia="Arial" w:hAnsi="Arial" w:cs="Arial"/>
          <w:w w:val="103"/>
          <w:position w:val="-1"/>
        </w:rPr>
        <w:t>J</w:t>
      </w:r>
      <w:r w:rsidR="00C662B8">
        <w:rPr>
          <w:rFonts w:ascii="Arial" w:eastAsia="Arial" w:hAnsi="Arial" w:cs="Arial"/>
          <w:w w:val="103"/>
          <w:position w:val="-1"/>
        </w:rPr>
        <w:t>uly 2019</w:t>
      </w:r>
    </w:p>
    <w:p w:rsidR="0057132D" w:rsidRPr="00B84A56" w:rsidRDefault="0057132D" w:rsidP="0057132D">
      <w:pPr>
        <w:spacing w:before="29" w:line="260" w:lineRule="exact"/>
        <w:ind w:left="193"/>
        <w:rPr>
          <w:rFonts w:ascii="Verdana" w:hAnsi="Verdana"/>
          <w:sz w:val="22"/>
          <w:szCs w:val="22"/>
        </w:rPr>
      </w:pPr>
      <w:r w:rsidRPr="00B84A56">
        <w:rPr>
          <w:rFonts w:ascii="Verdana" w:hAnsi="Verdana"/>
          <w:b/>
          <w:i/>
          <w:position w:val="-1"/>
          <w:sz w:val="22"/>
          <w:szCs w:val="22"/>
          <w:u w:val="single" w:color="000000"/>
        </w:rPr>
        <w:t xml:space="preserve">Salient documents and time frame in PhD </w:t>
      </w:r>
      <w:proofErr w:type="spellStart"/>
      <w:r w:rsidRPr="00B84A56">
        <w:rPr>
          <w:rFonts w:ascii="Verdana" w:hAnsi="Verdana"/>
          <w:b/>
          <w:i/>
          <w:position w:val="-1"/>
          <w:sz w:val="22"/>
          <w:szCs w:val="22"/>
          <w:u w:val="single" w:color="000000"/>
        </w:rPr>
        <w:t>programme</w:t>
      </w:r>
      <w:proofErr w:type="spellEnd"/>
    </w:p>
    <w:p w:rsidR="0057132D" w:rsidRDefault="0057132D" w:rsidP="0057132D">
      <w:pPr>
        <w:spacing w:before="8" w:line="220" w:lineRule="exact"/>
        <w:rPr>
          <w:sz w:val="22"/>
          <w:szCs w:val="22"/>
        </w:rPr>
      </w:pPr>
    </w:p>
    <w:p w:rsidR="0057132D" w:rsidRPr="00B84A56" w:rsidRDefault="0057132D" w:rsidP="0057132D">
      <w:pPr>
        <w:spacing w:before="37"/>
        <w:rPr>
          <w:rFonts w:ascii="Verdana" w:hAnsi="Verdana"/>
        </w:rPr>
      </w:pPr>
      <w:r w:rsidRPr="00B84A56">
        <w:rPr>
          <w:rFonts w:ascii="Verdana" w:hAnsi="Verdana"/>
          <w:b/>
          <w:spacing w:val="3"/>
        </w:rPr>
        <w:t>A</w:t>
      </w:r>
      <w:r w:rsidRPr="00B84A56">
        <w:rPr>
          <w:rFonts w:ascii="Verdana" w:hAnsi="Verdana"/>
          <w:b/>
        </w:rPr>
        <w:t>.</w:t>
      </w:r>
      <w:r>
        <w:rPr>
          <w:rFonts w:ascii="Verdana" w:hAnsi="Verdana"/>
          <w:b/>
        </w:rPr>
        <w:t xml:space="preserve"> </w:t>
      </w:r>
      <w:r w:rsidRPr="00B84A56">
        <w:rPr>
          <w:rFonts w:ascii="Verdana" w:hAnsi="Verdana"/>
          <w:b/>
          <w:spacing w:val="3"/>
        </w:rPr>
        <w:t>D</w:t>
      </w:r>
      <w:r w:rsidRPr="00B84A56">
        <w:rPr>
          <w:rFonts w:ascii="Verdana" w:hAnsi="Verdana"/>
          <w:b/>
          <w:spacing w:val="2"/>
        </w:rPr>
        <w:t>ocu</w:t>
      </w:r>
      <w:r w:rsidRPr="00B84A56">
        <w:rPr>
          <w:rFonts w:ascii="Verdana" w:hAnsi="Verdana"/>
          <w:b/>
          <w:spacing w:val="3"/>
        </w:rPr>
        <w:t>m</w:t>
      </w:r>
      <w:r w:rsidRPr="00B84A56">
        <w:rPr>
          <w:rFonts w:ascii="Verdana" w:hAnsi="Verdana"/>
          <w:b/>
          <w:spacing w:val="2"/>
        </w:rPr>
        <w:t>en</w:t>
      </w:r>
      <w:r w:rsidRPr="00B84A56">
        <w:rPr>
          <w:rFonts w:ascii="Verdana" w:hAnsi="Verdana"/>
          <w:b/>
          <w:spacing w:val="1"/>
        </w:rPr>
        <w:t>t</w:t>
      </w:r>
      <w:r w:rsidRPr="00B84A56">
        <w:rPr>
          <w:rFonts w:ascii="Verdana" w:hAnsi="Verdana"/>
          <w:b/>
        </w:rPr>
        <w:t>s</w:t>
      </w:r>
      <w:r>
        <w:rPr>
          <w:rFonts w:ascii="Verdana" w:hAnsi="Verdana"/>
          <w:b/>
        </w:rPr>
        <w:t xml:space="preserve"> </w:t>
      </w:r>
      <w:r w:rsidRPr="00B84A56">
        <w:rPr>
          <w:rFonts w:ascii="Verdana" w:hAnsi="Verdana"/>
          <w:b/>
          <w:spacing w:val="2"/>
        </w:rPr>
        <w:t>requ</w:t>
      </w:r>
      <w:r w:rsidRPr="00B84A56">
        <w:rPr>
          <w:rFonts w:ascii="Verdana" w:hAnsi="Verdana"/>
          <w:b/>
          <w:spacing w:val="1"/>
        </w:rPr>
        <w:t>i</w:t>
      </w:r>
      <w:r w:rsidRPr="00B84A56">
        <w:rPr>
          <w:rFonts w:ascii="Verdana" w:hAnsi="Verdana"/>
          <w:b/>
          <w:spacing w:val="2"/>
        </w:rPr>
        <w:t>re</w:t>
      </w:r>
      <w:r w:rsidRPr="00B84A56">
        <w:rPr>
          <w:rFonts w:ascii="Verdana" w:hAnsi="Verdana"/>
          <w:b/>
        </w:rPr>
        <w:t>d</w:t>
      </w:r>
      <w:r>
        <w:rPr>
          <w:rFonts w:ascii="Verdana" w:hAnsi="Verdana"/>
          <w:b/>
        </w:rPr>
        <w:t xml:space="preserve"> </w:t>
      </w:r>
      <w:r w:rsidRPr="00B84A56">
        <w:rPr>
          <w:rFonts w:ascii="Verdana" w:hAnsi="Verdana"/>
          <w:b/>
          <w:spacing w:val="2"/>
        </w:rPr>
        <w:t>a</w:t>
      </w:r>
      <w:r w:rsidRPr="00B84A56">
        <w:rPr>
          <w:rFonts w:ascii="Verdana" w:hAnsi="Verdana"/>
          <w:b/>
        </w:rPr>
        <w:t>t</w:t>
      </w:r>
      <w:r>
        <w:rPr>
          <w:rFonts w:ascii="Verdana" w:hAnsi="Verdana"/>
          <w:b/>
        </w:rPr>
        <w:t xml:space="preserve"> </w:t>
      </w:r>
      <w:r w:rsidRPr="00B84A56">
        <w:rPr>
          <w:rFonts w:ascii="Verdana" w:hAnsi="Verdana"/>
          <w:b/>
          <w:spacing w:val="1"/>
        </w:rPr>
        <w:t>t</w:t>
      </w:r>
      <w:r w:rsidRPr="00B84A56">
        <w:rPr>
          <w:rFonts w:ascii="Verdana" w:hAnsi="Verdana"/>
          <w:b/>
          <w:spacing w:val="2"/>
        </w:rPr>
        <w:t>h</w:t>
      </w:r>
      <w:r w:rsidRPr="00B84A56">
        <w:rPr>
          <w:rFonts w:ascii="Verdana" w:hAnsi="Verdana"/>
          <w:b/>
        </w:rPr>
        <w:t>e</w:t>
      </w:r>
      <w:r>
        <w:rPr>
          <w:rFonts w:ascii="Verdana" w:hAnsi="Verdana"/>
          <w:b/>
        </w:rPr>
        <w:t xml:space="preserve"> </w:t>
      </w:r>
      <w:r w:rsidRPr="00B84A56">
        <w:rPr>
          <w:rFonts w:ascii="Verdana" w:hAnsi="Verdana"/>
          <w:b/>
          <w:spacing w:val="1"/>
        </w:rPr>
        <w:t>ti</w:t>
      </w:r>
      <w:r w:rsidRPr="00B84A56">
        <w:rPr>
          <w:rFonts w:ascii="Verdana" w:hAnsi="Verdana"/>
          <w:b/>
          <w:spacing w:val="3"/>
        </w:rPr>
        <w:t>m</w:t>
      </w:r>
      <w:r w:rsidRPr="00B84A56">
        <w:rPr>
          <w:rFonts w:ascii="Verdana" w:hAnsi="Verdana"/>
          <w:b/>
        </w:rPr>
        <w:t>e</w:t>
      </w:r>
      <w:r>
        <w:rPr>
          <w:rFonts w:ascii="Verdana" w:hAnsi="Verdana"/>
          <w:b/>
        </w:rPr>
        <w:t xml:space="preserve"> </w:t>
      </w:r>
      <w:r w:rsidRPr="00B84A56">
        <w:rPr>
          <w:rFonts w:ascii="Verdana" w:hAnsi="Verdana"/>
          <w:b/>
          <w:spacing w:val="2"/>
        </w:rPr>
        <w:t>o</w:t>
      </w:r>
      <w:r w:rsidRPr="00B84A56">
        <w:rPr>
          <w:rFonts w:ascii="Verdana" w:hAnsi="Verdana"/>
          <w:b/>
        </w:rPr>
        <w:t>f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spacing w:val="7"/>
        </w:rPr>
        <w:t xml:space="preserve">PhD </w:t>
      </w:r>
      <w:r w:rsidRPr="00B84A56">
        <w:rPr>
          <w:rFonts w:ascii="Verdana" w:hAnsi="Verdana"/>
          <w:b/>
          <w:spacing w:val="2"/>
          <w:w w:val="102"/>
        </w:rPr>
        <w:t>ad</w:t>
      </w:r>
      <w:r w:rsidRPr="00B84A56">
        <w:rPr>
          <w:rFonts w:ascii="Verdana" w:hAnsi="Verdana"/>
          <w:b/>
          <w:spacing w:val="3"/>
          <w:w w:val="102"/>
        </w:rPr>
        <w:t>m</w:t>
      </w:r>
      <w:r w:rsidRPr="00B84A56">
        <w:rPr>
          <w:rFonts w:ascii="Verdana" w:hAnsi="Verdana"/>
          <w:b/>
          <w:spacing w:val="1"/>
          <w:w w:val="103"/>
        </w:rPr>
        <w:t>i</w:t>
      </w:r>
      <w:r w:rsidRPr="00B84A56">
        <w:rPr>
          <w:rFonts w:ascii="Verdana" w:hAnsi="Verdana"/>
          <w:b/>
          <w:spacing w:val="2"/>
          <w:w w:val="102"/>
        </w:rPr>
        <w:t>ss</w:t>
      </w:r>
      <w:r w:rsidRPr="00B84A56">
        <w:rPr>
          <w:rFonts w:ascii="Verdana" w:hAnsi="Verdana"/>
          <w:b/>
          <w:spacing w:val="1"/>
          <w:w w:val="103"/>
        </w:rPr>
        <w:t>i</w:t>
      </w:r>
      <w:r w:rsidRPr="00B84A56">
        <w:rPr>
          <w:rFonts w:ascii="Verdana" w:hAnsi="Verdana"/>
          <w:b/>
          <w:spacing w:val="2"/>
          <w:w w:val="102"/>
        </w:rPr>
        <w:t>on</w:t>
      </w:r>
      <w:r w:rsidRPr="00B84A56">
        <w:rPr>
          <w:rFonts w:ascii="Verdana" w:hAnsi="Verdana"/>
          <w:b/>
          <w:w w:val="102"/>
        </w:rPr>
        <w:t>:</w:t>
      </w:r>
    </w:p>
    <w:p w:rsidR="0057132D" w:rsidRPr="00B645D9" w:rsidRDefault="0057132D" w:rsidP="0057132D">
      <w:pPr>
        <w:pStyle w:val="ListParagraph"/>
        <w:numPr>
          <w:ilvl w:val="0"/>
          <w:numId w:val="20"/>
        </w:numPr>
        <w:spacing w:after="0" w:line="252" w:lineRule="auto"/>
        <w:ind w:left="426" w:right="53" w:hanging="426"/>
        <w:jc w:val="both"/>
        <w:rPr>
          <w:rFonts w:ascii="Verdana" w:hAnsi="Verdana"/>
        </w:rPr>
      </w:pPr>
      <w:r w:rsidRPr="00B645D9">
        <w:rPr>
          <w:rFonts w:ascii="Verdana" w:hAnsi="Verdana"/>
          <w:spacing w:val="4"/>
        </w:rPr>
        <w:t>M</w:t>
      </w:r>
      <w:r w:rsidRPr="00B645D9">
        <w:rPr>
          <w:rFonts w:ascii="Verdana" w:hAnsi="Verdana"/>
          <w:spacing w:val="2"/>
        </w:rPr>
        <w:t>a</w:t>
      </w:r>
      <w:r w:rsidRPr="00B645D9">
        <w:rPr>
          <w:rFonts w:ascii="Verdana" w:hAnsi="Verdana"/>
          <w:spacing w:val="1"/>
        </w:rPr>
        <w:t>r</w:t>
      </w:r>
      <w:r w:rsidRPr="00B645D9">
        <w:rPr>
          <w:rFonts w:ascii="Verdana" w:hAnsi="Verdana"/>
          <w:spacing w:val="2"/>
        </w:rPr>
        <w:t>k</w:t>
      </w:r>
      <w:r w:rsidRPr="00B645D9">
        <w:rPr>
          <w:rFonts w:ascii="Verdana" w:hAnsi="Verdana"/>
        </w:rPr>
        <w:t>s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2"/>
        </w:rPr>
        <w:t>shee</w:t>
      </w:r>
      <w:r w:rsidRPr="00B645D9">
        <w:rPr>
          <w:rFonts w:ascii="Verdana" w:hAnsi="Verdana"/>
          <w:spacing w:val="1"/>
        </w:rPr>
        <w:t>t</w:t>
      </w:r>
      <w:r w:rsidRPr="00B645D9">
        <w:rPr>
          <w:rFonts w:ascii="Verdana" w:hAnsi="Verdana"/>
        </w:rPr>
        <w:t>s/</w:t>
      </w:r>
      <w:r w:rsidRPr="00B645D9">
        <w:rPr>
          <w:rFonts w:ascii="Verdana" w:hAnsi="Verdana"/>
          <w:spacing w:val="3"/>
        </w:rPr>
        <w:t>G</w:t>
      </w:r>
      <w:r w:rsidRPr="00B645D9">
        <w:rPr>
          <w:rFonts w:ascii="Verdana" w:hAnsi="Verdana"/>
          <w:spacing w:val="1"/>
        </w:rPr>
        <w:t>r</w:t>
      </w:r>
      <w:r w:rsidRPr="00B645D9">
        <w:rPr>
          <w:rFonts w:ascii="Verdana" w:hAnsi="Verdana"/>
          <w:spacing w:val="2"/>
        </w:rPr>
        <w:t>ad</w:t>
      </w:r>
      <w:r w:rsidRPr="00B645D9">
        <w:rPr>
          <w:rFonts w:ascii="Verdana" w:hAnsi="Verdana"/>
        </w:rPr>
        <w:t>e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2"/>
        </w:rPr>
        <w:t>ca</w:t>
      </w:r>
      <w:r w:rsidRPr="00B645D9">
        <w:rPr>
          <w:rFonts w:ascii="Verdana" w:hAnsi="Verdana"/>
          <w:spacing w:val="1"/>
        </w:rPr>
        <w:t>r</w:t>
      </w:r>
      <w:r w:rsidRPr="00B645D9">
        <w:rPr>
          <w:rFonts w:ascii="Verdana" w:hAnsi="Verdana"/>
          <w:spacing w:val="2"/>
        </w:rPr>
        <w:t>d</w:t>
      </w:r>
      <w:r w:rsidRPr="00B645D9">
        <w:rPr>
          <w:rFonts w:ascii="Verdana" w:hAnsi="Verdana"/>
        </w:rPr>
        <w:t>s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2"/>
        </w:rPr>
        <w:t>o</w:t>
      </w:r>
      <w:r w:rsidRPr="00B645D9">
        <w:rPr>
          <w:rFonts w:ascii="Verdana" w:hAnsi="Verdana"/>
        </w:rPr>
        <w:t>f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1"/>
        </w:rPr>
        <w:t>t</w:t>
      </w:r>
      <w:r w:rsidRPr="00B645D9">
        <w:rPr>
          <w:rFonts w:ascii="Verdana" w:hAnsi="Verdana"/>
          <w:spacing w:val="2"/>
        </w:rPr>
        <w:t>h</w:t>
      </w:r>
      <w:r w:rsidRPr="00B645D9">
        <w:rPr>
          <w:rFonts w:ascii="Verdana" w:hAnsi="Verdana"/>
        </w:rPr>
        <w:t>e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2"/>
        </w:rPr>
        <w:t>seconda</w:t>
      </w:r>
      <w:r w:rsidRPr="00B645D9">
        <w:rPr>
          <w:rFonts w:ascii="Verdana" w:hAnsi="Verdana"/>
          <w:spacing w:val="1"/>
        </w:rPr>
        <w:t>r</w:t>
      </w:r>
      <w:r w:rsidRPr="00B645D9">
        <w:rPr>
          <w:rFonts w:ascii="Verdana" w:hAnsi="Verdana"/>
          <w:spacing w:val="2"/>
        </w:rPr>
        <w:t>y</w:t>
      </w:r>
      <w:r w:rsidRPr="00B645D9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2"/>
        </w:rPr>
        <w:t>h</w:t>
      </w:r>
      <w:r w:rsidRPr="00B645D9">
        <w:rPr>
          <w:rFonts w:ascii="Verdana" w:hAnsi="Verdana"/>
          <w:spacing w:val="1"/>
        </w:rPr>
        <w:t>i</w:t>
      </w:r>
      <w:r w:rsidRPr="00B645D9">
        <w:rPr>
          <w:rFonts w:ascii="Verdana" w:hAnsi="Verdana"/>
          <w:spacing w:val="2"/>
        </w:rPr>
        <w:t>ghe</w:t>
      </w:r>
      <w:r w:rsidRPr="00B645D9">
        <w:rPr>
          <w:rFonts w:ascii="Verdana" w:hAnsi="Verdana"/>
        </w:rPr>
        <w:t>r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2"/>
        </w:rPr>
        <w:t>seconda</w:t>
      </w:r>
      <w:r w:rsidRPr="00B645D9">
        <w:rPr>
          <w:rFonts w:ascii="Verdana" w:hAnsi="Verdana"/>
          <w:spacing w:val="1"/>
        </w:rPr>
        <w:t>r</w:t>
      </w:r>
      <w:r w:rsidRPr="00B645D9">
        <w:rPr>
          <w:rFonts w:ascii="Verdana" w:hAnsi="Verdana"/>
        </w:rPr>
        <w:t>y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2"/>
        </w:rPr>
        <w:t>boa</w:t>
      </w:r>
      <w:r w:rsidRPr="00B645D9">
        <w:rPr>
          <w:rFonts w:ascii="Verdana" w:hAnsi="Verdana"/>
          <w:spacing w:val="1"/>
        </w:rPr>
        <w:t>r</w:t>
      </w:r>
      <w:r w:rsidRPr="00B645D9">
        <w:rPr>
          <w:rFonts w:ascii="Verdana" w:hAnsi="Verdana"/>
        </w:rPr>
        <w:t>d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2"/>
        </w:rPr>
        <w:t>an</w:t>
      </w:r>
      <w:r w:rsidRPr="00B645D9">
        <w:rPr>
          <w:rFonts w:ascii="Verdana" w:hAnsi="Verdana"/>
        </w:rPr>
        <w:t>d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2"/>
        </w:rPr>
        <w:t>o</w:t>
      </w:r>
      <w:r w:rsidRPr="00B645D9">
        <w:rPr>
          <w:rFonts w:ascii="Verdana" w:hAnsi="Verdana"/>
          <w:spacing w:val="1"/>
        </w:rPr>
        <w:t>t</w:t>
      </w:r>
      <w:r w:rsidRPr="00B645D9">
        <w:rPr>
          <w:rFonts w:ascii="Verdana" w:hAnsi="Verdana"/>
          <w:spacing w:val="2"/>
        </w:rPr>
        <w:t>he</w:t>
      </w:r>
      <w:r w:rsidRPr="00B645D9">
        <w:rPr>
          <w:rFonts w:ascii="Verdana" w:hAnsi="Verdana"/>
        </w:rPr>
        <w:t>r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2"/>
          <w:w w:val="102"/>
        </w:rPr>
        <w:t>un</w:t>
      </w:r>
      <w:r w:rsidRPr="00B645D9">
        <w:rPr>
          <w:rFonts w:ascii="Verdana" w:hAnsi="Verdana"/>
          <w:spacing w:val="1"/>
          <w:w w:val="103"/>
        </w:rPr>
        <w:t>i</w:t>
      </w:r>
      <w:r w:rsidRPr="00B645D9">
        <w:rPr>
          <w:rFonts w:ascii="Verdana" w:hAnsi="Verdana"/>
          <w:spacing w:val="2"/>
          <w:w w:val="102"/>
        </w:rPr>
        <w:t>v</w:t>
      </w:r>
      <w:r w:rsidRPr="00B645D9">
        <w:rPr>
          <w:rFonts w:ascii="Verdana" w:hAnsi="Verdana"/>
          <w:spacing w:val="2"/>
          <w:w w:val="103"/>
        </w:rPr>
        <w:t>e</w:t>
      </w:r>
      <w:r w:rsidRPr="00B645D9">
        <w:rPr>
          <w:rFonts w:ascii="Verdana" w:hAnsi="Verdana"/>
          <w:spacing w:val="1"/>
          <w:w w:val="102"/>
        </w:rPr>
        <w:t>r</w:t>
      </w:r>
      <w:r w:rsidRPr="00B645D9">
        <w:rPr>
          <w:rFonts w:ascii="Verdana" w:hAnsi="Verdana"/>
          <w:spacing w:val="2"/>
          <w:w w:val="102"/>
        </w:rPr>
        <w:t>s</w:t>
      </w:r>
      <w:r w:rsidRPr="00B645D9">
        <w:rPr>
          <w:rFonts w:ascii="Verdana" w:hAnsi="Verdana"/>
          <w:spacing w:val="1"/>
          <w:w w:val="103"/>
        </w:rPr>
        <w:t>it</w:t>
      </w:r>
      <w:r w:rsidRPr="00B645D9">
        <w:rPr>
          <w:rFonts w:ascii="Verdana" w:hAnsi="Verdana"/>
          <w:w w:val="102"/>
        </w:rPr>
        <w:t xml:space="preserve">y </w:t>
      </w:r>
      <w:r w:rsidRPr="00B645D9">
        <w:rPr>
          <w:rFonts w:ascii="Verdana" w:hAnsi="Verdana"/>
          <w:spacing w:val="2"/>
          <w:w w:val="102"/>
        </w:rPr>
        <w:t>exa</w:t>
      </w:r>
      <w:r w:rsidRPr="00B645D9">
        <w:rPr>
          <w:rFonts w:ascii="Verdana" w:hAnsi="Verdana"/>
          <w:spacing w:val="3"/>
          <w:w w:val="102"/>
        </w:rPr>
        <w:t>m</w:t>
      </w:r>
      <w:r w:rsidRPr="00B645D9">
        <w:rPr>
          <w:rFonts w:ascii="Verdana" w:hAnsi="Verdana"/>
          <w:spacing w:val="1"/>
          <w:w w:val="103"/>
        </w:rPr>
        <w:t>i</w:t>
      </w:r>
      <w:r w:rsidRPr="00B645D9">
        <w:rPr>
          <w:rFonts w:ascii="Verdana" w:hAnsi="Verdana"/>
          <w:spacing w:val="2"/>
          <w:w w:val="102"/>
        </w:rPr>
        <w:t>n</w:t>
      </w:r>
      <w:r w:rsidRPr="00B645D9">
        <w:rPr>
          <w:rFonts w:ascii="Verdana" w:hAnsi="Verdana"/>
          <w:spacing w:val="2"/>
          <w:w w:val="103"/>
        </w:rPr>
        <w:t>a</w:t>
      </w:r>
      <w:r w:rsidRPr="00B645D9">
        <w:rPr>
          <w:rFonts w:ascii="Verdana" w:hAnsi="Verdana"/>
          <w:spacing w:val="1"/>
          <w:w w:val="103"/>
        </w:rPr>
        <w:t>ti</w:t>
      </w:r>
      <w:r w:rsidRPr="00B645D9">
        <w:rPr>
          <w:rFonts w:ascii="Verdana" w:hAnsi="Verdana"/>
          <w:spacing w:val="2"/>
          <w:w w:val="102"/>
        </w:rPr>
        <w:t>on</w:t>
      </w:r>
      <w:r w:rsidRPr="00B645D9">
        <w:rPr>
          <w:rFonts w:ascii="Verdana" w:hAnsi="Verdana"/>
          <w:spacing w:val="1"/>
          <w:w w:val="102"/>
        </w:rPr>
        <w:t>s</w:t>
      </w:r>
      <w:r w:rsidRPr="00B645D9">
        <w:rPr>
          <w:rFonts w:ascii="Verdana" w:hAnsi="Verdana"/>
          <w:w w:val="102"/>
        </w:rPr>
        <w:t>.</w:t>
      </w:r>
    </w:p>
    <w:p w:rsidR="0057132D" w:rsidRPr="00B645D9" w:rsidRDefault="0057132D" w:rsidP="0057132D">
      <w:pPr>
        <w:pStyle w:val="ListParagraph"/>
        <w:numPr>
          <w:ilvl w:val="0"/>
          <w:numId w:val="20"/>
        </w:numPr>
        <w:spacing w:after="0" w:line="248" w:lineRule="auto"/>
        <w:ind w:left="426" w:right="53" w:hanging="426"/>
        <w:jc w:val="both"/>
        <w:rPr>
          <w:rFonts w:ascii="Verdana" w:hAnsi="Verdana"/>
        </w:rPr>
      </w:pPr>
      <w:r w:rsidRPr="00B645D9">
        <w:rPr>
          <w:rFonts w:ascii="Verdana" w:hAnsi="Verdana"/>
          <w:spacing w:val="3"/>
        </w:rPr>
        <w:t>C</w:t>
      </w:r>
      <w:r w:rsidRPr="00B645D9">
        <w:rPr>
          <w:rFonts w:ascii="Verdana" w:hAnsi="Verdana"/>
          <w:spacing w:val="2"/>
        </w:rPr>
        <w:t>e</w:t>
      </w:r>
      <w:r w:rsidRPr="00B645D9">
        <w:rPr>
          <w:rFonts w:ascii="Verdana" w:hAnsi="Verdana"/>
          <w:spacing w:val="1"/>
        </w:rPr>
        <w:t>rtifi</w:t>
      </w:r>
      <w:r w:rsidRPr="00B645D9">
        <w:rPr>
          <w:rFonts w:ascii="Verdana" w:hAnsi="Verdana"/>
          <w:spacing w:val="2"/>
        </w:rPr>
        <w:t>ca</w:t>
      </w:r>
      <w:r w:rsidRPr="00B645D9">
        <w:rPr>
          <w:rFonts w:ascii="Verdana" w:hAnsi="Verdana"/>
          <w:spacing w:val="1"/>
        </w:rPr>
        <w:t>t</w:t>
      </w:r>
      <w:r w:rsidRPr="00B645D9">
        <w:rPr>
          <w:rFonts w:ascii="Verdana" w:hAnsi="Verdana"/>
        </w:rPr>
        <w:t>e/</w:t>
      </w:r>
      <w:r w:rsidRPr="00B645D9">
        <w:rPr>
          <w:rFonts w:ascii="Verdana" w:hAnsi="Verdana"/>
          <w:spacing w:val="2"/>
        </w:rPr>
        <w:t>p</w:t>
      </w:r>
      <w:r w:rsidRPr="00B645D9">
        <w:rPr>
          <w:rFonts w:ascii="Verdana" w:hAnsi="Verdana"/>
          <w:spacing w:val="1"/>
        </w:rPr>
        <w:t>r</w:t>
      </w:r>
      <w:r w:rsidRPr="00B645D9">
        <w:rPr>
          <w:rFonts w:ascii="Verdana" w:hAnsi="Verdana"/>
          <w:spacing w:val="2"/>
        </w:rPr>
        <w:t>ov</w:t>
      </w:r>
      <w:r w:rsidRPr="00B645D9">
        <w:rPr>
          <w:rFonts w:ascii="Verdana" w:hAnsi="Verdana"/>
          <w:spacing w:val="1"/>
        </w:rPr>
        <w:t>i</w:t>
      </w:r>
      <w:r w:rsidRPr="00B645D9">
        <w:rPr>
          <w:rFonts w:ascii="Verdana" w:hAnsi="Verdana"/>
          <w:spacing w:val="2"/>
        </w:rPr>
        <w:t>s</w:t>
      </w:r>
      <w:r w:rsidRPr="00B645D9">
        <w:rPr>
          <w:rFonts w:ascii="Verdana" w:hAnsi="Verdana"/>
          <w:spacing w:val="1"/>
        </w:rPr>
        <w:t>i</w:t>
      </w:r>
      <w:r w:rsidRPr="00B645D9">
        <w:rPr>
          <w:rFonts w:ascii="Verdana" w:hAnsi="Verdana"/>
          <w:spacing w:val="2"/>
        </w:rPr>
        <w:t>ona</w:t>
      </w:r>
      <w:r w:rsidRPr="00B645D9">
        <w:rPr>
          <w:rFonts w:ascii="Verdana" w:hAnsi="Verdana"/>
        </w:rPr>
        <w:t>l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2"/>
        </w:rPr>
        <w:t>ce</w:t>
      </w:r>
      <w:r w:rsidRPr="00B645D9">
        <w:rPr>
          <w:rFonts w:ascii="Verdana" w:hAnsi="Verdana"/>
          <w:spacing w:val="1"/>
        </w:rPr>
        <w:t>rtifi</w:t>
      </w:r>
      <w:r w:rsidRPr="00B645D9">
        <w:rPr>
          <w:rFonts w:ascii="Verdana" w:hAnsi="Verdana"/>
          <w:spacing w:val="2"/>
        </w:rPr>
        <w:t>ca</w:t>
      </w:r>
      <w:r w:rsidRPr="00B645D9">
        <w:rPr>
          <w:rFonts w:ascii="Verdana" w:hAnsi="Verdana"/>
          <w:spacing w:val="1"/>
        </w:rPr>
        <w:t>t</w:t>
      </w:r>
      <w:r w:rsidRPr="00B645D9">
        <w:rPr>
          <w:rFonts w:ascii="Verdana" w:hAnsi="Verdana"/>
        </w:rPr>
        <w:t>e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2"/>
        </w:rPr>
        <w:t>o</w:t>
      </w:r>
      <w:r w:rsidRPr="00B645D9">
        <w:rPr>
          <w:rFonts w:ascii="Verdana" w:hAnsi="Verdana"/>
        </w:rPr>
        <w:t>f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2"/>
        </w:rPr>
        <w:t>a</w:t>
      </w:r>
      <w:r w:rsidRPr="00B645D9">
        <w:rPr>
          <w:rFonts w:ascii="Verdana" w:hAnsi="Verdana"/>
          <w:spacing w:val="1"/>
        </w:rPr>
        <w:t>l</w:t>
      </w:r>
      <w:r w:rsidRPr="00B645D9">
        <w:rPr>
          <w:rFonts w:ascii="Verdana" w:hAnsi="Verdana"/>
        </w:rPr>
        <w:t>l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1"/>
        </w:rPr>
        <w:t>t</w:t>
      </w:r>
      <w:r w:rsidRPr="00B645D9">
        <w:rPr>
          <w:rFonts w:ascii="Verdana" w:hAnsi="Verdana"/>
          <w:spacing w:val="2"/>
        </w:rPr>
        <w:t>h</w:t>
      </w:r>
      <w:r w:rsidRPr="00B645D9">
        <w:rPr>
          <w:rFonts w:ascii="Verdana" w:hAnsi="Verdana"/>
        </w:rPr>
        <w:t>e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2"/>
          <w:w w:val="103"/>
        </w:rPr>
        <w:t>e</w:t>
      </w:r>
      <w:r w:rsidRPr="00B645D9">
        <w:rPr>
          <w:rFonts w:ascii="Verdana" w:hAnsi="Verdana"/>
          <w:spacing w:val="2"/>
          <w:w w:val="102"/>
        </w:rPr>
        <w:t>x</w:t>
      </w:r>
      <w:r w:rsidRPr="00B645D9">
        <w:rPr>
          <w:rFonts w:ascii="Verdana" w:hAnsi="Verdana"/>
          <w:spacing w:val="2"/>
          <w:w w:val="103"/>
        </w:rPr>
        <w:t>a</w:t>
      </w:r>
      <w:r w:rsidRPr="00B645D9">
        <w:rPr>
          <w:rFonts w:ascii="Verdana" w:hAnsi="Verdana"/>
          <w:spacing w:val="3"/>
          <w:w w:val="102"/>
        </w:rPr>
        <w:t>m</w:t>
      </w:r>
      <w:r w:rsidRPr="00B645D9">
        <w:rPr>
          <w:rFonts w:ascii="Verdana" w:hAnsi="Verdana"/>
          <w:spacing w:val="1"/>
          <w:w w:val="103"/>
        </w:rPr>
        <w:t>i</w:t>
      </w:r>
      <w:r w:rsidRPr="00B645D9">
        <w:rPr>
          <w:rFonts w:ascii="Verdana" w:hAnsi="Verdana"/>
          <w:spacing w:val="2"/>
          <w:w w:val="102"/>
        </w:rPr>
        <w:t>n</w:t>
      </w:r>
      <w:r w:rsidRPr="00B645D9">
        <w:rPr>
          <w:rFonts w:ascii="Verdana" w:hAnsi="Verdana"/>
          <w:spacing w:val="2"/>
          <w:w w:val="103"/>
        </w:rPr>
        <w:t>a</w:t>
      </w:r>
      <w:r w:rsidRPr="00B645D9">
        <w:rPr>
          <w:rFonts w:ascii="Verdana" w:hAnsi="Verdana"/>
          <w:spacing w:val="1"/>
          <w:w w:val="103"/>
        </w:rPr>
        <w:t>ti</w:t>
      </w:r>
      <w:r w:rsidRPr="00B645D9">
        <w:rPr>
          <w:rFonts w:ascii="Verdana" w:hAnsi="Verdana"/>
          <w:spacing w:val="2"/>
          <w:w w:val="102"/>
        </w:rPr>
        <w:t>ons</w:t>
      </w:r>
      <w:r>
        <w:rPr>
          <w:rFonts w:ascii="Verdana" w:hAnsi="Verdana"/>
          <w:w w:val="102"/>
        </w:rPr>
        <w:t>.</w:t>
      </w:r>
    </w:p>
    <w:p w:rsidR="0057132D" w:rsidRPr="00B645D9" w:rsidRDefault="0057132D" w:rsidP="0057132D">
      <w:pPr>
        <w:pStyle w:val="ListParagraph"/>
        <w:numPr>
          <w:ilvl w:val="0"/>
          <w:numId w:val="20"/>
        </w:numPr>
        <w:spacing w:after="0" w:line="248" w:lineRule="auto"/>
        <w:ind w:left="426" w:right="53" w:hanging="426"/>
        <w:jc w:val="both"/>
        <w:rPr>
          <w:rFonts w:ascii="Verdana" w:hAnsi="Verdana"/>
        </w:rPr>
      </w:pPr>
      <w:r w:rsidRPr="00B645D9">
        <w:rPr>
          <w:rFonts w:ascii="Verdana" w:hAnsi="Verdana"/>
          <w:spacing w:val="2"/>
        </w:rPr>
        <w:t>P</w:t>
      </w:r>
      <w:r w:rsidRPr="00B645D9">
        <w:rPr>
          <w:rFonts w:ascii="Verdana" w:hAnsi="Verdana"/>
          <w:spacing w:val="1"/>
        </w:rPr>
        <w:t>r</w:t>
      </w:r>
      <w:r w:rsidRPr="00B645D9">
        <w:rPr>
          <w:rFonts w:ascii="Verdana" w:hAnsi="Verdana"/>
          <w:spacing w:val="2"/>
        </w:rPr>
        <w:t>oo</w:t>
      </w:r>
      <w:r w:rsidRPr="00B645D9">
        <w:rPr>
          <w:rFonts w:ascii="Verdana" w:hAnsi="Verdana"/>
        </w:rPr>
        <w:t>f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2"/>
        </w:rPr>
        <w:t>o</w:t>
      </w:r>
      <w:r w:rsidRPr="00B645D9">
        <w:rPr>
          <w:rFonts w:ascii="Verdana" w:hAnsi="Verdana"/>
        </w:rPr>
        <w:t>f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2"/>
        </w:rPr>
        <w:t>da</w:t>
      </w:r>
      <w:r w:rsidRPr="00B645D9">
        <w:rPr>
          <w:rFonts w:ascii="Verdana" w:hAnsi="Verdana"/>
          <w:spacing w:val="1"/>
        </w:rPr>
        <w:t>t</w:t>
      </w:r>
      <w:r w:rsidRPr="00B645D9">
        <w:rPr>
          <w:rFonts w:ascii="Verdana" w:hAnsi="Verdana"/>
        </w:rPr>
        <w:t>e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2"/>
        </w:rPr>
        <w:t>o</w:t>
      </w:r>
      <w:r w:rsidRPr="00B645D9">
        <w:rPr>
          <w:rFonts w:ascii="Verdana" w:hAnsi="Verdana"/>
        </w:rPr>
        <w:t>f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2"/>
          <w:w w:val="102"/>
        </w:rPr>
        <w:t>b</w:t>
      </w:r>
      <w:r w:rsidRPr="00B645D9">
        <w:rPr>
          <w:rFonts w:ascii="Verdana" w:hAnsi="Verdana"/>
          <w:spacing w:val="1"/>
          <w:w w:val="103"/>
        </w:rPr>
        <w:t>i</w:t>
      </w:r>
      <w:r w:rsidRPr="00B645D9">
        <w:rPr>
          <w:rFonts w:ascii="Verdana" w:hAnsi="Verdana"/>
          <w:spacing w:val="1"/>
          <w:w w:val="102"/>
        </w:rPr>
        <w:t>r</w:t>
      </w:r>
      <w:r w:rsidRPr="00B645D9">
        <w:rPr>
          <w:rFonts w:ascii="Verdana" w:hAnsi="Verdana"/>
          <w:spacing w:val="1"/>
          <w:w w:val="103"/>
        </w:rPr>
        <w:t>t</w:t>
      </w:r>
      <w:r w:rsidRPr="00B645D9">
        <w:rPr>
          <w:rFonts w:ascii="Verdana" w:hAnsi="Verdana"/>
          <w:spacing w:val="2"/>
          <w:w w:val="102"/>
        </w:rPr>
        <w:t>h</w:t>
      </w:r>
      <w:r w:rsidRPr="00B645D9">
        <w:rPr>
          <w:rFonts w:ascii="Verdana" w:hAnsi="Verdana"/>
          <w:w w:val="102"/>
        </w:rPr>
        <w:t>.</w:t>
      </w:r>
    </w:p>
    <w:p w:rsidR="0057132D" w:rsidRPr="00B645D9" w:rsidRDefault="0057132D" w:rsidP="0057132D">
      <w:pPr>
        <w:pStyle w:val="ListParagraph"/>
        <w:numPr>
          <w:ilvl w:val="0"/>
          <w:numId w:val="20"/>
        </w:numPr>
        <w:spacing w:before="5" w:after="0" w:line="240" w:lineRule="auto"/>
        <w:ind w:left="426" w:right="53" w:hanging="426"/>
        <w:jc w:val="both"/>
        <w:rPr>
          <w:rFonts w:ascii="Verdana" w:hAnsi="Verdana"/>
        </w:rPr>
      </w:pPr>
      <w:r w:rsidRPr="00B645D9">
        <w:rPr>
          <w:rFonts w:ascii="Verdana" w:hAnsi="Verdana"/>
          <w:spacing w:val="4"/>
        </w:rPr>
        <w:t>M</w:t>
      </w:r>
      <w:r w:rsidRPr="00B645D9">
        <w:rPr>
          <w:rFonts w:ascii="Verdana" w:hAnsi="Verdana"/>
          <w:spacing w:val="1"/>
        </w:rPr>
        <w:t>i</w:t>
      </w:r>
      <w:r w:rsidRPr="00B645D9">
        <w:rPr>
          <w:rFonts w:ascii="Verdana" w:hAnsi="Verdana"/>
          <w:spacing w:val="2"/>
        </w:rPr>
        <w:t>g</w:t>
      </w:r>
      <w:r w:rsidRPr="00B645D9">
        <w:rPr>
          <w:rFonts w:ascii="Verdana" w:hAnsi="Verdana"/>
          <w:spacing w:val="1"/>
        </w:rPr>
        <w:t>r</w:t>
      </w:r>
      <w:r w:rsidRPr="00B645D9">
        <w:rPr>
          <w:rFonts w:ascii="Verdana" w:hAnsi="Verdana"/>
          <w:spacing w:val="2"/>
        </w:rPr>
        <w:t>a</w:t>
      </w:r>
      <w:r w:rsidRPr="00B645D9">
        <w:rPr>
          <w:rFonts w:ascii="Verdana" w:hAnsi="Verdana"/>
          <w:spacing w:val="1"/>
        </w:rPr>
        <w:t>ti</w:t>
      </w:r>
      <w:r w:rsidRPr="00B645D9">
        <w:rPr>
          <w:rFonts w:ascii="Verdana" w:hAnsi="Verdana"/>
          <w:spacing w:val="2"/>
        </w:rPr>
        <w:t>o</w:t>
      </w:r>
      <w:r w:rsidRPr="00B645D9">
        <w:rPr>
          <w:rFonts w:ascii="Verdana" w:hAnsi="Verdana"/>
        </w:rPr>
        <w:t>n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3"/>
        </w:rPr>
        <w:t>C</w:t>
      </w:r>
      <w:r w:rsidRPr="00B645D9">
        <w:rPr>
          <w:rFonts w:ascii="Verdana" w:hAnsi="Verdana"/>
          <w:spacing w:val="2"/>
        </w:rPr>
        <w:t>e</w:t>
      </w:r>
      <w:r w:rsidRPr="00B645D9">
        <w:rPr>
          <w:rFonts w:ascii="Verdana" w:hAnsi="Verdana"/>
          <w:spacing w:val="1"/>
        </w:rPr>
        <w:t>rtifi</w:t>
      </w:r>
      <w:r w:rsidRPr="00B645D9">
        <w:rPr>
          <w:rFonts w:ascii="Verdana" w:hAnsi="Verdana"/>
          <w:spacing w:val="2"/>
        </w:rPr>
        <w:t>ca</w:t>
      </w:r>
      <w:r w:rsidRPr="00B645D9">
        <w:rPr>
          <w:rFonts w:ascii="Verdana" w:hAnsi="Verdana"/>
          <w:spacing w:val="1"/>
        </w:rPr>
        <w:t>t</w:t>
      </w:r>
      <w:r w:rsidRPr="00B645D9">
        <w:rPr>
          <w:rFonts w:ascii="Verdana" w:hAnsi="Verdana"/>
        </w:rPr>
        <w:t>e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1"/>
          <w:w w:val="102"/>
        </w:rPr>
        <w:t>(</w:t>
      </w:r>
      <w:r w:rsidRPr="00B645D9">
        <w:rPr>
          <w:rFonts w:ascii="Verdana" w:hAnsi="Verdana"/>
          <w:spacing w:val="2"/>
          <w:w w:val="102"/>
        </w:rPr>
        <w:t>o</w:t>
      </w:r>
      <w:r w:rsidRPr="00B645D9">
        <w:rPr>
          <w:rFonts w:ascii="Verdana" w:hAnsi="Verdana"/>
          <w:spacing w:val="1"/>
          <w:w w:val="102"/>
        </w:rPr>
        <w:t>r</w:t>
      </w:r>
      <w:r w:rsidRPr="00B645D9">
        <w:rPr>
          <w:rFonts w:ascii="Verdana" w:hAnsi="Verdana"/>
          <w:spacing w:val="1"/>
          <w:w w:val="103"/>
        </w:rPr>
        <w:t>i</w:t>
      </w:r>
      <w:r w:rsidRPr="00B645D9">
        <w:rPr>
          <w:rFonts w:ascii="Verdana" w:hAnsi="Verdana"/>
          <w:spacing w:val="2"/>
          <w:w w:val="102"/>
        </w:rPr>
        <w:t>g</w:t>
      </w:r>
      <w:r w:rsidRPr="00B645D9">
        <w:rPr>
          <w:rFonts w:ascii="Verdana" w:hAnsi="Verdana"/>
          <w:spacing w:val="1"/>
          <w:w w:val="103"/>
        </w:rPr>
        <w:t>i</w:t>
      </w:r>
      <w:r w:rsidRPr="00B645D9">
        <w:rPr>
          <w:rFonts w:ascii="Verdana" w:hAnsi="Verdana"/>
          <w:spacing w:val="2"/>
          <w:w w:val="102"/>
        </w:rPr>
        <w:t>n</w:t>
      </w:r>
      <w:r w:rsidRPr="00B645D9">
        <w:rPr>
          <w:rFonts w:ascii="Verdana" w:hAnsi="Verdana"/>
          <w:spacing w:val="2"/>
          <w:w w:val="103"/>
        </w:rPr>
        <w:t>a</w:t>
      </w:r>
      <w:r w:rsidRPr="00B645D9">
        <w:rPr>
          <w:rFonts w:ascii="Verdana" w:hAnsi="Verdana"/>
          <w:spacing w:val="1"/>
          <w:w w:val="103"/>
        </w:rPr>
        <w:t>l</w:t>
      </w:r>
      <w:r w:rsidRPr="00B645D9">
        <w:rPr>
          <w:rFonts w:ascii="Verdana" w:hAnsi="Verdana"/>
          <w:spacing w:val="1"/>
          <w:w w:val="102"/>
        </w:rPr>
        <w:t>)</w:t>
      </w:r>
      <w:r w:rsidRPr="00B645D9">
        <w:rPr>
          <w:rFonts w:ascii="Verdana" w:hAnsi="Verdana"/>
          <w:w w:val="102"/>
        </w:rPr>
        <w:t>.</w:t>
      </w:r>
    </w:p>
    <w:p w:rsidR="0057132D" w:rsidRPr="00B645D9" w:rsidRDefault="0057132D" w:rsidP="0057132D">
      <w:pPr>
        <w:pStyle w:val="ListParagraph"/>
        <w:numPr>
          <w:ilvl w:val="0"/>
          <w:numId w:val="20"/>
        </w:numPr>
        <w:spacing w:before="13" w:after="0" w:line="240" w:lineRule="auto"/>
        <w:ind w:left="426" w:right="53" w:hanging="426"/>
        <w:jc w:val="both"/>
        <w:rPr>
          <w:rFonts w:ascii="Verdana" w:hAnsi="Verdana"/>
        </w:rPr>
      </w:pPr>
      <w:r w:rsidRPr="00B645D9">
        <w:rPr>
          <w:rFonts w:ascii="Verdana" w:hAnsi="Verdana"/>
          <w:spacing w:val="3"/>
        </w:rPr>
        <w:t>C</w:t>
      </w:r>
      <w:r w:rsidRPr="00B645D9">
        <w:rPr>
          <w:rFonts w:ascii="Verdana" w:hAnsi="Verdana"/>
          <w:spacing w:val="2"/>
        </w:rPr>
        <w:t>o</w:t>
      </w:r>
      <w:r w:rsidRPr="00B645D9">
        <w:rPr>
          <w:rFonts w:ascii="Verdana" w:hAnsi="Verdana"/>
          <w:spacing w:val="3"/>
        </w:rPr>
        <w:t>mm</w:t>
      </w:r>
      <w:r w:rsidRPr="00B645D9">
        <w:rPr>
          <w:rFonts w:ascii="Verdana" w:hAnsi="Verdana"/>
          <w:spacing w:val="2"/>
        </w:rPr>
        <w:t>un</w:t>
      </w:r>
      <w:r w:rsidRPr="00B645D9">
        <w:rPr>
          <w:rFonts w:ascii="Verdana" w:hAnsi="Verdana"/>
          <w:spacing w:val="1"/>
        </w:rPr>
        <w:t>it</w:t>
      </w:r>
      <w:r w:rsidRPr="00B645D9">
        <w:rPr>
          <w:rFonts w:ascii="Verdana" w:hAnsi="Verdana"/>
        </w:rPr>
        <w:t>y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2"/>
        </w:rPr>
        <w:t>ce</w:t>
      </w:r>
      <w:r w:rsidRPr="00B645D9">
        <w:rPr>
          <w:rFonts w:ascii="Verdana" w:hAnsi="Verdana"/>
          <w:spacing w:val="1"/>
        </w:rPr>
        <w:t>rtifi</w:t>
      </w:r>
      <w:r w:rsidRPr="00B645D9">
        <w:rPr>
          <w:rFonts w:ascii="Verdana" w:hAnsi="Verdana"/>
          <w:spacing w:val="2"/>
        </w:rPr>
        <w:t>ca</w:t>
      </w:r>
      <w:r w:rsidRPr="00B645D9">
        <w:rPr>
          <w:rFonts w:ascii="Verdana" w:hAnsi="Verdana"/>
          <w:spacing w:val="1"/>
        </w:rPr>
        <w:t>t</w:t>
      </w:r>
      <w:r w:rsidRPr="00B645D9">
        <w:rPr>
          <w:rFonts w:ascii="Verdana" w:hAnsi="Verdana"/>
          <w:spacing w:val="2"/>
        </w:rPr>
        <w:t>e</w:t>
      </w:r>
      <w:r w:rsidRPr="00B645D9">
        <w:rPr>
          <w:rFonts w:ascii="Verdana" w:hAnsi="Verdana"/>
        </w:rPr>
        <w:t>s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1"/>
        </w:rPr>
        <w:t>(</w:t>
      </w:r>
      <w:r w:rsidRPr="00B645D9">
        <w:rPr>
          <w:rFonts w:ascii="Verdana" w:hAnsi="Verdana"/>
          <w:spacing w:val="2"/>
        </w:rPr>
        <w:t>S</w:t>
      </w:r>
      <w:r w:rsidRPr="00B645D9">
        <w:rPr>
          <w:rFonts w:ascii="Verdana" w:hAnsi="Verdana"/>
          <w:spacing w:val="3"/>
        </w:rPr>
        <w:t>C</w:t>
      </w:r>
      <w:r w:rsidRPr="00B645D9">
        <w:rPr>
          <w:rFonts w:ascii="Verdana" w:hAnsi="Verdana"/>
          <w:spacing w:val="1"/>
        </w:rPr>
        <w:t>/</w:t>
      </w:r>
      <w:r w:rsidRPr="00B645D9">
        <w:rPr>
          <w:rFonts w:ascii="Verdana" w:hAnsi="Verdana"/>
          <w:spacing w:val="2"/>
        </w:rPr>
        <w:t>ST</w:t>
      </w:r>
      <w:r w:rsidRPr="00B645D9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1"/>
        </w:rPr>
        <w:t>fr</w:t>
      </w:r>
      <w:r w:rsidRPr="00B645D9">
        <w:rPr>
          <w:rFonts w:ascii="Verdana" w:hAnsi="Verdana"/>
          <w:spacing w:val="2"/>
        </w:rPr>
        <w:t>o</w:t>
      </w:r>
      <w:r w:rsidRPr="00B645D9">
        <w:rPr>
          <w:rFonts w:ascii="Verdana" w:hAnsi="Verdana"/>
        </w:rPr>
        <w:t>m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</w:rPr>
        <w:t>a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2"/>
        </w:rPr>
        <w:t>co</w:t>
      </w:r>
      <w:r w:rsidRPr="00B645D9">
        <w:rPr>
          <w:rFonts w:ascii="Verdana" w:hAnsi="Verdana"/>
          <w:spacing w:val="3"/>
        </w:rPr>
        <w:t>m</w:t>
      </w:r>
      <w:r w:rsidRPr="00B645D9">
        <w:rPr>
          <w:rFonts w:ascii="Verdana" w:hAnsi="Verdana"/>
          <w:spacing w:val="2"/>
        </w:rPr>
        <w:t>pe</w:t>
      </w:r>
      <w:r w:rsidRPr="00B645D9">
        <w:rPr>
          <w:rFonts w:ascii="Verdana" w:hAnsi="Verdana"/>
          <w:spacing w:val="1"/>
        </w:rPr>
        <w:t>t</w:t>
      </w:r>
      <w:r w:rsidRPr="00B645D9">
        <w:rPr>
          <w:rFonts w:ascii="Verdana" w:hAnsi="Verdana"/>
          <w:spacing w:val="2"/>
        </w:rPr>
        <w:t>en</w:t>
      </w:r>
      <w:r w:rsidRPr="00B645D9">
        <w:rPr>
          <w:rFonts w:ascii="Verdana" w:hAnsi="Verdana"/>
        </w:rPr>
        <w:t>t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2"/>
        </w:rPr>
        <w:t>au</w:t>
      </w:r>
      <w:r w:rsidRPr="00B645D9">
        <w:rPr>
          <w:rFonts w:ascii="Verdana" w:hAnsi="Verdana"/>
          <w:spacing w:val="1"/>
        </w:rPr>
        <w:t>t</w:t>
      </w:r>
      <w:r w:rsidRPr="00B645D9">
        <w:rPr>
          <w:rFonts w:ascii="Verdana" w:hAnsi="Verdana"/>
          <w:spacing w:val="2"/>
        </w:rPr>
        <w:t>ho</w:t>
      </w:r>
      <w:r w:rsidRPr="00B645D9">
        <w:rPr>
          <w:rFonts w:ascii="Verdana" w:hAnsi="Verdana"/>
          <w:spacing w:val="1"/>
        </w:rPr>
        <w:t>rit</w:t>
      </w:r>
      <w:r w:rsidRPr="00B645D9">
        <w:rPr>
          <w:rFonts w:ascii="Verdana" w:hAnsi="Verdana"/>
          <w:spacing w:val="2"/>
        </w:rPr>
        <w:t>y</w:t>
      </w:r>
      <w:r w:rsidRPr="00B645D9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1"/>
        </w:rPr>
        <w:t>i</w:t>
      </w:r>
      <w:r w:rsidRPr="00B645D9">
        <w:rPr>
          <w:rFonts w:ascii="Verdana" w:hAnsi="Verdana"/>
        </w:rPr>
        <w:t>f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2"/>
          <w:w w:val="103"/>
        </w:rPr>
        <w:t>a</w:t>
      </w:r>
      <w:r w:rsidRPr="00B645D9">
        <w:rPr>
          <w:rFonts w:ascii="Verdana" w:hAnsi="Verdana"/>
          <w:spacing w:val="2"/>
          <w:w w:val="102"/>
        </w:rPr>
        <w:t>pp</w:t>
      </w:r>
      <w:r w:rsidRPr="00B645D9">
        <w:rPr>
          <w:rFonts w:ascii="Verdana" w:hAnsi="Verdana"/>
          <w:spacing w:val="1"/>
          <w:w w:val="103"/>
        </w:rPr>
        <w:t>li</w:t>
      </w:r>
      <w:r w:rsidRPr="00B645D9">
        <w:rPr>
          <w:rFonts w:ascii="Verdana" w:hAnsi="Verdana"/>
          <w:spacing w:val="2"/>
          <w:w w:val="103"/>
        </w:rPr>
        <w:t>ca</w:t>
      </w:r>
      <w:r w:rsidRPr="00B645D9">
        <w:rPr>
          <w:rFonts w:ascii="Verdana" w:hAnsi="Verdana"/>
          <w:spacing w:val="2"/>
          <w:w w:val="102"/>
        </w:rPr>
        <w:t>b</w:t>
      </w:r>
      <w:r w:rsidRPr="00B645D9">
        <w:rPr>
          <w:rFonts w:ascii="Verdana" w:hAnsi="Verdana"/>
          <w:spacing w:val="1"/>
          <w:w w:val="103"/>
        </w:rPr>
        <w:t>l</w:t>
      </w:r>
      <w:r w:rsidRPr="00B645D9">
        <w:rPr>
          <w:rFonts w:ascii="Verdana" w:hAnsi="Verdana"/>
          <w:spacing w:val="2"/>
          <w:w w:val="103"/>
        </w:rPr>
        <w:t>e</w:t>
      </w:r>
      <w:r w:rsidRPr="00B645D9">
        <w:rPr>
          <w:rFonts w:ascii="Verdana" w:hAnsi="Verdana"/>
          <w:w w:val="102"/>
        </w:rPr>
        <w:t>.</w:t>
      </w:r>
    </w:p>
    <w:p w:rsidR="0057132D" w:rsidRPr="00B645D9" w:rsidRDefault="0057132D" w:rsidP="0057132D">
      <w:pPr>
        <w:pStyle w:val="ListParagraph"/>
        <w:numPr>
          <w:ilvl w:val="0"/>
          <w:numId w:val="20"/>
        </w:numPr>
        <w:spacing w:before="8" w:after="0" w:line="252" w:lineRule="auto"/>
        <w:ind w:left="426" w:right="53" w:hanging="426"/>
        <w:jc w:val="both"/>
        <w:rPr>
          <w:rFonts w:ascii="Verdana" w:hAnsi="Verdana"/>
        </w:rPr>
      </w:pPr>
      <w:r w:rsidRPr="00B645D9">
        <w:rPr>
          <w:rFonts w:ascii="Verdana" w:hAnsi="Verdana"/>
          <w:spacing w:val="3"/>
        </w:rPr>
        <w:t>C</w:t>
      </w:r>
      <w:r w:rsidRPr="00B645D9">
        <w:rPr>
          <w:rFonts w:ascii="Verdana" w:hAnsi="Verdana"/>
          <w:spacing w:val="2"/>
        </w:rPr>
        <w:t>o</w:t>
      </w:r>
      <w:r w:rsidRPr="00B645D9">
        <w:rPr>
          <w:rFonts w:ascii="Verdana" w:hAnsi="Verdana"/>
          <w:spacing w:val="3"/>
        </w:rPr>
        <w:t>mm</w:t>
      </w:r>
      <w:r w:rsidRPr="00B645D9">
        <w:rPr>
          <w:rFonts w:ascii="Verdana" w:hAnsi="Verdana"/>
          <w:spacing w:val="2"/>
        </w:rPr>
        <w:t>un</w:t>
      </w:r>
      <w:r w:rsidRPr="00B645D9">
        <w:rPr>
          <w:rFonts w:ascii="Verdana" w:hAnsi="Verdana"/>
          <w:spacing w:val="1"/>
        </w:rPr>
        <w:t>it</w:t>
      </w:r>
      <w:r w:rsidRPr="00B645D9">
        <w:rPr>
          <w:rFonts w:ascii="Verdana" w:hAnsi="Verdana"/>
        </w:rPr>
        <w:t>y</w:t>
      </w:r>
      <w:r w:rsidR="002E1A1F"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2"/>
        </w:rPr>
        <w:t>ce</w:t>
      </w:r>
      <w:r w:rsidRPr="00B645D9">
        <w:rPr>
          <w:rFonts w:ascii="Verdana" w:hAnsi="Verdana"/>
          <w:spacing w:val="1"/>
        </w:rPr>
        <w:t>rtifi</w:t>
      </w:r>
      <w:r w:rsidRPr="00B645D9">
        <w:rPr>
          <w:rFonts w:ascii="Verdana" w:hAnsi="Verdana"/>
          <w:spacing w:val="2"/>
        </w:rPr>
        <w:t>ca</w:t>
      </w:r>
      <w:r w:rsidRPr="00B645D9">
        <w:rPr>
          <w:rFonts w:ascii="Verdana" w:hAnsi="Verdana"/>
          <w:spacing w:val="1"/>
        </w:rPr>
        <w:t>t</w:t>
      </w:r>
      <w:r w:rsidRPr="00B645D9">
        <w:rPr>
          <w:rFonts w:ascii="Verdana" w:hAnsi="Verdana"/>
        </w:rPr>
        <w:t>e</w:t>
      </w:r>
      <w:r w:rsidR="002E1A1F"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1"/>
        </w:rPr>
        <w:t>i</w:t>
      </w:r>
      <w:r w:rsidRPr="00B645D9">
        <w:rPr>
          <w:rFonts w:ascii="Verdana" w:hAnsi="Verdana"/>
        </w:rPr>
        <w:t>n</w:t>
      </w:r>
      <w:r w:rsidR="002E1A1F"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2"/>
        </w:rPr>
        <w:t>cas</w:t>
      </w:r>
      <w:r w:rsidRPr="00B645D9">
        <w:rPr>
          <w:rFonts w:ascii="Verdana" w:hAnsi="Verdana"/>
        </w:rPr>
        <w:t>e</w:t>
      </w:r>
      <w:r w:rsidR="002E1A1F"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2"/>
        </w:rPr>
        <w:t>o</w:t>
      </w:r>
      <w:r w:rsidRPr="00B645D9">
        <w:rPr>
          <w:rFonts w:ascii="Verdana" w:hAnsi="Verdana"/>
        </w:rPr>
        <w:t>f</w:t>
      </w:r>
      <w:r w:rsidR="002E1A1F"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3"/>
        </w:rPr>
        <w:t>OB</w:t>
      </w:r>
      <w:r w:rsidRPr="00B645D9">
        <w:rPr>
          <w:rFonts w:ascii="Verdana" w:hAnsi="Verdana"/>
        </w:rPr>
        <w:t>C</w:t>
      </w:r>
      <w:r w:rsidR="002E1A1F">
        <w:rPr>
          <w:rFonts w:ascii="Verdana" w:hAnsi="Verdana"/>
        </w:rPr>
        <w:t xml:space="preserve">/EWS </w:t>
      </w:r>
      <w:r w:rsidRPr="00B645D9">
        <w:rPr>
          <w:rFonts w:ascii="Verdana" w:hAnsi="Verdana"/>
          <w:spacing w:val="2"/>
        </w:rPr>
        <w:t>cand</w:t>
      </w:r>
      <w:r w:rsidRPr="00B645D9">
        <w:rPr>
          <w:rFonts w:ascii="Verdana" w:hAnsi="Verdana"/>
          <w:spacing w:val="1"/>
        </w:rPr>
        <w:t>i</w:t>
      </w:r>
      <w:r w:rsidRPr="00B645D9">
        <w:rPr>
          <w:rFonts w:ascii="Verdana" w:hAnsi="Verdana"/>
          <w:spacing w:val="2"/>
        </w:rPr>
        <w:t>da</w:t>
      </w:r>
      <w:r w:rsidRPr="00B645D9">
        <w:rPr>
          <w:rFonts w:ascii="Verdana" w:hAnsi="Verdana"/>
          <w:spacing w:val="1"/>
        </w:rPr>
        <w:t>t</w:t>
      </w:r>
      <w:r w:rsidRPr="00B645D9">
        <w:rPr>
          <w:rFonts w:ascii="Verdana" w:hAnsi="Verdana"/>
          <w:spacing w:val="2"/>
        </w:rPr>
        <w:t>e</w:t>
      </w:r>
      <w:r w:rsidRPr="00B645D9">
        <w:rPr>
          <w:rFonts w:ascii="Verdana" w:hAnsi="Verdana"/>
        </w:rPr>
        <w:t>s</w:t>
      </w:r>
      <w:r w:rsidR="002E1A1F"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1"/>
        </w:rPr>
        <w:t>fr</w:t>
      </w:r>
      <w:r w:rsidRPr="00B645D9">
        <w:rPr>
          <w:rFonts w:ascii="Verdana" w:hAnsi="Verdana"/>
          <w:spacing w:val="2"/>
        </w:rPr>
        <w:t>o</w:t>
      </w:r>
      <w:r w:rsidRPr="00B645D9">
        <w:rPr>
          <w:rFonts w:ascii="Verdana" w:hAnsi="Verdana"/>
        </w:rPr>
        <w:t>m</w:t>
      </w:r>
      <w:r w:rsidR="002E1A1F">
        <w:rPr>
          <w:rFonts w:ascii="Verdana" w:hAnsi="Verdana"/>
        </w:rPr>
        <w:t xml:space="preserve"> </w:t>
      </w:r>
      <w:r w:rsidRPr="00B645D9">
        <w:rPr>
          <w:rFonts w:ascii="Verdana" w:hAnsi="Verdana"/>
        </w:rPr>
        <w:t>a</w:t>
      </w:r>
      <w:r w:rsidR="002E1A1F"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2"/>
        </w:rPr>
        <w:t>co</w:t>
      </w:r>
      <w:r w:rsidRPr="00B645D9">
        <w:rPr>
          <w:rFonts w:ascii="Verdana" w:hAnsi="Verdana"/>
          <w:spacing w:val="3"/>
        </w:rPr>
        <w:t>m</w:t>
      </w:r>
      <w:r w:rsidRPr="00B645D9">
        <w:rPr>
          <w:rFonts w:ascii="Verdana" w:hAnsi="Verdana"/>
          <w:spacing w:val="2"/>
        </w:rPr>
        <w:t>pe</w:t>
      </w:r>
      <w:r w:rsidRPr="00B645D9">
        <w:rPr>
          <w:rFonts w:ascii="Verdana" w:hAnsi="Verdana"/>
          <w:spacing w:val="1"/>
        </w:rPr>
        <w:t>t</w:t>
      </w:r>
      <w:r w:rsidRPr="00B645D9">
        <w:rPr>
          <w:rFonts w:ascii="Verdana" w:hAnsi="Verdana"/>
          <w:spacing w:val="2"/>
        </w:rPr>
        <w:t>en</w:t>
      </w:r>
      <w:r w:rsidRPr="00B645D9">
        <w:rPr>
          <w:rFonts w:ascii="Verdana" w:hAnsi="Verdana"/>
        </w:rPr>
        <w:t>t</w:t>
      </w:r>
      <w:r w:rsidR="002E1A1F"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2"/>
        </w:rPr>
        <w:t>au</w:t>
      </w:r>
      <w:r w:rsidRPr="00B645D9">
        <w:rPr>
          <w:rFonts w:ascii="Verdana" w:hAnsi="Verdana"/>
          <w:spacing w:val="1"/>
        </w:rPr>
        <w:t>t</w:t>
      </w:r>
      <w:r w:rsidRPr="00B645D9">
        <w:rPr>
          <w:rFonts w:ascii="Verdana" w:hAnsi="Verdana"/>
          <w:spacing w:val="2"/>
        </w:rPr>
        <w:t>ho</w:t>
      </w:r>
      <w:r w:rsidRPr="00B645D9">
        <w:rPr>
          <w:rFonts w:ascii="Verdana" w:hAnsi="Verdana"/>
          <w:spacing w:val="1"/>
        </w:rPr>
        <w:t>rit</w:t>
      </w:r>
      <w:r w:rsidRPr="00B645D9">
        <w:rPr>
          <w:rFonts w:ascii="Verdana" w:hAnsi="Verdana"/>
          <w:spacing w:val="2"/>
        </w:rPr>
        <w:t>y</w:t>
      </w:r>
      <w:r w:rsidRPr="00B645D9">
        <w:rPr>
          <w:rFonts w:ascii="Verdana" w:hAnsi="Verdana"/>
        </w:rPr>
        <w:t>,</w:t>
      </w:r>
      <w:r w:rsidR="002E1A1F"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1"/>
        </w:rPr>
        <w:t>i</w:t>
      </w:r>
      <w:r w:rsidRPr="00B645D9">
        <w:rPr>
          <w:rFonts w:ascii="Verdana" w:hAnsi="Verdana"/>
        </w:rPr>
        <w:t>f</w:t>
      </w:r>
      <w:r w:rsidR="002E1A1F"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2"/>
          <w:w w:val="102"/>
        </w:rPr>
        <w:t>app</w:t>
      </w:r>
      <w:r w:rsidRPr="00B645D9">
        <w:rPr>
          <w:rFonts w:ascii="Verdana" w:hAnsi="Verdana"/>
          <w:spacing w:val="1"/>
          <w:w w:val="103"/>
        </w:rPr>
        <w:t>li</w:t>
      </w:r>
      <w:r w:rsidRPr="00B645D9">
        <w:rPr>
          <w:rFonts w:ascii="Verdana" w:hAnsi="Verdana"/>
          <w:spacing w:val="2"/>
          <w:w w:val="102"/>
        </w:rPr>
        <w:t>cab</w:t>
      </w:r>
      <w:r w:rsidRPr="00B645D9">
        <w:rPr>
          <w:rFonts w:ascii="Verdana" w:hAnsi="Verdana"/>
          <w:spacing w:val="1"/>
          <w:w w:val="103"/>
        </w:rPr>
        <w:t>l</w:t>
      </w:r>
      <w:r>
        <w:rPr>
          <w:rFonts w:ascii="Verdana" w:hAnsi="Verdana"/>
          <w:spacing w:val="2"/>
          <w:w w:val="102"/>
        </w:rPr>
        <w:t>e.</w:t>
      </w:r>
    </w:p>
    <w:p w:rsidR="0057132D" w:rsidRPr="00B645D9" w:rsidRDefault="0057132D" w:rsidP="0057132D">
      <w:pPr>
        <w:pStyle w:val="ListParagraph"/>
        <w:numPr>
          <w:ilvl w:val="0"/>
          <w:numId w:val="20"/>
        </w:numPr>
        <w:spacing w:before="8" w:after="0" w:line="252" w:lineRule="auto"/>
        <w:ind w:left="426" w:right="53" w:hanging="426"/>
        <w:jc w:val="both"/>
        <w:rPr>
          <w:rFonts w:ascii="Verdana" w:hAnsi="Verdana"/>
        </w:rPr>
      </w:pPr>
      <w:r w:rsidRPr="00B645D9">
        <w:rPr>
          <w:rFonts w:ascii="Verdana" w:hAnsi="Verdana"/>
          <w:spacing w:val="2"/>
        </w:rPr>
        <w:t>P</w:t>
      </w:r>
      <w:r w:rsidRPr="00B645D9">
        <w:rPr>
          <w:rFonts w:ascii="Verdana" w:hAnsi="Verdana"/>
          <w:spacing w:val="4"/>
        </w:rPr>
        <w:t>W</w:t>
      </w:r>
      <w:r w:rsidRPr="00B645D9">
        <w:rPr>
          <w:rFonts w:ascii="Verdana" w:hAnsi="Verdana"/>
        </w:rPr>
        <w:t>D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2"/>
        </w:rPr>
        <w:t>ce</w:t>
      </w:r>
      <w:r w:rsidRPr="00B645D9">
        <w:rPr>
          <w:rFonts w:ascii="Verdana" w:hAnsi="Verdana"/>
          <w:spacing w:val="1"/>
        </w:rPr>
        <w:t>rtifi</w:t>
      </w:r>
      <w:r w:rsidRPr="00B645D9">
        <w:rPr>
          <w:rFonts w:ascii="Verdana" w:hAnsi="Verdana"/>
          <w:spacing w:val="2"/>
        </w:rPr>
        <w:t>ca</w:t>
      </w:r>
      <w:r w:rsidRPr="00B645D9">
        <w:rPr>
          <w:rFonts w:ascii="Verdana" w:hAnsi="Verdana"/>
          <w:spacing w:val="1"/>
        </w:rPr>
        <w:t>t</w:t>
      </w:r>
      <w:r w:rsidRPr="00B645D9">
        <w:rPr>
          <w:rFonts w:ascii="Verdana" w:hAnsi="Verdana"/>
        </w:rPr>
        <w:t>e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1"/>
        </w:rPr>
        <w:t>fr</w:t>
      </w:r>
      <w:r w:rsidRPr="00B645D9">
        <w:rPr>
          <w:rFonts w:ascii="Verdana" w:hAnsi="Verdana"/>
          <w:spacing w:val="2"/>
        </w:rPr>
        <w:t>o</w:t>
      </w:r>
      <w:r w:rsidRPr="00B645D9">
        <w:rPr>
          <w:rFonts w:ascii="Verdana" w:hAnsi="Verdana"/>
        </w:rPr>
        <w:t>m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2"/>
        </w:rPr>
        <w:t>co</w:t>
      </w:r>
      <w:r w:rsidRPr="00B645D9">
        <w:rPr>
          <w:rFonts w:ascii="Verdana" w:hAnsi="Verdana"/>
          <w:spacing w:val="3"/>
        </w:rPr>
        <w:t>m</w:t>
      </w:r>
      <w:r w:rsidRPr="00B645D9">
        <w:rPr>
          <w:rFonts w:ascii="Verdana" w:hAnsi="Verdana"/>
          <w:spacing w:val="2"/>
        </w:rPr>
        <w:t>pe</w:t>
      </w:r>
      <w:r w:rsidRPr="00B645D9">
        <w:rPr>
          <w:rFonts w:ascii="Verdana" w:hAnsi="Verdana"/>
          <w:spacing w:val="1"/>
        </w:rPr>
        <w:t>t</w:t>
      </w:r>
      <w:r w:rsidRPr="00B645D9">
        <w:rPr>
          <w:rFonts w:ascii="Verdana" w:hAnsi="Verdana"/>
          <w:spacing w:val="2"/>
        </w:rPr>
        <w:t>en</w:t>
      </w:r>
      <w:r w:rsidRPr="00B645D9">
        <w:rPr>
          <w:rFonts w:ascii="Verdana" w:hAnsi="Verdana"/>
        </w:rPr>
        <w:t>t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2"/>
        </w:rPr>
        <w:t>au</w:t>
      </w:r>
      <w:r w:rsidRPr="00B645D9">
        <w:rPr>
          <w:rFonts w:ascii="Verdana" w:hAnsi="Verdana"/>
          <w:spacing w:val="1"/>
        </w:rPr>
        <w:t>t</w:t>
      </w:r>
      <w:r w:rsidRPr="00B645D9">
        <w:rPr>
          <w:rFonts w:ascii="Verdana" w:hAnsi="Verdana"/>
          <w:spacing w:val="2"/>
        </w:rPr>
        <w:t>ho</w:t>
      </w:r>
      <w:r w:rsidRPr="00B645D9">
        <w:rPr>
          <w:rFonts w:ascii="Verdana" w:hAnsi="Verdana"/>
          <w:spacing w:val="1"/>
        </w:rPr>
        <w:t>rit</w:t>
      </w:r>
      <w:r w:rsidRPr="00B645D9">
        <w:rPr>
          <w:rFonts w:ascii="Verdana" w:hAnsi="Verdana"/>
          <w:spacing w:val="2"/>
        </w:rPr>
        <w:t>y</w:t>
      </w:r>
      <w:r w:rsidRPr="00B645D9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1"/>
        </w:rPr>
        <w:t>i</w:t>
      </w:r>
      <w:r w:rsidRPr="00B645D9">
        <w:rPr>
          <w:rFonts w:ascii="Verdana" w:hAnsi="Verdana"/>
        </w:rPr>
        <w:t>f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2"/>
          <w:w w:val="103"/>
        </w:rPr>
        <w:t>a</w:t>
      </w:r>
      <w:r w:rsidRPr="00B645D9">
        <w:rPr>
          <w:rFonts w:ascii="Verdana" w:hAnsi="Verdana"/>
          <w:spacing w:val="2"/>
          <w:w w:val="102"/>
        </w:rPr>
        <w:t>pp</w:t>
      </w:r>
      <w:r w:rsidRPr="00B645D9">
        <w:rPr>
          <w:rFonts w:ascii="Verdana" w:hAnsi="Verdana"/>
          <w:spacing w:val="1"/>
          <w:w w:val="103"/>
        </w:rPr>
        <w:t>li</w:t>
      </w:r>
      <w:r w:rsidRPr="00B645D9">
        <w:rPr>
          <w:rFonts w:ascii="Verdana" w:hAnsi="Verdana"/>
          <w:spacing w:val="2"/>
          <w:w w:val="103"/>
        </w:rPr>
        <w:t>ca</w:t>
      </w:r>
      <w:r w:rsidRPr="00B645D9">
        <w:rPr>
          <w:rFonts w:ascii="Verdana" w:hAnsi="Verdana"/>
          <w:spacing w:val="2"/>
          <w:w w:val="102"/>
        </w:rPr>
        <w:t>b</w:t>
      </w:r>
      <w:r w:rsidRPr="00B645D9">
        <w:rPr>
          <w:rFonts w:ascii="Verdana" w:hAnsi="Verdana"/>
          <w:spacing w:val="1"/>
          <w:w w:val="103"/>
        </w:rPr>
        <w:t>l</w:t>
      </w:r>
      <w:r w:rsidRPr="00B645D9">
        <w:rPr>
          <w:rFonts w:ascii="Verdana" w:hAnsi="Verdana"/>
          <w:spacing w:val="2"/>
          <w:w w:val="103"/>
        </w:rPr>
        <w:t>e</w:t>
      </w:r>
      <w:r w:rsidRPr="00B645D9">
        <w:rPr>
          <w:rFonts w:ascii="Verdana" w:hAnsi="Verdana"/>
          <w:w w:val="102"/>
        </w:rPr>
        <w:t>.</w:t>
      </w:r>
    </w:p>
    <w:p w:rsidR="0057132D" w:rsidRPr="00B645D9" w:rsidRDefault="0057132D" w:rsidP="0057132D">
      <w:pPr>
        <w:pStyle w:val="ListParagraph"/>
        <w:numPr>
          <w:ilvl w:val="0"/>
          <w:numId w:val="20"/>
        </w:numPr>
        <w:spacing w:after="0" w:line="252" w:lineRule="auto"/>
        <w:ind w:left="426" w:right="53" w:hanging="426"/>
        <w:jc w:val="both"/>
        <w:rPr>
          <w:rFonts w:ascii="Verdana" w:hAnsi="Verdana"/>
        </w:rPr>
      </w:pPr>
      <w:r w:rsidRPr="00B645D9">
        <w:rPr>
          <w:rFonts w:ascii="Verdana" w:hAnsi="Verdana"/>
          <w:spacing w:val="3"/>
        </w:rPr>
        <w:t>N</w:t>
      </w:r>
      <w:r w:rsidRPr="00B645D9">
        <w:rPr>
          <w:rFonts w:ascii="Verdana" w:hAnsi="Verdana"/>
          <w:spacing w:val="2"/>
        </w:rPr>
        <w:t>E</w:t>
      </w:r>
      <w:r w:rsidRPr="00B645D9">
        <w:rPr>
          <w:rFonts w:ascii="Verdana" w:hAnsi="Verdana"/>
          <w:spacing w:val="3"/>
        </w:rPr>
        <w:t>T</w:t>
      </w:r>
      <w:r w:rsidRPr="00B645D9">
        <w:rPr>
          <w:rFonts w:ascii="Verdana" w:hAnsi="Verdana"/>
          <w:spacing w:val="1"/>
        </w:rPr>
        <w:t>/</w:t>
      </w:r>
      <w:r w:rsidRPr="00B645D9">
        <w:rPr>
          <w:rFonts w:ascii="Verdana" w:hAnsi="Verdana"/>
          <w:spacing w:val="3"/>
        </w:rPr>
        <w:t>GA</w:t>
      </w:r>
      <w:r w:rsidRPr="00B645D9">
        <w:rPr>
          <w:rFonts w:ascii="Verdana" w:hAnsi="Verdana"/>
          <w:spacing w:val="2"/>
        </w:rPr>
        <w:t>T</w:t>
      </w:r>
      <w:r w:rsidRPr="00B645D9">
        <w:rPr>
          <w:rFonts w:ascii="Verdana" w:hAnsi="Verdana"/>
          <w:spacing w:val="3"/>
        </w:rPr>
        <w:t>E</w:t>
      </w:r>
      <w:r w:rsidRPr="00B645D9">
        <w:rPr>
          <w:rFonts w:ascii="Verdana" w:hAnsi="Verdana"/>
          <w:spacing w:val="1"/>
        </w:rPr>
        <w:t>/</w:t>
      </w:r>
      <w:r w:rsidRPr="00B645D9">
        <w:rPr>
          <w:rFonts w:ascii="Verdana" w:hAnsi="Verdana"/>
          <w:spacing w:val="3"/>
        </w:rPr>
        <w:t>C</w:t>
      </w:r>
      <w:r w:rsidRPr="00B645D9">
        <w:rPr>
          <w:rFonts w:ascii="Verdana" w:hAnsi="Verdana"/>
          <w:spacing w:val="2"/>
        </w:rPr>
        <w:t>S</w:t>
      </w:r>
      <w:r w:rsidRPr="00B645D9">
        <w:rPr>
          <w:rFonts w:ascii="Verdana" w:hAnsi="Verdana"/>
          <w:spacing w:val="1"/>
        </w:rPr>
        <w:t>I</w:t>
      </w:r>
      <w:r w:rsidRPr="00B645D9">
        <w:rPr>
          <w:rFonts w:ascii="Verdana" w:hAnsi="Verdana"/>
          <w:spacing w:val="2"/>
        </w:rPr>
        <w:t>R</w:t>
      </w:r>
      <w:r w:rsidRPr="00B645D9">
        <w:rPr>
          <w:rFonts w:ascii="Verdana" w:hAnsi="Verdana"/>
          <w:spacing w:val="1"/>
        </w:rPr>
        <w:t>-</w:t>
      </w:r>
      <w:r w:rsidRPr="00B645D9">
        <w:rPr>
          <w:rFonts w:ascii="Verdana" w:hAnsi="Verdana"/>
          <w:spacing w:val="3"/>
        </w:rPr>
        <w:t>UGC</w:t>
      </w:r>
      <w:r w:rsidRPr="00B645D9">
        <w:rPr>
          <w:rFonts w:ascii="Verdana" w:hAnsi="Verdana"/>
          <w:spacing w:val="1"/>
        </w:rPr>
        <w:t>/</w:t>
      </w:r>
      <w:r w:rsidRPr="00B645D9">
        <w:rPr>
          <w:rFonts w:ascii="Verdana" w:hAnsi="Verdana"/>
          <w:spacing w:val="2"/>
        </w:rPr>
        <w:t>an</w:t>
      </w:r>
      <w:r w:rsidRPr="00B645D9">
        <w:rPr>
          <w:rFonts w:ascii="Verdana" w:hAnsi="Verdana"/>
        </w:rPr>
        <w:t xml:space="preserve">y </w:t>
      </w:r>
      <w:r w:rsidRPr="00B645D9">
        <w:rPr>
          <w:rFonts w:ascii="Verdana" w:hAnsi="Verdana"/>
          <w:spacing w:val="2"/>
        </w:rPr>
        <w:t>o</w:t>
      </w:r>
      <w:r w:rsidRPr="00B645D9">
        <w:rPr>
          <w:rFonts w:ascii="Verdana" w:hAnsi="Verdana"/>
          <w:spacing w:val="1"/>
        </w:rPr>
        <w:t>t</w:t>
      </w:r>
      <w:r w:rsidRPr="00B645D9">
        <w:rPr>
          <w:rFonts w:ascii="Verdana" w:hAnsi="Verdana"/>
          <w:spacing w:val="2"/>
        </w:rPr>
        <w:t>he</w:t>
      </w:r>
      <w:r w:rsidRPr="00B645D9">
        <w:rPr>
          <w:rFonts w:ascii="Verdana" w:hAnsi="Verdana"/>
        </w:rPr>
        <w:t>r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2"/>
        </w:rPr>
        <w:t>qua</w:t>
      </w:r>
      <w:r w:rsidRPr="00B645D9">
        <w:rPr>
          <w:rFonts w:ascii="Verdana" w:hAnsi="Verdana"/>
          <w:spacing w:val="1"/>
        </w:rPr>
        <w:t>lif</w:t>
      </w:r>
      <w:r w:rsidRPr="00B645D9">
        <w:rPr>
          <w:rFonts w:ascii="Verdana" w:hAnsi="Verdana"/>
          <w:spacing w:val="2"/>
        </w:rPr>
        <w:t>y</w:t>
      </w:r>
      <w:r w:rsidRPr="00B645D9">
        <w:rPr>
          <w:rFonts w:ascii="Verdana" w:hAnsi="Verdana"/>
          <w:spacing w:val="1"/>
        </w:rPr>
        <w:t>i</w:t>
      </w:r>
      <w:r w:rsidRPr="00B645D9">
        <w:rPr>
          <w:rFonts w:ascii="Verdana" w:hAnsi="Verdana"/>
          <w:spacing w:val="2"/>
        </w:rPr>
        <w:t>n</w:t>
      </w:r>
      <w:r w:rsidRPr="00B645D9">
        <w:rPr>
          <w:rFonts w:ascii="Verdana" w:hAnsi="Verdana"/>
        </w:rPr>
        <w:t>g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2"/>
        </w:rPr>
        <w:t>examination</w:t>
      </w:r>
      <w:r>
        <w:rPr>
          <w:rFonts w:ascii="Verdana" w:hAnsi="Verdana"/>
          <w:spacing w:val="2"/>
        </w:rPr>
        <w:t xml:space="preserve"> </w:t>
      </w:r>
      <w:r w:rsidRPr="00B645D9">
        <w:rPr>
          <w:rFonts w:ascii="Verdana" w:hAnsi="Verdana"/>
          <w:spacing w:val="2"/>
        </w:rPr>
        <w:t>certificates</w:t>
      </w:r>
      <w:r>
        <w:rPr>
          <w:rFonts w:ascii="Verdana" w:hAnsi="Verdana"/>
          <w:spacing w:val="2"/>
        </w:rPr>
        <w:t xml:space="preserve"> </w:t>
      </w:r>
      <w:r w:rsidRPr="00B645D9">
        <w:rPr>
          <w:rFonts w:ascii="Verdana" w:hAnsi="Verdana"/>
          <w:spacing w:val="2"/>
        </w:rPr>
        <w:t>a</w:t>
      </w:r>
      <w:r w:rsidRPr="00B645D9">
        <w:rPr>
          <w:rFonts w:ascii="Verdana" w:hAnsi="Verdana"/>
        </w:rPr>
        <w:t>s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2"/>
          <w:w w:val="103"/>
        </w:rPr>
        <w:t>a</w:t>
      </w:r>
      <w:r w:rsidRPr="00B645D9">
        <w:rPr>
          <w:rFonts w:ascii="Verdana" w:hAnsi="Verdana"/>
          <w:spacing w:val="2"/>
          <w:w w:val="102"/>
        </w:rPr>
        <w:t>pp</w:t>
      </w:r>
      <w:r w:rsidRPr="00B645D9">
        <w:rPr>
          <w:rFonts w:ascii="Verdana" w:hAnsi="Verdana"/>
          <w:spacing w:val="1"/>
          <w:w w:val="103"/>
        </w:rPr>
        <w:t>li</w:t>
      </w:r>
      <w:r w:rsidRPr="00B645D9">
        <w:rPr>
          <w:rFonts w:ascii="Verdana" w:hAnsi="Verdana"/>
          <w:spacing w:val="2"/>
          <w:w w:val="103"/>
        </w:rPr>
        <w:t>ca</w:t>
      </w:r>
      <w:r w:rsidRPr="00B645D9">
        <w:rPr>
          <w:rFonts w:ascii="Verdana" w:hAnsi="Verdana"/>
          <w:spacing w:val="2"/>
          <w:w w:val="102"/>
        </w:rPr>
        <w:t>b</w:t>
      </w:r>
      <w:r w:rsidRPr="00B645D9">
        <w:rPr>
          <w:rFonts w:ascii="Verdana" w:hAnsi="Verdana"/>
          <w:spacing w:val="1"/>
          <w:w w:val="103"/>
        </w:rPr>
        <w:t>l</w:t>
      </w:r>
      <w:r w:rsidRPr="00B645D9">
        <w:rPr>
          <w:rFonts w:ascii="Verdana" w:hAnsi="Verdana"/>
          <w:spacing w:val="2"/>
          <w:w w:val="103"/>
        </w:rPr>
        <w:t>e</w:t>
      </w:r>
      <w:r w:rsidRPr="00B645D9">
        <w:rPr>
          <w:rFonts w:ascii="Verdana" w:hAnsi="Verdana"/>
          <w:w w:val="102"/>
        </w:rPr>
        <w:t xml:space="preserve">. </w:t>
      </w:r>
    </w:p>
    <w:p w:rsidR="0057132D" w:rsidRPr="00B645D9" w:rsidRDefault="0057132D" w:rsidP="0057132D">
      <w:pPr>
        <w:pStyle w:val="ListParagraph"/>
        <w:numPr>
          <w:ilvl w:val="0"/>
          <w:numId w:val="20"/>
        </w:numPr>
        <w:spacing w:after="0" w:line="252" w:lineRule="auto"/>
        <w:ind w:left="426" w:right="53" w:hanging="426"/>
        <w:jc w:val="both"/>
        <w:rPr>
          <w:rFonts w:ascii="Verdana" w:hAnsi="Verdana"/>
        </w:rPr>
      </w:pPr>
      <w:r w:rsidRPr="00B645D9">
        <w:rPr>
          <w:rFonts w:ascii="Verdana" w:hAnsi="Verdana"/>
          <w:spacing w:val="3"/>
        </w:rPr>
        <w:t>N</w:t>
      </w:r>
      <w:r w:rsidRPr="00B645D9">
        <w:rPr>
          <w:rFonts w:ascii="Verdana" w:hAnsi="Verdana"/>
        </w:rPr>
        <w:t>o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3"/>
        </w:rPr>
        <w:t>O</w:t>
      </w:r>
      <w:r w:rsidRPr="00B645D9">
        <w:rPr>
          <w:rFonts w:ascii="Verdana" w:hAnsi="Verdana"/>
          <w:spacing w:val="2"/>
        </w:rPr>
        <w:t>b</w:t>
      </w:r>
      <w:r w:rsidRPr="00B645D9">
        <w:rPr>
          <w:rFonts w:ascii="Verdana" w:hAnsi="Verdana"/>
          <w:spacing w:val="1"/>
        </w:rPr>
        <w:t>j</w:t>
      </w:r>
      <w:r w:rsidRPr="00B645D9">
        <w:rPr>
          <w:rFonts w:ascii="Verdana" w:hAnsi="Verdana"/>
          <w:spacing w:val="2"/>
        </w:rPr>
        <w:t>ec</w:t>
      </w:r>
      <w:r w:rsidRPr="00B645D9">
        <w:rPr>
          <w:rFonts w:ascii="Verdana" w:hAnsi="Verdana"/>
          <w:spacing w:val="1"/>
        </w:rPr>
        <w:t>ti</w:t>
      </w:r>
      <w:r w:rsidRPr="00B645D9">
        <w:rPr>
          <w:rFonts w:ascii="Verdana" w:hAnsi="Verdana"/>
          <w:spacing w:val="2"/>
        </w:rPr>
        <w:t>o</w:t>
      </w:r>
      <w:r w:rsidRPr="00B645D9">
        <w:rPr>
          <w:rFonts w:ascii="Verdana" w:hAnsi="Verdana"/>
        </w:rPr>
        <w:t>n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3"/>
        </w:rPr>
        <w:t>C</w:t>
      </w:r>
      <w:r w:rsidRPr="00B645D9">
        <w:rPr>
          <w:rFonts w:ascii="Verdana" w:hAnsi="Verdana"/>
          <w:spacing w:val="2"/>
        </w:rPr>
        <w:t>e</w:t>
      </w:r>
      <w:r w:rsidRPr="00B645D9">
        <w:rPr>
          <w:rFonts w:ascii="Verdana" w:hAnsi="Verdana"/>
          <w:spacing w:val="1"/>
        </w:rPr>
        <w:t>rtifi</w:t>
      </w:r>
      <w:r w:rsidRPr="00B645D9">
        <w:rPr>
          <w:rFonts w:ascii="Verdana" w:hAnsi="Verdana"/>
          <w:spacing w:val="2"/>
        </w:rPr>
        <w:t>ca</w:t>
      </w:r>
      <w:r w:rsidRPr="00B645D9">
        <w:rPr>
          <w:rFonts w:ascii="Verdana" w:hAnsi="Verdana"/>
          <w:spacing w:val="1"/>
        </w:rPr>
        <w:t>t</w:t>
      </w:r>
      <w:r w:rsidRPr="00B645D9">
        <w:rPr>
          <w:rFonts w:ascii="Verdana" w:hAnsi="Verdana"/>
        </w:rPr>
        <w:t>e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1"/>
        </w:rPr>
        <w:t>fr</w:t>
      </w:r>
      <w:r w:rsidRPr="00B645D9">
        <w:rPr>
          <w:rFonts w:ascii="Verdana" w:hAnsi="Verdana"/>
          <w:spacing w:val="2"/>
        </w:rPr>
        <w:t>o</w:t>
      </w:r>
      <w:r w:rsidRPr="00B645D9">
        <w:rPr>
          <w:rFonts w:ascii="Verdana" w:hAnsi="Verdana"/>
        </w:rPr>
        <w:t>m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1"/>
        </w:rPr>
        <w:t>t</w:t>
      </w:r>
      <w:r w:rsidRPr="00B645D9">
        <w:rPr>
          <w:rFonts w:ascii="Verdana" w:hAnsi="Verdana"/>
          <w:spacing w:val="2"/>
        </w:rPr>
        <w:t>h</w:t>
      </w:r>
      <w:r w:rsidRPr="00B645D9">
        <w:rPr>
          <w:rFonts w:ascii="Verdana" w:hAnsi="Verdana"/>
        </w:rPr>
        <w:t>e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2"/>
        </w:rPr>
        <w:t>e</w:t>
      </w:r>
      <w:r w:rsidRPr="00B645D9">
        <w:rPr>
          <w:rFonts w:ascii="Verdana" w:hAnsi="Verdana"/>
          <w:spacing w:val="3"/>
        </w:rPr>
        <w:t>m</w:t>
      </w:r>
      <w:r w:rsidRPr="00B645D9">
        <w:rPr>
          <w:rFonts w:ascii="Verdana" w:hAnsi="Verdana"/>
          <w:spacing w:val="2"/>
        </w:rPr>
        <w:t>p</w:t>
      </w:r>
      <w:r w:rsidRPr="00B645D9">
        <w:rPr>
          <w:rFonts w:ascii="Verdana" w:hAnsi="Verdana"/>
          <w:spacing w:val="1"/>
        </w:rPr>
        <w:t>l</w:t>
      </w:r>
      <w:r w:rsidRPr="00B645D9">
        <w:rPr>
          <w:rFonts w:ascii="Verdana" w:hAnsi="Verdana"/>
          <w:spacing w:val="2"/>
        </w:rPr>
        <w:t>oye</w:t>
      </w:r>
      <w:r w:rsidRPr="00B645D9">
        <w:rPr>
          <w:rFonts w:ascii="Verdana" w:hAnsi="Verdana"/>
        </w:rPr>
        <w:t>r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2"/>
        </w:rPr>
        <w:t>o</w:t>
      </w:r>
      <w:r w:rsidRPr="00B645D9">
        <w:rPr>
          <w:rFonts w:ascii="Verdana" w:hAnsi="Verdana"/>
        </w:rPr>
        <w:t>f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1"/>
        </w:rPr>
        <w:t>t</w:t>
      </w:r>
      <w:r w:rsidRPr="00B645D9">
        <w:rPr>
          <w:rFonts w:ascii="Verdana" w:hAnsi="Verdana"/>
          <w:spacing w:val="2"/>
        </w:rPr>
        <w:t>h</w:t>
      </w:r>
      <w:r w:rsidRPr="00B645D9">
        <w:rPr>
          <w:rFonts w:ascii="Verdana" w:hAnsi="Verdana"/>
        </w:rPr>
        <w:t>e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2"/>
        </w:rPr>
        <w:t>s</w:t>
      </w:r>
      <w:r w:rsidRPr="00B645D9">
        <w:rPr>
          <w:rFonts w:ascii="Verdana" w:hAnsi="Verdana"/>
          <w:spacing w:val="1"/>
        </w:rPr>
        <w:t>t</w:t>
      </w:r>
      <w:r w:rsidRPr="00B645D9">
        <w:rPr>
          <w:rFonts w:ascii="Verdana" w:hAnsi="Verdana"/>
          <w:spacing w:val="2"/>
        </w:rPr>
        <w:t>uden</w:t>
      </w:r>
      <w:r w:rsidRPr="00B645D9">
        <w:rPr>
          <w:rFonts w:ascii="Verdana" w:hAnsi="Verdana"/>
          <w:spacing w:val="1"/>
        </w:rPr>
        <w:t>t</w:t>
      </w:r>
      <w:r w:rsidRPr="00B645D9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1"/>
        </w:rPr>
        <w:t>i</w:t>
      </w:r>
      <w:r w:rsidRPr="00B645D9">
        <w:rPr>
          <w:rFonts w:ascii="Verdana" w:hAnsi="Verdana"/>
        </w:rPr>
        <w:t>f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2"/>
          <w:w w:val="103"/>
        </w:rPr>
        <w:t>a</w:t>
      </w:r>
      <w:r w:rsidRPr="00B645D9">
        <w:rPr>
          <w:rFonts w:ascii="Verdana" w:hAnsi="Verdana"/>
          <w:spacing w:val="2"/>
          <w:w w:val="102"/>
        </w:rPr>
        <w:t>pp</w:t>
      </w:r>
      <w:r w:rsidRPr="00B645D9">
        <w:rPr>
          <w:rFonts w:ascii="Verdana" w:hAnsi="Verdana"/>
          <w:spacing w:val="1"/>
          <w:w w:val="103"/>
        </w:rPr>
        <w:t>li</w:t>
      </w:r>
      <w:r w:rsidRPr="00B645D9">
        <w:rPr>
          <w:rFonts w:ascii="Verdana" w:hAnsi="Verdana"/>
          <w:spacing w:val="2"/>
          <w:w w:val="103"/>
        </w:rPr>
        <w:t>ca</w:t>
      </w:r>
      <w:r w:rsidRPr="00B645D9">
        <w:rPr>
          <w:rFonts w:ascii="Verdana" w:hAnsi="Verdana"/>
          <w:spacing w:val="2"/>
          <w:w w:val="102"/>
        </w:rPr>
        <w:t>b</w:t>
      </w:r>
      <w:r w:rsidRPr="00B645D9">
        <w:rPr>
          <w:rFonts w:ascii="Verdana" w:hAnsi="Verdana"/>
          <w:spacing w:val="1"/>
          <w:w w:val="103"/>
        </w:rPr>
        <w:t>l</w:t>
      </w:r>
      <w:r w:rsidRPr="00B645D9">
        <w:rPr>
          <w:rFonts w:ascii="Verdana" w:hAnsi="Verdana"/>
          <w:spacing w:val="2"/>
          <w:w w:val="103"/>
        </w:rPr>
        <w:t>e</w:t>
      </w:r>
      <w:r w:rsidRPr="00B645D9">
        <w:rPr>
          <w:rFonts w:ascii="Verdana" w:hAnsi="Verdana"/>
          <w:w w:val="102"/>
        </w:rPr>
        <w:t>.</w:t>
      </w:r>
    </w:p>
    <w:p w:rsidR="0057132D" w:rsidRPr="00B645D9" w:rsidRDefault="0057132D" w:rsidP="0057132D">
      <w:pPr>
        <w:pStyle w:val="ListParagraph"/>
        <w:numPr>
          <w:ilvl w:val="0"/>
          <w:numId w:val="20"/>
        </w:numPr>
        <w:spacing w:after="0" w:line="220" w:lineRule="exact"/>
        <w:ind w:left="426" w:right="53" w:hanging="426"/>
        <w:jc w:val="both"/>
        <w:rPr>
          <w:rFonts w:ascii="Verdana" w:hAnsi="Verdana"/>
        </w:rPr>
      </w:pPr>
      <w:r w:rsidRPr="00B645D9">
        <w:rPr>
          <w:rFonts w:ascii="Verdana" w:hAnsi="Verdana"/>
          <w:spacing w:val="2"/>
        </w:rPr>
        <w:t>Sponso</w:t>
      </w:r>
      <w:r w:rsidRPr="00B645D9">
        <w:rPr>
          <w:rFonts w:ascii="Verdana" w:hAnsi="Verdana"/>
          <w:spacing w:val="1"/>
        </w:rPr>
        <w:t>r</w:t>
      </w:r>
      <w:r w:rsidRPr="00B645D9">
        <w:rPr>
          <w:rFonts w:ascii="Verdana" w:hAnsi="Verdana"/>
          <w:spacing w:val="2"/>
        </w:rPr>
        <w:t>sh</w:t>
      </w:r>
      <w:r w:rsidRPr="00B645D9">
        <w:rPr>
          <w:rFonts w:ascii="Verdana" w:hAnsi="Verdana"/>
          <w:spacing w:val="1"/>
        </w:rPr>
        <w:t>i</w:t>
      </w:r>
      <w:r w:rsidRPr="00B645D9">
        <w:rPr>
          <w:rFonts w:ascii="Verdana" w:hAnsi="Verdana"/>
        </w:rPr>
        <w:t>p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2"/>
        </w:rPr>
        <w:t>ce</w:t>
      </w:r>
      <w:r w:rsidRPr="00B645D9">
        <w:rPr>
          <w:rFonts w:ascii="Verdana" w:hAnsi="Verdana"/>
          <w:spacing w:val="1"/>
        </w:rPr>
        <w:t>rtifi</w:t>
      </w:r>
      <w:r w:rsidRPr="00B645D9">
        <w:rPr>
          <w:rFonts w:ascii="Verdana" w:hAnsi="Verdana"/>
          <w:spacing w:val="2"/>
        </w:rPr>
        <w:t>ca</w:t>
      </w:r>
      <w:r w:rsidRPr="00B645D9">
        <w:rPr>
          <w:rFonts w:ascii="Verdana" w:hAnsi="Verdana"/>
          <w:spacing w:val="1"/>
        </w:rPr>
        <w:t>t</w:t>
      </w:r>
      <w:r w:rsidRPr="00B645D9">
        <w:rPr>
          <w:rFonts w:ascii="Verdana" w:hAnsi="Verdana"/>
        </w:rPr>
        <w:t>e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1"/>
        </w:rPr>
        <w:t>fr</w:t>
      </w:r>
      <w:r w:rsidRPr="00B645D9">
        <w:rPr>
          <w:rFonts w:ascii="Verdana" w:hAnsi="Verdana"/>
          <w:spacing w:val="2"/>
        </w:rPr>
        <w:t>o</w:t>
      </w:r>
      <w:r w:rsidRPr="00B645D9">
        <w:rPr>
          <w:rFonts w:ascii="Verdana" w:hAnsi="Verdana"/>
        </w:rPr>
        <w:t>m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1"/>
        </w:rPr>
        <w:t>t</w:t>
      </w:r>
      <w:r w:rsidRPr="00B645D9">
        <w:rPr>
          <w:rFonts w:ascii="Verdana" w:hAnsi="Verdana"/>
          <w:spacing w:val="2"/>
        </w:rPr>
        <w:t>h</w:t>
      </w:r>
      <w:r w:rsidRPr="00B645D9">
        <w:rPr>
          <w:rFonts w:ascii="Verdana" w:hAnsi="Verdana"/>
        </w:rPr>
        <w:t>e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2"/>
        </w:rPr>
        <w:t>e</w:t>
      </w:r>
      <w:r w:rsidRPr="00B645D9">
        <w:rPr>
          <w:rFonts w:ascii="Verdana" w:hAnsi="Verdana"/>
          <w:spacing w:val="3"/>
        </w:rPr>
        <w:t>m</w:t>
      </w:r>
      <w:r w:rsidRPr="00B645D9">
        <w:rPr>
          <w:rFonts w:ascii="Verdana" w:hAnsi="Verdana"/>
          <w:spacing w:val="2"/>
        </w:rPr>
        <w:t>p</w:t>
      </w:r>
      <w:r w:rsidRPr="00B645D9">
        <w:rPr>
          <w:rFonts w:ascii="Verdana" w:hAnsi="Verdana"/>
          <w:spacing w:val="1"/>
        </w:rPr>
        <w:t>l</w:t>
      </w:r>
      <w:r w:rsidRPr="00B645D9">
        <w:rPr>
          <w:rFonts w:ascii="Verdana" w:hAnsi="Verdana"/>
          <w:spacing w:val="2"/>
        </w:rPr>
        <w:t>oye</w:t>
      </w:r>
      <w:r w:rsidRPr="00B645D9">
        <w:rPr>
          <w:rFonts w:ascii="Verdana" w:hAnsi="Verdana"/>
        </w:rPr>
        <w:t>r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2"/>
        </w:rPr>
        <w:t>o</w:t>
      </w:r>
      <w:r w:rsidRPr="00B645D9">
        <w:rPr>
          <w:rFonts w:ascii="Verdana" w:hAnsi="Verdana"/>
        </w:rPr>
        <w:t>f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1"/>
        </w:rPr>
        <w:t>t</w:t>
      </w:r>
      <w:r w:rsidRPr="00B645D9">
        <w:rPr>
          <w:rFonts w:ascii="Verdana" w:hAnsi="Verdana"/>
          <w:spacing w:val="2"/>
        </w:rPr>
        <w:t>h</w:t>
      </w:r>
      <w:r w:rsidRPr="00B645D9">
        <w:rPr>
          <w:rFonts w:ascii="Verdana" w:hAnsi="Verdana"/>
        </w:rPr>
        <w:t>e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2"/>
        </w:rPr>
        <w:t>s</w:t>
      </w:r>
      <w:r w:rsidRPr="00B645D9">
        <w:rPr>
          <w:rFonts w:ascii="Verdana" w:hAnsi="Verdana"/>
          <w:spacing w:val="1"/>
        </w:rPr>
        <w:t>t</w:t>
      </w:r>
      <w:r w:rsidRPr="00B645D9">
        <w:rPr>
          <w:rFonts w:ascii="Verdana" w:hAnsi="Verdana"/>
          <w:spacing w:val="2"/>
        </w:rPr>
        <w:t>uden</w:t>
      </w:r>
      <w:r w:rsidRPr="00B645D9">
        <w:rPr>
          <w:rFonts w:ascii="Verdana" w:hAnsi="Verdana"/>
          <w:spacing w:val="1"/>
        </w:rPr>
        <w:t>t</w:t>
      </w:r>
      <w:r w:rsidRPr="00B645D9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1"/>
        </w:rPr>
        <w:t>i</w:t>
      </w:r>
      <w:r w:rsidRPr="00B645D9">
        <w:rPr>
          <w:rFonts w:ascii="Verdana" w:hAnsi="Verdana"/>
        </w:rPr>
        <w:t>f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2"/>
          <w:w w:val="103"/>
        </w:rPr>
        <w:t>a</w:t>
      </w:r>
      <w:r w:rsidRPr="00B645D9">
        <w:rPr>
          <w:rFonts w:ascii="Verdana" w:hAnsi="Verdana"/>
          <w:spacing w:val="2"/>
          <w:w w:val="102"/>
        </w:rPr>
        <w:t>pp</w:t>
      </w:r>
      <w:r w:rsidRPr="00B645D9">
        <w:rPr>
          <w:rFonts w:ascii="Verdana" w:hAnsi="Verdana"/>
          <w:spacing w:val="1"/>
          <w:w w:val="103"/>
        </w:rPr>
        <w:t>li</w:t>
      </w:r>
      <w:r w:rsidRPr="00B645D9">
        <w:rPr>
          <w:rFonts w:ascii="Verdana" w:hAnsi="Verdana"/>
          <w:spacing w:val="2"/>
          <w:w w:val="103"/>
        </w:rPr>
        <w:t>ca</w:t>
      </w:r>
      <w:r w:rsidRPr="00B645D9">
        <w:rPr>
          <w:rFonts w:ascii="Verdana" w:hAnsi="Verdana"/>
          <w:spacing w:val="2"/>
          <w:w w:val="102"/>
        </w:rPr>
        <w:t>b</w:t>
      </w:r>
      <w:r w:rsidRPr="00B645D9">
        <w:rPr>
          <w:rFonts w:ascii="Verdana" w:hAnsi="Verdana"/>
          <w:spacing w:val="1"/>
          <w:w w:val="103"/>
        </w:rPr>
        <w:t>l</w:t>
      </w:r>
      <w:r w:rsidRPr="00B645D9">
        <w:rPr>
          <w:rFonts w:ascii="Verdana" w:hAnsi="Verdana"/>
          <w:spacing w:val="2"/>
          <w:w w:val="103"/>
        </w:rPr>
        <w:t>e</w:t>
      </w:r>
      <w:r w:rsidRPr="00B645D9">
        <w:rPr>
          <w:rFonts w:ascii="Verdana" w:hAnsi="Verdana"/>
          <w:w w:val="102"/>
        </w:rPr>
        <w:t>.</w:t>
      </w:r>
    </w:p>
    <w:p w:rsidR="0057132D" w:rsidRPr="00B645D9" w:rsidRDefault="0057132D" w:rsidP="0057132D">
      <w:pPr>
        <w:pStyle w:val="ListParagraph"/>
        <w:numPr>
          <w:ilvl w:val="0"/>
          <w:numId w:val="20"/>
        </w:numPr>
        <w:spacing w:before="13" w:after="0" w:line="240" w:lineRule="auto"/>
        <w:ind w:left="426" w:right="53" w:hanging="426"/>
        <w:jc w:val="both"/>
        <w:rPr>
          <w:rFonts w:ascii="Verdana" w:hAnsi="Verdana"/>
        </w:rPr>
      </w:pPr>
      <w:r w:rsidRPr="00B645D9">
        <w:rPr>
          <w:rFonts w:ascii="Verdana" w:hAnsi="Verdana"/>
          <w:spacing w:val="2"/>
        </w:rPr>
        <w:t>T</w:t>
      </w:r>
      <w:r w:rsidRPr="00B645D9">
        <w:rPr>
          <w:rFonts w:ascii="Verdana" w:hAnsi="Verdana"/>
          <w:spacing w:val="3"/>
        </w:rPr>
        <w:t>w</w:t>
      </w:r>
      <w:r w:rsidRPr="00B645D9">
        <w:rPr>
          <w:rFonts w:ascii="Verdana" w:hAnsi="Verdana"/>
        </w:rPr>
        <w:t>o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1"/>
        </w:rPr>
        <w:t>r</w:t>
      </w:r>
      <w:r w:rsidRPr="00B645D9">
        <w:rPr>
          <w:rFonts w:ascii="Verdana" w:hAnsi="Verdana"/>
          <w:spacing w:val="2"/>
        </w:rPr>
        <w:t>ecen</w:t>
      </w:r>
      <w:r w:rsidRPr="00B645D9">
        <w:rPr>
          <w:rFonts w:ascii="Verdana" w:hAnsi="Verdana"/>
        </w:rPr>
        <w:t>t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2"/>
        </w:rPr>
        <w:t>passpo</w:t>
      </w:r>
      <w:r w:rsidRPr="00B645D9">
        <w:rPr>
          <w:rFonts w:ascii="Verdana" w:hAnsi="Verdana"/>
          <w:spacing w:val="1"/>
        </w:rPr>
        <w:t>r</w:t>
      </w:r>
      <w:r w:rsidRPr="00B645D9">
        <w:rPr>
          <w:rFonts w:ascii="Verdana" w:hAnsi="Verdana"/>
        </w:rPr>
        <w:t>t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2"/>
        </w:rPr>
        <w:t>s</w:t>
      </w:r>
      <w:r w:rsidRPr="00B645D9">
        <w:rPr>
          <w:rFonts w:ascii="Verdana" w:hAnsi="Verdana"/>
          <w:spacing w:val="1"/>
        </w:rPr>
        <w:t>i</w:t>
      </w:r>
      <w:r w:rsidRPr="00B645D9">
        <w:rPr>
          <w:rFonts w:ascii="Verdana" w:hAnsi="Verdana"/>
          <w:spacing w:val="2"/>
        </w:rPr>
        <w:t>z</w:t>
      </w:r>
      <w:r w:rsidRPr="00B645D9">
        <w:rPr>
          <w:rFonts w:ascii="Verdana" w:hAnsi="Verdana"/>
        </w:rPr>
        <w:t>e</w:t>
      </w:r>
      <w:r>
        <w:rPr>
          <w:rFonts w:ascii="Verdana" w:hAnsi="Verdana"/>
        </w:rPr>
        <w:t xml:space="preserve"> </w:t>
      </w:r>
      <w:proofErr w:type="spellStart"/>
      <w:r w:rsidRPr="00B645D9">
        <w:rPr>
          <w:rFonts w:ascii="Verdana" w:hAnsi="Verdana"/>
          <w:spacing w:val="2"/>
        </w:rPr>
        <w:t>co</w:t>
      </w:r>
      <w:r w:rsidRPr="00B645D9">
        <w:rPr>
          <w:rFonts w:ascii="Verdana" w:hAnsi="Verdana"/>
          <w:spacing w:val="1"/>
        </w:rPr>
        <w:t>l</w:t>
      </w:r>
      <w:r w:rsidRPr="00B645D9">
        <w:rPr>
          <w:rFonts w:ascii="Verdana" w:hAnsi="Verdana"/>
          <w:spacing w:val="2"/>
        </w:rPr>
        <w:t>or</w:t>
      </w:r>
      <w:proofErr w:type="spellEnd"/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2"/>
          <w:w w:val="102"/>
        </w:rPr>
        <w:t>pho</w:t>
      </w:r>
      <w:r w:rsidRPr="00B645D9">
        <w:rPr>
          <w:rFonts w:ascii="Verdana" w:hAnsi="Verdana"/>
          <w:spacing w:val="1"/>
          <w:w w:val="103"/>
        </w:rPr>
        <w:t>t</w:t>
      </w:r>
      <w:r w:rsidRPr="00B645D9">
        <w:rPr>
          <w:rFonts w:ascii="Verdana" w:hAnsi="Verdana"/>
          <w:spacing w:val="2"/>
          <w:w w:val="102"/>
        </w:rPr>
        <w:t>og</w:t>
      </w:r>
      <w:r w:rsidRPr="00B645D9">
        <w:rPr>
          <w:rFonts w:ascii="Verdana" w:hAnsi="Verdana"/>
          <w:spacing w:val="1"/>
          <w:w w:val="102"/>
        </w:rPr>
        <w:t>r</w:t>
      </w:r>
      <w:r w:rsidRPr="00B645D9">
        <w:rPr>
          <w:rFonts w:ascii="Verdana" w:hAnsi="Verdana"/>
          <w:spacing w:val="2"/>
          <w:w w:val="103"/>
        </w:rPr>
        <w:t>a</w:t>
      </w:r>
      <w:r w:rsidRPr="00B645D9">
        <w:rPr>
          <w:rFonts w:ascii="Verdana" w:hAnsi="Verdana"/>
          <w:spacing w:val="2"/>
          <w:w w:val="102"/>
        </w:rPr>
        <w:t>ph</w:t>
      </w:r>
      <w:r w:rsidRPr="00B645D9">
        <w:rPr>
          <w:rFonts w:ascii="Verdana" w:hAnsi="Verdana"/>
          <w:w w:val="102"/>
        </w:rPr>
        <w:t>.</w:t>
      </w:r>
    </w:p>
    <w:p w:rsidR="0057132D" w:rsidRPr="00B84A56" w:rsidRDefault="0057132D" w:rsidP="0057132D">
      <w:pPr>
        <w:spacing w:before="3" w:line="260" w:lineRule="exact"/>
        <w:ind w:right="53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57132D" w:rsidRPr="00B84A56" w:rsidRDefault="0057132D" w:rsidP="0057132D">
      <w:pPr>
        <w:ind w:right="53"/>
        <w:rPr>
          <w:rFonts w:ascii="Verdana" w:hAnsi="Verdana"/>
        </w:rPr>
      </w:pPr>
      <w:r w:rsidRPr="00B84A56">
        <w:rPr>
          <w:rFonts w:ascii="Verdana" w:hAnsi="Verdana"/>
          <w:b/>
          <w:spacing w:val="3"/>
        </w:rPr>
        <w:t>B</w:t>
      </w:r>
      <w:r w:rsidRPr="00B84A56">
        <w:rPr>
          <w:rFonts w:ascii="Verdana" w:hAnsi="Verdana"/>
          <w:b/>
        </w:rPr>
        <w:t>.</w:t>
      </w:r>
      <w:r>
        <w:rPr>
          <w:rFonts w:ascii="Verdana" w:hAnsi="Verdana"/>
          <w:b/>
        </w:rPr>
        <w:t xml:space="preserve"> </w:t>
      </w:r>
      <w:r w:rsidRPr="00B84A56">
        <w:rPr>
          <w:rFonts w:ascii="Verdana" w:hAnsi="Verdana"/>
          <w:b/>
          <w:spacing w:val="3"/>
        </w:rPr>
        <w:t>D</w:t>
      </w:r>
      <w:r w:rsidRPr="00B84A56">
        <w:rPr>
          <w:rFonts w:ascii="Verdana" w:hAnsi="Verdana"/>
          <w:b/>
          <w:spacing w:val="2"/>
        </w:rPr>
        <w:t>ocu</w:t>
      </w:r>
      <w:r w:rsidRPr="00B84A56">
        <w:rPr>
          <w:rFonts w:ascii="Verdana" w:hAnsi="Verdana"/>
          <w:b/>
          <w:spacing w:val="3"/>
        </w:rPr>
        <w:t>m</w:t>
      </w:r>
      <w:r w:rsidRPr="00B84A56">
        <w:rPr>
          <w:rFonts w:ascii="Verdana" w:hAnsi="Verdana"/>
          <w:b/>
          <w:spacing w:val="2"/>
        </w:rPr>
        <w:t>en</w:t>
      </w:r>
      <w:r w:rsidRPr="00B84A56">
        <w:rPr>
          <w:rFonts w:ascii="Verdana" w:hAnsi="Verdana"/>
          <w:b/>
          <w:spacing w:val="1"/>
        </w:rPr>
        <w:t>t</w:t>
      </w:r>
      <w:r w:rsidRPr="00B84A56">
        <w:rPr>
          <w:rFonts w:ascii="Verdana" w:hAnsi="Verdana"/>
          <w:b/>
        </w:rPr>
        <w:t>s</w:t>
      </w:r>
      <w:r>
        <w:rPr>
          <w:rFonts w:ascii="Verdana" w:hAnsi="Verdana"/>
          <w:b/>
        </w:rPr>
        <w:t xml:space="preserve"> </w:t>
      </w:r>
      <w:r w:rsidRPr="00B84A56">
        <w:rPr>
          <w:rFonts w:ascii="Verdana" w:hAnsi="Verdana"/>
          <w:b/>
          <w:spacing w:val="2"/>
        </w:rPr>
        <w:t>requ</w:t>
      </w:r>
      <w:r w:rsidRPr="00B84A56">
        <w:rPr>
          <w:rFonts w:ascii="Verdana" w:hAnsi="Verdana"/>
          <w:b/>
          <w:spacing w:val="1"/>
        </w:rPr>
        <w:t>i</w:t>
      </w:r>
      <w:r w:rsidRPr="00B84A56">
        <w:rPr>
          <w:rFonts w:ascii="Verdana" w:hAnsi="Verdana"/>
          <w:b/>
          <w:spacing w:val="2"/>
        </w:rPr>
        <w:t>re</w:t>
      </w:r>
      <w:r w:rsidRPr="00B84A56">
        <w:rPr>
          <w:rFonts w:ascii="Verdana" w:hAnsi="Verdana"/>
          <w:b/>
        </w:rPr>
        <w:t>d</w:t>
      </w:r>
      <w:r>
        <w:rPr>
          <w:rFonts w:ascii="Verdana" w:hAnsi="Verdana"/>
          <w:b/>
        </w:rPr>
        <w:t xml:space="preserve"> </w:t>
      </w:r>
      <w:r w:rsidRPr="00B84A56">
        <w:rPr>
          <w:rFonts w:ascii="Verdana" w:hAnsi="Verdana"/>
          <w:b/>
          <w:spacing w:val="3"/>
        </w:rPr>
        <w:t>w</w:t>
      </w:r>
      <w:r w:rsidRPr="00B84A56">
        <w:rPr>
          <w:rFonts w:ascii="Verdana" w:hAnsi="Verdana"/>
          <w:b/>
          <w:spacing w:val="1"/>
        </w:rPr>
        <w:t>it</w:t>
      </w:r>
      <w:r w:rsidRPr="00B84A56">
        <w:rPr>
          <w:rFonts w:ascii="Verdana" w:hAnsi="Verdana"/>
          <w:b/>
          <w:spacing w:val="2"/>
        </w:rPr>
        <w:t>h</w:t>
      </w:r>
      <w:r w:rsidRPr="00B84A56">
        <w:rPr>
          <w:rFonts w:ascii="Verdana" w:hAnsi="Verdana"/>
          <w:b/>
          <w:spacing w:val="1"/>
        </w:rPr>
        <w:t>i</w:t>
      </w:r>
      <w:r w:rsidRPr="00B84A56">
        <w:rPr>
          <w:rFonts w:ascii="Verdana" w:hAnsi="Verdana"/>
          <w:b/>
        </w:rPr>
        <w:t>n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spacing w:val="2"/>
        </w:rPr>
        <w:t>ONE</w:t>
      </w:r>
      <w:r w:rsidR="002E1A1F">
        <w:rPr>
          <w:rFonts w:ascii="Verdana" w:hAnsi="Verdana"/>
          <w:b/>
          <w:spacing w:val="2"/>
        </w:rPr>
        <w:t>/TWO</w:t>
      </w:r>
      <w:r>
        <w:rPr>
          <w:rFonts w:ascii="Verdana" w:hAnsi="Verdana"/>
          <w:b/>
          <w:spacing w:val="2"/>
        </w:rPr>
        <w:t xml:space="preserve"> MONTH </w:t>
      </w:r>
      <w:r w:rsidRPr="00B84A56">
        <w:rPr>
          <w:rFonts w:ascii="Verdana" w:hAnsi="Verdana"/>
          <w:b/>
          <w:spacing w:val="2"/>
        </w:rPr>
        <w:t>o</w:t>
      </w:r>
      <w:r w:rsidRPr="00B84A56">
        <w:rPr>
          <w:rFonts w:ascii="Verdana" w:hAnsi="Verdana"/>
          <w:b/>
        </w:rPr>
        <w:t>f</w:t>
      </w:r>
      <w:r>
        <w:rPr>
          <w:rFonts w:ascii="Verdana" w:hAnsi="Verdana"/>
          <w:b/>
        </w:rPr>
        <w:t xml:space="preserve"> </w:t>
      </w:r>
      <w:r w:rsidRPr="00B84A56">
        <w:rPr>
          <w:rFonts w:ascii="Verdana" w:hAnsi="Verdana"/>
          <w:b/>
          <w:spacing w:val="2"/>
          <w:w w:val="102"/>
        </w:rPr>
        <w:t>ad</w:t>
      </w:r>
      <w:r w:rsidRPr="00B84A56">
        <w:rPr>
          <w:rFonts w:ascii="Verdana" w:hAnsi="Verdana"/>
          <w:b/>
          <w:spacing w:val="3"/>
          <w:w w:val="102"/>
        </w:rPr>
        <w:t>m</w:t>
      </w:r>
      <w:r w:rsidRPr="00B84A56">
        <w:rPr>
          <w:rFonts w:ascii="Verdana" w:hAnsi="Verdana"/>
          <w:b/>
          <w:spacing w:val="1"/>
          <w:w w:val="103"/>
        </w:rPr>
        <w:t>i</w:t>
      </w:r>
      <w:r w:rsidRPr="00B84A56">
        <w:rPr>
          <w:rFonts w:ascii="Verdana" w:hAnsi="Verdana"/>
          <w:b/>
          <w:spacing w:val="1"/>
          <w:w w:val="102"/>
        </w:rPr>
        <w:t>ss</w:t>
      </w:r>
      <w:r w:rsidRPr="00B84A56">
        <w:rPr>
          <w:rFonts w:ascii="Verdana" w:hAnsi="Verdana"/>
          <w:b/>
          <w:spacing w:val="1"/>
          <w:w w:val="103"/>
        </w:rPr>
        <w:t>i</w:t>
      </w:r>
      <w:r w:rsidRPr="00B84A56">
        <w:rPr>
          <w:rFonts w:ascii="Verdana" w:hAnsi="Verdana"/>
          <w:b/>
          <w:spacing w:val="2"/>
          <w:w w:val="102"/>
        </w:rPr>
        <w:t>o</w:t>
      </w:r>
      <w:r w:rsidRPr="00B84A56">
        <w:rPr>
          <w:rFonts w:ascii="Verdana" w:hAnsi="Verdana"/>
          <w:b/>
          <w:spacing w:val="3"/>
          <w:w w:val="102"/>
        </w:rPr>
        <w:t>n</w:t>
      </w:r>
      <w:r w:rsidRPr="00B84A56">
        <w:rPr>
          <w:rFonts w:ascii="Verdana" w:hAnsi="Verdana"/>
          <w:b/>
          <w:w w:val="102"/>
        </w:rPr>
        <w:t>:</w:t>
      </w:r>
    </w:p>
    <w:p w:rsidR="0057132D" w:rsidRPr="00B645D9" w:rsidRDefault="0057132D" w:rsidP="0057132D">
      <w:pPr>
        <w:pStyle w:val="ListParagraph"/>
        <w:numPr>
          <w:ilvl w:val="0"/>
          <w:numId w:val="21"/>
        </w:numPr>
        <w:spacing w:before="3" w:after="0" w:line="260" w:lineRule="exact"/>
        <w:ind w:left="426" w:right="53" w:hanging="426"/>
        <w:rPr>
          <w:rFonts w:ascii="Verdana" w:hAnsi="Verdana"/>
        </w:rPr>
      </w:pPr>
      <w:r w:rsidRPr="00B645D9">
        <w:rPr>
          <w:rFonts w:ascii="Verdana" w:hAnsi="Verdana"/>
        </w:rPr>
        <w:t>Doctoral Scrutiny Committee (DSC) signed by all members</w:t>
      </w:r>
      <w:r>
        <w:rPr>
          <w:rFonts w:ascii="Verdana" w:hAnsi="Verdana"/>
        </w:rPr>
        <w:t>.</w:t>
      </w:r>
    </w:p>
    <w:p w:rsidR="0057132D" w:rsidRPr="00B645D9" w:rsidRDefault="0057132D" w:rsidP="0057132D">
      <w:pPr>
        <w:pStyle w:val="ListParagraph"/>
        <w:numPr>
          <w:ilvl w:val="0"/>
          <w:numId w:val="21"/>
        </w:numPr>
        <w:spacing w:before="3" w:after="0" w:line="260" w:lineRule="exact"/>
        <w:ind w:left="426" w:right="53" w:hanging="426"/>
        <w:rPr>
          <w:rFonts w:ascii="Verdana" w:hAnsi="Verdana"/>
        </w:rPr>
      </w:pPr>
      <w:r w:rsidRPr="00B645D9">
        <w:rPr>
          <w:rFonts w:ascii="Verdana" w:hAnsi="Verdana"/>
        </w:rPr>
        <w:t>Courses to be taken by a PhD student</w:t>
      </w:r>
      <w:r>
        <w:rPr>
          <w:rFonts w:ascii="Verdana" w:hAnsi="Verdana"/>
        </w:rPr>
        <w:t>.</w:t>
      </w:r>
    </w:p>
    <w:p w:rsidR="0057132D" w:rsidRPr="000730FA" w:rsidRDefault="0057132D" w:rsidP="0057132D">
      <w:pPr>
        <w:pStyle w:val="ListParagraph"/>
        <w:numPr>
          <w:ilvl w:val="0"/>
          <w:numId w:val="21"/>
        </w:numPr>
        <w:spacing w:before="3" w:after="0" w:line="260" w:lineRule="exact"/>
        <w:ind w:left="426" w:right="53" w:hanging="426"/>
        <w:rPr>
          <w:rFonts w:ascii="Verdana" w:hAnsi="Verdana"/>
        </w:rPr>
      </w:pPr>
      <w:r w:rsidRPr="000730FA">
        <w:rPr>
          <w:rFonts w:ascii="Verdana" w:hAnsi="Verdana"/>
        </w:rPr>
        <w:t>Willingne</w:t>
      </w:r>
      <w:r w:rsidR="002E1A1F">
        <w:rPr>
          <w:rFonts w:ascii="Verdana" w:hAnsi="Verdana"/>
        </w:rPr>
        <w:t xml:space="preserve">ss certificate of co-supervisor, </w:t>
      </w:r>
      <w:r w:rsidRPr="000730FA">
        <w:rPr>
          <w:rFonts w:ascii="Verdana" w:eastAsia="Arial" w:hAnsi="Verdana" w:cs="Arial"/>
          <w:spacing w:val="3"/>
          <w:position w:val="-1"/>
        </w:rPr>
        <w:t>if applicable</w:t>
      </w:r>
      <w:r w:rsidRPr="000730FA">
        <w:rPr>
          <w:rFonts w:ascii="Verdana" w:hAnsi="Verdana"/>
        </w:rPr>
        <w:t>.</w:t>
      </w:r>
    </w:p>
    <w:p w:rsidR="0057132D" w:rsidRPr="000730FA" w:rsidRDefault="0057132D" w:rsidP="0057132D">
      <w:pPr>
        <w:pStyle w:val="ListParagraph"/>
        <w:numPr>
          <w:ilvl w:val="0"/>
          <w:numId w:val="21"/>
        </w:numPr>
        <w:spacing w:before="3" w:after="0" w:line="260" w:lineRule="exact"/>
        <w:ind w:left="426" w:right="53" w:hanging="426"/>
        <w:rPr>
          <w:rFonts w:ascii="Verdana" w:hAnsi="Verdana"/>
        </w:rPr>
      </w:pPr>
      <w:r w:rsidRPr="000730FA">
        <w:rPr>
          <w:rFonts w:ascii="Verdana" w:hAnsi="Verdana"/>
        </w:rPr>
        <w:t>No Objection Certificate from th</w:t>
      </w:r>
      <w:r w:rsidR="002E1A1F">
        <w:rPr>
          <w:rFonts w:ascii="Verdana" w:hAnsi="Verdana"/>
        </w:rPr>
        <w:t xml:space="preserve">e employer of the co-supervisor, </w:t>
      </w:r>
      <w:r w:rsidRPr="000730FA">
        <w:rPr>
          <w:rFonts w:ascii="Verdana" w:hAnsi="Verdana"/>
        </w:rPr>
        <w:t>if applicable.</w:t>
      </w:r>
    </w:p>
    <w:p w:rsidR="0057132D" w:rsidRPr="000730FA" w:rsidRDefault="0057132D" w:rsidP="0057132D">
      <w:pPr>
        <w:pStyle w:val="ListParagraph"/>
        <w:numPr>
          <w:ilvl w:val="0"/>
          <w:numId w:val="21"/>
        </w:numPr>
        <w:spacing w:before="3" w:after="0" w:line="260" w:lineRule="exact"/>
        <w:ind w:left="426" w:right="53" w:hanging="426"/>
        <w:rPr>
          <w:rFonts w:ascii="Verdana" w:hAnsi="Verdana"/>
        </w:rPr>
      </w:pPr>
      <w:r w:rsidRPr="000730FA">
        <w:rPr>
          <w:rFonts w:ascii="Verdana" w:hAnsi="Verdana"/>
        </w:rPr>
        <w:t>Curriculum vitae of the co-supervisor, if applicable.</w:t>
      </w:r>
    </w:p>
    <w:p w:rsidR="0057132D" w:rsidRPr="00B84A56" w:rsidRDefault="0057132D" w:rsidP="0057132D">
      <w:pPr>
        <w:spacing w:before="3" w:line="260" w:lineRule="exact"/>
        <w:ind w:right="53"/>
        <w:rPr>
          <w:rFonts w:ascii="Verdana" w:hAnsi="Verdana"/>
        </w:rPr>
      </w:pPr>
    </w:p>
    <w:p w:rsidR="0057132D" w:rsidRPr="00B84A56" w:rsidRDefault="0057132D" w:rsidP="0057132D">
      <w:pPr>
        <w:ind w:right="53"/>
        <w:rPr>
          <w:rFonts w:ascii="Verdana" w:hAnsi="Verdana"/>
        </w:rPr>
      </w:pPr>
      <w:r w:rsidRPr="00B84A56">
        <w:rPr>
          <w:rFonts w:ascii="Verdana" w:hAnsi="Verdana"/>
          <w:b/>
          <w:spacing w:val="3"/>
        </w:rPr>
        <w:t>C</w:t>
      </w:r>
      <w:r w:rsidRPr="00B84A56">
        <w:rPr>
          <w:rFonts w:ascii="Verdana" w:hAnsi="Verdana"/>
          <w:b/>
        </w:rPr>
        <w:t>.</w:t>
      </w:r>
      <w:r>
        <w:rPr>
          <w:rFonts w:ascii="Verdana" w:hAnsi="Verdana"/>
          <w:b/>
        </w:rPr>
        <w:t xml:space="preserve"> </w:t>
      </w:r>
      <w:r w:rsidRPr="00B84A56">
        <w:rPr>
          <w:rFonts w:ascii="Verdana" w:hAnsi="Verdana"/>
          <w:b/>
          <w:spacing w:val="3"/>
        </w:rPr>
        <w:t>D</w:t>
      </w:r>
      <w:r w:rsidRPr="00B84A56">
        <w:rPr>
          <w:rFonts w:ascii="Verdana" w:hAnsi="Verdana"/>
          <w:b/>
          <w:spacing w:val="2"/>
        </w:rPr>
        <w:t>ocu</w:t>
      </w:r>
      <w:r w:rsidRPr="00B84A56">
        <w:rPr>
          <w:rFonts w:ascii="Verdana" w:hAnsi="Verdana"/>
          <w:b/>
          <w:spacing w:val="3"/>
        </w:rPr>
        <w:t>m</w:t>
      </w:r>
      <w:r w:rsidRPr="00B84A56">
        <w:rPr>
          <w:rFonts w:ascii="Verdana" w:hAnsi="Verdana"/>
          <w:b/>
          <w:spacing w:val="2"/>
        </w:rPr>
        <w:t>en</w:t>
      </w:r>
      <w:r w:rsidRPr="00B84A56">
        <w:rPr>
          <w:rFonts w:ascii="Verdana" w:hAnsi="Verdana"/>
          <w:b/>
          <w:spacing w:val="1"/>
        </w:rPr>
        <w:t>t</w:t>
      </w:r>
      <w:r w:rsidRPr="00B84A56">
        <w:rPr>
          <w:rFonts w:ascii="Verdana" w:hAnsi="Verdana"/>
          <w:b/>
        </w:rPr>
        <w:t>s</w:t>
      </w:r>
      <w:r>
        <w:rPr>
          <w:rFonts w:ascii="Verdana" w:hAnsi="Verdana"/>
          <w:b/>
        </w:rPr>
        <w:t xml:space="preserve"> </w:t>
      </w:r>
      <w:r w:rsidRPr="00B84A56">
        <w:rPr>
          <w:rFonts w:ascii="Verdana" w:hAnsi="Verdana"/>
          <w:b/>
          <w:spacing w:val="2"/>
        </w:rPr>
        <w:t>requ</w:t>
      </w:r>
      <w:r w:rsidRPr="00B84A56">
        <w:rPr>
          <w:rFonts w:ascii="Verdana" w:hAnsi="Verdana"/>
          <w:b/>
          <w:spacing w:val="1"/>
        </w:rPr>
        <w:t>i</w:t>
      </w:r>
      <w:r w:rsidRPr="00B84A56">
        <w:rPr>
          <w:rFonts w:ascii="Verdana" w:hAnsi="Verdana"/>
          <w:b/>
          <w:spacing w:val="2"/>
        </w:rPr>
        <w:t>re</w:t>
      </w:r>
      <w:r w:rsidRPr="00B84A56">
        <w:rPr>
          <w:rFonts w:ascii="Verdana" w:hAnsi="Verdana"/>
          <w:b/>
        </w:rPr>
        <w:t>d</w:t>
      </w:r>
      <w:r>
        <w:rPr>
          <w:rFonts w:ascii="Verdana" w:hAnsi="Verdana"/>
          <w:b/>
        </w:rPr>
        <w:t xml:space="preserve"> </w:t>
      </w:r>
      <w:r w:rsidRPr="00B84A56">
        <w:rPr>
          <w:rFonts w:ascii="Verdana" w:hAnsi="Verdana"/>
          <w:b/>
          <w:spacing w:val="2"/>
        </w:rPr>
        <w:t>a</w:t>
      </w:r>
      <w:r w:rsidRPr="00B84A56">
        <w:rPr>
          <w:rFonts w:ascii="Verdana" w:hAnsi="Verdana"/>
          <w:b/>
        </w:rPr>
        <w:t>t</w:t>
      </w:r>
      <w:r>
        <w:rPr>
          <w:rFonts w:ascii="Verdana" w:hAnsi="Verdana"/>
          <w:b/>
        </w:rPr>
        <w:t xml:space="preserve"> </w:t>
      </w:r>
      <w:r w:rsidRPr="00B84A56">
        <w:rPr>
          <w:rFonts w:ascii="Verdana" w:hAnsi="Verdana"/>
          <w:b/>
          <w:spacing w:val="1"/>
        </w:rPr>
        <w:t>t</w:t>
      </w:r>
      <w:r w:rsidRPr="00B84A56">
        <w:rPr>
          <w:rFonts w:ascii="Verdana" w:hAnsi="Verdana"/>
          <w:b/>
          <w:spacing w:val="2"/>
        </w:rPr>
        <w:t>h</w:t>
      </w:r>
      <w:r w:rsidRPr="00B84A56">
        <w:rPr>
          <w:rFonts w:ascii="Verdana" w:hAnsi="Verdana"/>
          <w:b/>
        </w:rPr>
        <w:t>e</w:t>
      </w:r>
      <w:r>
        <w:rPr>
          <w:rFonts w:ascii="Verdana" w:hAnsi="Verdana"/>
          <w:b/>
        </w:rPr>
        <w:t xml:space="preserve"> </w:t>
      </w:r>
      <w:r w:rsidRPr="00B84A56">
        <w:rPr>
          <w:rFonts w:ascii="Verdana" w:hAnsi="Verdana"/>
          <w:b/>
          <w:spacing w:val="1"/>
        </w:rPr>
        <w:t>ti</w:t>
      </w:r>
      <w:r w:rsidRPr="00B84A56">
        <w:rPr>
          <w:rFonts w:ascii="Verdana" w:hAnsi="Verdana"/>
          <w:b/>
          <w:spacing w:val="3"/>
        </w:rPr>
        <w:t>m</w:t>
      </w:r>
      <w:r w:rsidRPr="00B84A56">
        <w:rPr>
          <w:rFonts w:ascii="Verdana" w:hAnsi="Verdana"/>
          <w:b/>
        </w:rPr>
        <w:t>e</w:t>
      </w:r>
      <w:r>
        <w:rPr>
          <w:rFonts w:ascii="Verdana" w:hAnsi="Verdana"/>
          <w:b/>
        </w:rPr>
        <w:t xml:space="preserve"> </w:t>
      </w:r>
      <w:r w:rsidRPr="00B84A56">
        <w:rPr>
          <w:rFonts w:ascii="Verdana" w:hAnsi="Verdana"/>
          <w:b/>
          <w:spacing w:val="2"/>
        </w:rPr>
        <w:t>o</w:t>
      </w:r>
      <w:r w:rsidRPr="00B84A56">
        <w:rPr>
          <w:rFonts w:ascii="Verdana" w:hAnsi="Verdana"/>
          <w:b/>
        </w:rPr>
        <w:t>f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spacing w:val="7"/>
        </w:rPr>
        <w:t xml:space="preserve">every </w:t>
      </w:r>
      <w:r w:rsidRPr="00B84A56">
        <w:rPr>
          <w:rFonts w:ascii="Verdana" w:hAnsi="Verdana"/>
          <w:b/>
          <w:spacing w:val="2"/>
        </w:rPr>
        <w:t>se</w:t>
      </w:r>
      <w:r w:rsidRPr="00B84A56">
        <w:rPr>
          <w:rFonts w:ascii="Verdana" w:hAnsi="Verdana"/>
          <w:b/>
          <w:spacing w:val="3"/>
        </w:rPr>
        <w:t>m</w:t>
      </w:r>
      <w:r w:rsidRPr="00B84A56">
        <w:rPr>
          <w:rFonts w:ascii="Verdana" w:hAnsi="Verdana"/>
          <w:b/>
          <w:spacing w:val="2"/>
        </w:rPr>
        <w:t>es</w:t>
      </w:r>
      <w:r w:rsidRPr="00B84A56">
        <w:rPr>
          <w:rFonts w:ascii="Verdana" w:hAnsi="Verdana"/>
          <w:b/>
          <w:spacing w:val="1"/>
        </w:rPr>
        <w:t>t</w:t>
      </w:r>
      <w:r w:rsidRPr="00B84A56">
        <w:rPr>
          <w:rFonts w:ascii="Verdana" w:hAnsi="Verdana"/>
          <w:b/>
          <w:spacing w:val="2"/>
        </w:rPr>
        <w:t>e</w:t>
      </w:r>
      <w:r w:rsidRPr="00B84A56">
        <w:rPr>
          <w:rFonts w:ascii="Verdana" w:hAnsi="Verdana"/>
          <w:b/>
        </w:rPr>
        <w:t>r</w:t>
      </w:r>
      <w:r>
        <w:rPr>
          <w:rFonts w:ascii="Verdana" w:hAnsi="Verdana"/>
          <w:b/>
        </w:rPr>
        <w:t xml:space="preserve"> </w:t>
      </w:r>
      <w:r w:rsidRPr="00B84A56">
        <w:rPr>
          <w:rFonts w:ascii="Verdana" w:hAnsi="Verdana"/>
          <w:b/>
          <w:spacing w:val="2"/>
          <w:w w:val="103"/>
        </w:rPr>
        <w:t>re</w:t>
      </w:r>
      <w:r w:rsidRPr="00B84A56">
        <w:rPr>
          <w:rFonts w:ascii="Verdana" w:hAnsi="Verdana"/>
          <w:b/>
          <w:spacing w:val="2"/>
          <w:w w:val="102"/>
        </w:rPr>
        <w:t>g</w:t>
      </w:r>
      <w:r w:rsidRPr="00B84A56">
        <w:rPr>
          <w:rFonts w:ascii="Verdana" w:hAnsi="Verdana"/>
          <w:b/>
          <w:spacing w:val="1"/>
          <w:w w:val="103"/>
        </w:rPr>
        <w:t>i</w:t>
      </w:r>
      <w:r w:rsidRPr="00B84A56">
        <w:rPr>
          <w:rFonts w:ascii="Verdana" w:hAnsi="Verdana"/>
          <w:b/>
          <w:spacing w:val="2"/>
          <w:w w:val="103"/>
        </w:rPr>
        <w:t>s</w:t>
      </w:r>
      <w:r w:rsidRPr="00B84A56">
        <w:rPr>
          <w:rFonts w:ascii="Verdana" w:hAnsi="Verdana"/>
          <w:b/>
          <w:spacing w:val="1"/>
          <w:w w:val="102"/>
        </w:rPr>
        <w:t>t</w:t>
      </w:r>
      <w:r w:rsidRPr="00B84A56">
        <w:rPr>
          <w:rFonts w:ascii="Verdana" w:hAnsi="Verdana"/>
          <w:b/>
          <w:spacing w:val="2"/>
          <w:w w:val="103"/>
        </w:rPr>
        <w:t>r</w:t>
      </w:r>
      <w:r w:rsidRPr="00B84A56">
        <w:rPr>
          <w:rFonts w:ascii="Verdana" w:hAnsi="Verdana"/>
          <w:b/>
          <w:spacing w:val="2"/>
          <w:w w:val="102"/>
        </w:rPr>
        <w:t>a</w:t>
      </w:r>
      <w:r w:rsidRPr="00B84A56">
        <w:rPr>
          <w:rFonts w:ascii="Verdana" w:hAnsi="Verdana"/>
          <w:b/>
          <w:spacing w:val="1"/>
          <w:w w:val="102"/>
        </w:rPr>
        <w:t>ti</w:t>
      </w:r>
      <w:r w:rsidRPr="00B84A56">
        <w:rPr>
          <w:rFonts w:ascii="Verdana" w:hAnsi="Verdana"/>
          <w:b/>
          <w:spacing w:val="2"/>
          <w:w w:val="102"/>
        </w:rPr>
        <w:t>on</w:t>
      </w:r>
      <w:r>
        <w:rPr>
          <w:rFonts w:ascii="Verdana" w:hAnsi="Verdana"/>
          <w:b/>
          <w:spacing w:val="2"/>
          <w:w w:val="102"/>
        </w:rPr>
        <w:t xml:space="preserve"> till submission of thesis</w:t>
      </w:r>
      <w:r w:rsidRPr="00B84A56">
        <w:rPr>
          <w:rFonts w:ascii="Verdana" w:hAnsi="Verdana"/>
          <w:b/>
          <w:w w:val="102"/>
        </w:rPr>
        <w:t>:</w:t>
      </w:r>
    </w:p>
    <w:p w:rsidR="0057132D" w:rsidRPr="00B645D9" w:rsidRDefault="0057132D" w:rsidP="0057132D">
      <w:pPr>
        <w:pStyle w:val="ListParagraph"/>
        <w:numPr>
          <w:ilvl w:val="0"/>
          <w:numId w:val="23"/>
        </w:numPr>
        <w:spacing w:after="0" w:line="240" w:lineRule="auto"/>
        <w:ind w:left="426" w:right="53" w:hanging="426"/>
        <w:rPr>
          <w:rFonts w:ascii="Verdana" w:hAnsi="Verdana"/>
        </w:rPr>
      </w:pPr>
      <w:r w:rsidRPr="00B645D9">
        <w:rPr>
          <w:rFonts w:ascii="Verdana" w:hAnsi="Verdana"/>
          <w:spacing w:val="2"/>
        </w:rPr>
        <w:t>Se</w:t>
      </w:r>
      <w:r w:rsidRPr="00B645D9">
        <w:rPr>
          <w:rFonts w:ascii="Verdana" w:hAnsi="Verdana"/>
          <w:spacing w:val="3"/>
        </w:rPr>
        <w:t>m</w:t>
      </w:r>
      <w:r w:rsidRPr="00B645D9">
        <w:rPr>
          <w:rFonts w:ascii="Verdana" w:hAnsi="Verdana"/>
          <w:spacing w:val="2"/>
        </w:rPr>
        <w:t>es</w:t>
      </w:r>
      <w:r w:rsidRPr="00B645D9">
        <w:rPr>
          <w:rFonts w:ascii="Verdana" w:hAnsi="Verdana"/>
          <w:spacing w:val="1"/>
        </w:rPr>
        <w:t>t</w:t>
      </w:r>
      <w:r w:rsidRPr="00B645D9">
        <w:rPr>
          <w:rFonts w:ascii="Verdana" w:hAnsi="Verdana"/>
          <w:spacing w:val="2"/>
        </w:rPr>
        <w:t>e</w:t>
      </w:r>
      <w:r w:rsidRPr="00B645D9">
        <w:rPr>
          <w:rFonts w:ascii="Verdana" w:hAnsi="Verdana"/>
        </w:rPr>
        <w:t>r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1"/>
        </w:rPr>
        <w:t>r</w:t>
      </w:r>
      <w:r w:rsidRPr="00B645D9">
        <w:rPr>
          <w:rFonts w:ascii="Verdana" w:hAnsi="Verdana"/>
          <w:spacing w:val="2"/>
        </w:rPr>
        <w:t>eg</w:t>
      </w:r>
      <w:r w:rsidRPr="00B645D9">
        <w:rPr>
          <w:rFonts w:ascii="Verdana" w:hAnsi="Verdana"/>
          <w:spacing w:val="1"/>
        </w:rPr>
        <w:t>i</w:t>
      </w:r>
      <w:r w:rsidRPr="00B645D9">
        <w:rPr>
          <w:rFonts w:ascii="Verdana" w:hAnsi="Verdana"/>
          <w:spacing w:val="2"/>
        </w:rPr>
        <w:t>s</w:t>
      </w:r>
      <w:r w:rsidRPr="00B645D9">
        <w:rPr>
          <w:rFonts w:ascii="Verdana" w:hAnsi="Verdana"/>
          <w:spacing w:val="1"/>
        </w:rPr>
        <w:t>tr</w:t>
      </w:r>
      <w:r w:rsidRPr="00B645D9">
        <w:rPr>
          <w:rFonts w:ascii="Verdana" w:hAnsi="Verdana"/>
          <w:spacing w:val="2"/>
        </w:rPr>
        <w:t>a</w:t>
      </w:r>
      <w:r w:rsidRPr="00B645D9">
        <w:rPr>
          <w:rFonts w:ascii="Verdana" w:hAnsi="Verdana"/>
          <w:spacing w:val="1"/>
        </w:rPr>
        <w:t>ti</w:t>
      </w:r>
      <w:r w:rsidRPr="00B645D9">
        <w:rPr>
          <w:rFonts w:ascii="Verdana" w:hAnsi="Verdana"/>
          <w:spacing w:val="2"/>
        </w:rPr>
        <w:t>o</w:t>
      </w:r>
      <w:r w:rsidRPr="00B645D9">
        <w:rPr>
          <w:rFonts w:ascii="Verdana" w:hAnsi="Verdana"/>
        </w:rPr>
        <w:t>n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2"/>
        </w:rPr>
        <w:t>fe</w:t>
      </w:r>
      <w:r w:rsidRPr="00B645D9">
        <w:rPr>
          <w:rFonts w:ascii="Verdana" w:hAnsi="Verdana"/>
        </w:rPr>
        <w:t>e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2"/>
        </w:rPr>
        <w:t>pay</w:t>
      </w:r>
      <w:r w:rsidRPr="00B645D9">
        <w:rPr>
          <w:rFonts w:ascii="Verdana" w:hAnsi="Verdana"/>
          <w:spacing w:val="3"/>
        </w:rPr>
        <w:t>m</w:t>
      </w:r>
      <w:r w:rsidRPr="00B645D9">
        <w:rPr>
          <w:rFonts w:ascii="Verdana" w:hAnsi="Verdana"/>
          <w:spacing w:val="2"/>
        </w:rPr>
        <w:t>en</w:t>
      </w:r>
      <w:r w:rsidRPr="00B645D9">
        <w:rPr>
          <w:rFonts w:ascii="Verdana" w:hAnsi="Verdana"/>
        </w:rPr>
        <w:t>t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2"/>
          <w:w w:val="102"/>
        </w:rPr>
        <w:t>p</w:t>
      </w:r>
      <w:r w:rsidRPr="00B645D9">
        <w:rPr>
          <w:rFonts w:ascii="Verdana" w:hAnsi="Verdana"/>
          <w:spacing w:val="1"/>
          <w:w w:val="102"/>
        </w:rPr>
        <w:t>r</w:t>
      </w:r>
      <w:r w:rsidRPr="00B645D9">
        <w:rPr>
          <w:rFonts w:ascii="Verdana" w:hAnsi="Verdana"/>
          <w:spacing w:val="2"/>
          <w:w w:val="102"/>
        </w:rPr>
        <w:t>oo</w:t>
      </w:r>
      <w:r w:rsidRPr="00B645D9">
        <w:rPr>
          <w:rFonts w:ascii="Verdana" w:hAnsi="Verdana"/>
          <w:w w:val="102"/>
        </w:rPr>
        <w:t>f</w:t>
      </w:r>
      <w:r>
        <w:rPr>
          <w:rFonts w:ascii="Verdana" w:hAnsi="Verdana"/>
          <w:w w:val="102"/>
        </w:rPr>
        <w:t>.</w:t>
      </w:r>
    </w:p>
    <w:p w:rsidR="0057132D" w:rsidRPr="00B645D9" w:rsidRDefault="0057132D" w:rsidP="0057132D">
      <w:pPr>
        <w:pStyle w:val="ListParagraph"/>
        <w:numPr>
          <w:ilvl w:val="0"/>
          <w:numId w:val="23"/>
        </w:numPr>
        <w:spacing w:before="13" w:after="0" w:line="240" w:lineRule="auto"/>
        <w:ind w:left="426" w:right="53" w:hanging="426"/>
        <w:rPr>
          <w:rFonts w:ascii="Verdana" w:hAnsi="Verdana"/>
        </w:rPr>
      </w:pPr>
      <w:r>
        <w:rPr>
          <w:rFonts w:ascii="Verdana" w:hAnsi="Verdana"/>
          <w:spacing w:val="2"/>
        </w:rPr>
        <w:t xml:space="preserve">Duly filled in </w:t>
      </w:r>
      <w:r w:rsidRPr="00B645D9">
        <w:rPr>
          <w:rFonts w:ascii="Verdana" w:hAnsi="Verdana"/>
          <w:spacing w:val="2"/>
        </w:rPr>
        <w:t>Se</w:t>
      </w:r>
      <w:r w:rsidRPr="00B645D9">
        <w:rPr>
          <w:rFonts w:ascii="Verdana" w:hAnsi="Verdana"/>
          <w:spacing w:val="3"/>
        </w:rPr>
        <w:t>m</w:t>
      </w:r>
      <w:r w:rsidRPr="00B645D9">
        <w:rPr>
          <w:rFonts w:ascii="Verdana" w:hAnsi="Verdana"/>
          <w:spacing w:val="2"/>
        </w:rPr>
        <w:t>es</w:t>
      </w:r>
      <w:r w:rsidRPr="00B645D9">
        <w:rPr>
          <w:rFonts w:ascii="Verdana" w:hAnsi="Verdana"/>
          <w:spacing w:val="1"/>
        </w:rPr>
        <w:t>t</w:t>
      </w:r>
      <w:r w:rsidRPr="00B645D9">
        <w:rPr>
          <w:rFonts w:ascii="Verdana" w:hAnsi="Verdana"/>
          <w:spacing w:val="2"/>
        </w:rPr>
        <w:t>e</w:t>
      </w:r>
      <w:r w:rsidRPr="00B645D9">
        <w:rPr>
          <w:rFonts w:ascii="Verdana" w:hAnsi="Verdana"/>
        </w:rPr>
        <w:t>r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1"/>
        </w:rPr>
        <w:t>r</w:t>
      </w:r>
      <w:r w:rsidRPr="00B645D9">
        <w:rPr>
          <w:rFonts w:ascii="Verdana" w:hAnsi="Verdana"/>
          <w:spacing w:val="2"/>
        </w:rPr>
        <w:t>eg</w:t>
      </w:r>
      <w:r w:rsidRPr="00B645D9">
        <w:rPr>
          <w:rFonts w:ascii="Verdana" w:hAnsi="Verdana"/>
          <w:spacing w:val="1"/>
        </w:rPr>
        <w:t>i</w:t>
      </w:r>
      <w:r w:rsidRPr="00B645D9">
        <w:rPr>
          <w:rFonts w:ascii="Verdana" w:hAnsi="Verdana"/>
          <w:spacing w:val="2"/>
        </w:rPr>
        <w:t>s</w:t>
      </w:r>
      <w:r w:rsidRPr="00B645D9">
        <w:rPr>
          <w:rFonts w:ascii="Verdana" w:hAnsi="Verdana"/>
          <w:spacing w:val="1"/>
        </w:rPr>
        <w:t>tr</w:t>
      </w:r>
      <w:r w:rsidRPr="00B645D9">
        <w:rPr>
          <w:rFonts w:ascii="Verdana" w:hAnsi="Verdana"/>
          <w:spacing w:val="2"/>
        </w:rPr>
        <w:t>a</w:t>
      </w:r>
      <w:r w:rsidRPr="00B645D9">
        <w:rPr>
          <w:rFonts w:ascii="Verdana" w:hAnsi="Verdana"/>
          <w:spacing w:val="1"/>
        </w:rPr>
        <w:t>ti</w:t>
      </w:r>
      <w:r w:rsidRPr="00B645D9">
        <w:rPr>
          <w:rFonts w:ascii="Verdana" w:hAnsi="Verdana"/>
          <w:spacing w:val="2"/>
        </w:rPr>
        <w:t>o</w:t>
      </w:r>
      <w:r w:rsidRPr="00B645D9">
        <w:rPr>
          <w:rFonts w:ascii="Verdana" w:hAnsi="Verdana"/>
        </w:rPr>
        <w:t>n</w:t>
      </w:r>
      <w:r>
        <w:rPr>
          <w:rFonts w:ascii="Verdana" w:hAnsi="Verdana"/>
        </w:rPr>
        <w:t xml:space="preserve"> </w:t>
      </w:r>
      <w:r w:rsidRPr="00B645D9">
        <w:rPr>
          <w:rFonts w:ascii="Verdana" w:hAnsi="Verdana"/>
          <w:spacing w:val="1"/>
        </w:rPr>
        <w:t>f</w:t>
      </w:r>
      <w:r w:rsidRPr="00B645D9">
        <w:rPr>
          <w:rFonts w:ascii="Verdana" w:hAnsi="Verdana"/>
          <w:spacing w:val="2"/>
        </w:rPr>
        <w:t>o</w:t>
      </w:r>
      <w:r w:rsidRPr="00B645D9">
        <w:rPr>
          <w:rFonts w:ascii="Verdana" w:hAnsi="Verdana"/>
          <w:spacing w:val="1"/>
        </w:rPr>
        <w:t>r</w:t>
      </w:r>
      <w:r>
        <w:rPr>
          <w:rFonts w:ascii="Verdana" w:hAnsi="Verdana"/>
        </w:rPr>
        <w:t>m.</w:t>
      </w:r>
    </w:p>
    <w:p w:rsidR="0057132D" w:rsidRPr="00B84A56" w:rsidRDefault="0057132D" w:rsidP="0057132D">
      <w:pPr>
        <w:spacing w:before="7" w:line="260" w:lineRule="exact"/>
        <w:ind w:right="53"/>
        <w:rPr>
          <w:rFonts w:ascii="Verdana" w:hAnsi="Verdana"/>
        </w:rPr>
      </w:pPr>
    </w:p>
    <w:p w:rsidR="0057132D" w:rsidRPr="00B84A56" w:rsidRDefault="0057132D" w:rsidP="0057132D">
      <w:pPr>
        <w:ind w:right="53"/>
        <w:jc w:val="both"/>
        <w:rPr>
          <w:rFonts w:ascii="Verdana" w:hAnsi="Verdana"/>
        </w:rPr>
      </w:pPr>
      <w:r w:rsidRPr="00B84A56">
        <w:rPr>
          <w:rFonts w:ascii="Verdana" w:hAnsi="Verdana"/>
          <w:b/>
          <w:spacing w:val="3"/>
        </w:rPr>
        <w:t>D</w:t>
      </w:r>
      <w:r w:rsidRPr="00B84A56">
        <w:rPr>
          <w:rFonts w:ascii="Verdana" w:hAnsi="Verdana"/>
          <w:b/>
        </w:rPr>
        <w:t>.</w:t>
      </w:r>
      <w:r>
        <w:rPr>
          <w:rFonts w:ascii="Verdana" w:hAnsi="Verdana"/>
          <w:b/>
        </w:rPr>
        <w:t xml:space="preserve"> </w:t>
      </w:r>
      <w:r w:rsidRPr="00B84A56">
        <w:rPr>
          <w:rFonts w:ascii="Verdana" w:hAnsi="Verdana"/>
          <w:b/>
          <w:spacing w:val="3"/>
        </w:rPr>
        <w:t>D</w:t>
      </w:r>
      <w:r w:rsidRPr="00B84A56">
        <w:rPr>
          <w:rFonts w:ascii="Verdana" w:hAnsi="Verdana"/>
          <w:b/>
          <w:spacing w:val="2"/>
        </w:rPr>
        <w:t>ocu</w:t>
      </w:r>
      <w:r w:rsidRPr="00B84A56">
        <w:rPr>
          <w:rFonts w:ascii="Verdana" w:hAnsi="Verdana"/>
          <w:b/>
          <w:spacing w:val="3"/>
        </w:rPr>
        <w:t>m</w:t>
      </w:r>
      <w:r w:rsidRPr="00B84A56">
        <w:rPr>
          <w:rFonts w:ascii="Verdana" w:hAnsi="Verdana"/>
          <w:b/>
          <w:spacing w:val="2"/>
        </w:rPr>
        <w:t>en</w:t>
      </w:r>
      <w:r w:rsidRPr="00B84A56">
        <w:rPr>
          <w:rFonts w:ascii="Verdana" w:hAnsi="Verdana"/>
          <w:b/>
          <w:spacing w:val="1"/>
        </w:rPr>
        <w:t>t</w:t>
      </w:r>
      <w:r w:rsidRPr="00B84A56">
        <w:rPr>
          <w:rFonts w:ascii="Verdana" w:hAnsi="Verdana"/>
          <w:b/>
        </w:rPr>
        <w:t>s</w:t>
      </w:r>
      <w:r>
        <w:rPr>
          <w:rFonts w:ascii="Verdana" w:hAnsi="Verdana"/>
          <w:b/>
        </w:rPr>
        <w:t xml:space="preserve"> </w:t>
      </w:r>
      <w:r w:rsidRPr="00B84A56">
        <w:rPr>
          <w:rFonts w:ascii="Verdana" w:hAnsi="Verdana"/>
          <w:b/>
          <w:spacing w:val="2"/>
        </w:rPr>
        <w:t>requ</w:t>
      </w:r>
      <w:r w:rsidRPr="00B84A56">
        <w:rPr>
          <w:rFonts w:ascii="Verdana" w:hAnsi="Verdana"/>
          <w:b/>
          <w:spacing w:val="1"/>
        </w:rPr>
        <w:t>i</w:t>
      </w:r>
      <w:r w:rsidRPr="00B84A56">
        <w:rPr>
          <w:rFonts w:ascii="Verdana" w:hAnsi="Verdana"/>
          <w:b/>
          <w:spacing w:val="2"/>
        </w:rPr>
        <w:t>re</w:t>
      </w:r>
      <w:r w:rsidRPr="00B84A56">
        <w:rPr>
          <w:rFonts w:ascii="Verdana" w:hAnsi="Verdana"/>
          <w:b/>
        </w:rPr>
        <w:t>d</w:t>
      </w:r>
      <w:r>
        <w:rPr>
          <w:rFonts w:ascii="Verdana" w:hAnsi="Verdana"/>
          <w:b/>
        </w:rPr>
        <w:t xml:space="preserve"> </w:t>
      </w:r>
      <w:r w:rsidRPr="00B84A56">
        <w:rPr>
          <w:rFonts w:ascii="Verdana" w:hAnsi="Verdana"/>
          <w:b/>
          <w:spacing w:val="2"/>
        </w:rPr>
        <w:t>a</w:t>
      </w:r>
      <w:r w:rsidRPr="00B84A56">
        <w:rPr>
          <w:rFonts w:ascii="Verdana" w:hAnsi="Verdana"/>
          <w:b/>
        </w:rPr>
        <w:t>t</w:t>
      </w:r>
      <w:r>
        <w:rPr>
          <w:rFonts w:ascii="Verdana" w:hAnsi="Verdana"/>
          <w:b/>
        </w:rPr>
        <w:t xml:space="preserve"> </w:t>
      </w:r>
      <w:r w:rsidRPr="00B84A56">
        <w:rPr>
          <w:rFonts w:ascii="Verdana" w:hAnsi="Verdana"/>
          <w:b/>
          <w:spacing w:val="1"/>
        </w:rPr>
        <w:t>t</w:t>
      </w:r>
      <w:r w:rsidRPr="00B84A56">
        <w:rPr>
          <w:rFonts w:ascii="Verdana" w:hAnsi="Verdana"/>
          <w:b/>
          <w:spacing w:val="2"/>
        </w:rPr>
        <w:t>h</w:t>
      </w:r>
      <w:r w:rsidRPr="00B84A56">
        <w:rPr>
          <w:rFonts w:ascii="Verdana" w:hAnsi="Verdana"/>
          <w:b/>
        </w:rPr>
        <w:t>e</w:t>
      </w:r>
      <w:r>
        <w:rPr>
          <w:rFonts w:ascii="Verdana" w:hAnsi="Verdana"/>
          <w:b/>
        </w:rPr>
        <w:t xml:space="preserve"> </w:t>
      </w:r>
      <w:r w:rsidRPr="00B84A56">
        <w:rPr>
          <w:rFonts w:ascii="Verdana" w:hAnsi="Verdana"/>
          <w:b/>
          <w:spacing w:val="1"/>
        </w:rPr>
        <w:t>ti</w:t>
      </w:r>
      <w:r w:rsidRPr="00B84A56">
        <w:rPr>
          <w:rFonts w:ascii="Verdana" w:hAnsi="Verdana"/>
          <w:b/>
          <w:spacing w:val="3"/>
        </w:rPr>
        <w:t>m</w:t>
      </w:r>
      <w:r w:rsidRPr="00B84A56">
        <w:rPr>
          <w:rFonts w:ascii="Verdana" w:hAnsi="Verdana"/>
          <w:b/>
        </w:rPr>
        <w:t>e</w:t>
      </w:r>
      <w:r>
        <w:rPr>
          <w:rFonts w:ascii="Verdana" w:hAnsi="Verdana"/>
          <w:b/>
        </w:rPr>
        <w:t xml:space="preserve"> </w:t>
      </w:r>
      <w:r w:rsidRPr="00B84A56">
        <w:rPr>
          <w:rFonts w:ascii="Verdana" w:hAnsi="Verdana"/>
          <w:b/>
          <w:spacing w:val="2"/>
        </w:rPr>
        <w:t>o</w:t>
      </w:r>
      <w:r w:rsidRPr="00B84A56">
        <w:rPr>
          <w:rFonts w:ascii="Verdana" w:hAnsi="Verdana"/>
          <w:b/>
        </w:rPr>
        <w:t>f</w:t>
      </w:r>
      <w:r>
        <w:rPr>
          <w:rFonts w:ascii="Verdana" w:hAnsi="Verdana"/>
          <w:b/>
        </w:rPr>
        <w:t xml:space="preserve"> </w:t>
      </w:r>
      <w:r w:rsidRPr="00B84A56">
        <w:rPr>
          <w:rFonts w:ascii="Verdana" w:hAnsi="Verdana"/>
          <w:b/>
          <w:spacing w:val="2"/>
        </w:rPr>
        <w:t>Ph</w:t>
      </w:r>
      <w:r w:rsidRPr="00B84A56">
        <w:rPr>
          <w:rFonts w:ascii="Verdana" w:hAnsi="Verdana"/>
          <w:b/>
          <w:spacing w:val="3"/>
        </w:rPr>
        <w:t>D</w:t>
      </w:r>
      <w:r>
        <w:rPr>
          <w:rFonts w:ascii="Verdana" w:hAnsi="Verdana"/>
          <w:b/>
          <w:spacing w:val="3"/>
        </w:rPr>
        <w:t xml:space="preserve"> </w:t>
      </w:r>
      <w:r w:rsidRPr="00B84A56">
        <w:rPr>
          <w:rFonts w:ascii="Verdana" w:hAnsi="Verdana"/>
          <w:b/>
          <w:spacing w:val="2"/>
          <w:w w:val="102"/>
        </w:rPr>
        <w:t>reg</w:t>
      </w:r>
      <w:r w:rsidRPr="00B84A56">
        <w:rPr>
          <w:rFonts w:ascii="Verdana" w:hAnsi="Verdana"/>
          <w:b/>
          <w:spacing w:val="1"/>
          <w:w w:val="103"/>
        </w:rPr>
        <w:t>i</w:t>
      </w:r>
      <w:r w:rsidRPr="00B84A56">
        <w:rPr>
          <w:rFonts w:ascii="Verdana" w:hAnsi="Verdana"/>
          <w:b/>
          <w:spacing w:val="1"/>
          <w:w w:val="102"/>
        </w:rPr>
        <w:t>st</w:t>
      </w:r>
      <w:r w:rsidRPr="00B84A56">
        <w:rPr>
          <w:rFonts w:ascii="Verdana" w:hAnsi="Verdana"/>
          <w:b/>
          <w:spacing w:val="2"/>
          <w:w w:val="102"/>
        </w:rPr>
        <w:t>ra</w:t>
      </w:r>
      <w:r w:rsidRPr="00B84A56">
        <w:rPr>
          <w:rFonts w:ascii="Verdana" w:hAnsi="Verdana"/>
          <w:b/>
          <w:spacing w:val="1"/>
          <w:w w:val="102"/>
        </w:rPr>
        <w:t>t</w:t>
      </w:r>
      <w:r w:rsidRPr="00B84A56">
        <w:rPr>
          <w:rFonts w:ascii="Verdana" w:hAnsi="Verdana"/>
          <w:b/>
          <w:spacing w:val="1"/>
          <w:w w:val="103"/>
        </w:rPr>
        <w:t>i</w:t>
      </w:r>
      <w:r w:rsidRPr="00B84A56">
        <w:rPr>
          <w:rFonts w:ascii="Verdana" w:hAnsi="Verdana"/>
          <w:b/>
          <w:spacing w:val="2"/>
          <w:w w:val="102"/>
        </w:rPr>
        <w:t>on</w:t>
      </w:r>
      <w:r>
        <w:rPr>
          <w:rFonts w:ascii="Verdana" w:hAnsi="Verdana"/>
          <w:b/>
          <w:spacing w:val="2"/>
          <w:w w:val="102"/>
        </w:rPr>
        <w:t xml:space="preserve"> (within FIFTH semester of admission)</w:t>
      </w:r>
      <w:r w:rsidRPr="00B84A56">
        <w:rPr>
          <w:rFonts w:ascii="Verdana" w:hAnsi="Verdana"/>
          <w:b/>
          <w:w w:val="102"/>
        </w:rPr>
        <w:t>:</w:t>
      </w:r>
    </w:p>
    <w:p w:rsidR="0057132D" w:rsidRPr="00CA1453" w:rsidRDefault="0057132D" w:rsidP="0057132D">
      <w:pPr>
        <w:pStyle w:val="ListParagraph"/>
        <w:numPr>
          <w:ilvl w:val="0"/>
          <w:numId w:val="25"/>
        </w:numPr>
        <w:spacing w:after="0" w:line="240" w:lineRule="auto"/>
        <w:ind w:left="426" w:right="53" w:hanging="426"/>
        <w:jc w:val="both"/>
        <w:rPr>
          <w:rFonts w:ascii="Verdana" w:hAnsi="Verdana"/>
        </w:rPr>
      </w:pPr>
      <w:r>
        <w:rPr>
          <w:rFonts w:ascii="Verdana" w:hAnsi="Verdana"/>
          <w:spacing w:val="2"/>
        </w:rPr>
        <w:t xml:space="preserve">Duly filled in </w:t>
      </w:r>
      <w:r w:rsidRPr="00CA1453">
        <w:rPr>
          <w:rFonts w:ascii="Verdana" w:hAnsi="Verdana"/>
          <w:spacing w:val="3"/>
        </w:rPr>
        <w:t>A</w:t>
      </w:r>
      <w:r w:rsidRPr="00CA1453">
        <w:rPr>
          <w:rFonts w:ascii="Verdana" w:hAnsi="Verdana"/>
          <w:spacing w:val="2"/>
        </w:rPr>
        <w:t>pp</w:t>
      </w:r>
      <w:r w:rsidRPr="00CA1453">
        <w:rPr>
          <w:rFonts w:ascii="Verdana" w:hAnsi="Verdana"/>
          <w:spacing w:val="1"/>
        </w:rPr>
        <w:t>li</w:t>
      </w:r>
      <w:r w:rsidRPr="00CA1453">
        <w:rPr>
          <w:rFonts w:ascii="Verdana" w:hAnsi="Verdana"/>
          <w:spacing w:val="2"/>
        </w:rPr>
        <w:t>ca</w:t>
      </w:r>
      <w:r w:rsidRPr="00CA1453">
        <w:rPr>
          <w:rFonts w:ascii="Verdana" w:hAnsi="Verdana"/>
          <w:spacing w:val="1"/>
        </w:rPr>
        <w:t>ti</w:t>
      </w:r>
      <w:r w:rsidRPr="00CA1453">
        <w:rPr>
          <w:rFonts w:ascii="Verdana" w:hAnsi="Verdana"/>
          <w:spacing w:val="2"/>
        </w:rPr>
        <w:t>o</w:t>
      </w:r>
      <w:r w:rsidRPr="00CA1453">
        <w:rPr>
          <w:rFonts w:ascii="Verdana" w:hAnsi="Verdana"/>
        </w:rPr>
        <w:t>n</w:t>
      </w:r>
      <w:r>
        <w:rPr>
          <w:rFonts w:ascii="Verdana" w:hAnsi="Verdana"/>
        </w:rPr>
        <w:t xml:space="preserve"> </w:t>
      </w:r>
      <w:r w:rsidRPr="00CA1453">
        <w:rPr>
          <w:rFonts w:ascii="Verdana" w:hAnsi="Verdana"/>
          <w:spacing w:val="1"/>
        </w:rPr>
        <w:t>f</w:t>
      </w:r>
      <w:r w:rsidRPr="00CA1453">
        <w:rPr>
          <w:rFonts w:ascii="Verdana" w:hAnsi="Verdana"/>
          <w:spacing w:val="2"/>
        </w:rPr>
        <w:t>o</w:t>
      </w:r>
      <w:r w:rsidRPr="00CA1453">
        <w:rPr>
          <w:rFonts w:ascii="Verdana" w:hAnsi="Verdana"/>
          <w:spacing w:val="1"/>
        </w:rPr>
        <w:t>r</w:t>
      </w:r>
      <w:r w:rsidRPr="00CA1453">
        <w:rPr>
          <w:rFonts w:ascii="Verdana" w:hAnsi="Verdana"/>
        </w:rPr>
        <w:t>m</w:t>
      </w:r>
      <w:r>
        <w:rPr>
          <w:rFonts w:ascii="Verdana" w:hAnsi="Verdana"/>
          <w:spacing w:val="14"/>
        </w:rPr>
        <w:t>.</w:t>
      </w:r>
    </w:p>
    <w:p w:rsidR="0057132D" w:rsidRPr="00CA1453" w:rsidRDefault="0057132D" w:rsidP="0057132D">
      <w:pPr>
        <w:pStyle w:val="ListParagraph"/>
        <w:numPr>
          <w:ilvl w:val="0"/>
          <w:numId w:val="25"/>
        </w:numPr>
        <w:spacing w:before="13" w:after="0" w:line="248" w:lineRule="auto"/>
        <w:ind w:left="426" w:right="53" w:hanging="426"/>
        <w:jc w:val="both"/>
        <w:rPr>
          <w:rFonts w:ascii="Verdana" w:hAnsi="Verdana"/>
        </w:rPr>
      </w:pPr>
      <w:r w:rsidRPr="00CA1453">
        <w:rPr>
          <w:rFonts w:ascii="Verdana" w:hAnsi="Verdana"/>
        </w:rPr>
        <w:t>A</w:t>
      </w:r>
      <w:r>
        <w:rPr>
          <w:rFonts w:ascii="Verdana" w:hAnsi="Verdana"/>
        </w:rPr>
        <w:t xml:space="preserve"> </w:t>
      </w:r>
      <w:r w:rsidRPr="00CA1453">
        <w:rPr>
          <w:rFonts w:ascii="Verdana" w:hAnsi="Verdana"/>
          <w:spacing w:val="3"/>
        </w:rPr>
        <w:t>w</w:t>
      </w:r>
      <w:r w:rsidRPr="00CA1453">
        <w:rPr>
          <w:rFonts w:ascii="Verdana" w:hAnsi="Verdana"/>
          <w:spacing w:val="1"/>
        </w:rPr>
        <w:t>rit</w:t>
      </w:r>
      <w:r w:rsidRPr="00CA1453">
        <w:rPr>
          <w:rFonts w:ascii="Verdana" w:hAnsi="Verdana"/>
          <w:spacing w:val="2"/>
        </w:rPr>
        <w:t>e</w:t>
      </w:r>
      <w:r w:rsidRPr="00CA1453">
        <w:rPr>
          <w:rFonts w:ascii="Verdana" w:hAnsi="Verdana"/>
          <w:spacing w:val="1"/>
        </w:rPr>
        <w:t>-</w:t>
      </w:r>
      <w:r w:rsidRPr="00CA1453">
        <w:rPr>
          <w:rFonts w:ascii="Verdana" w:hAnsi="Verdana"/>
          <w:spacing w:val="2"/>
        </w:rPr>
        <w:t>u</w:t>
      </w:r>
      <w:r w:rsidRPr="00CA1453">
        <w:rPr>
          <w:rFonts w:ascii="Verdana" w:hAnsi="Verdana"/>
        </w:rPr>
        <w:t>p</w:t>
      </w:r>
      <w:r>
        <w:rPr>
          <w:rFonts w:ascii="Verdana" w:hAnsi="Verdana"/>
        </w:rPr>
        <w:t xml:space="preserve"> </w:t>
      </w:r>
      <w:r w:rsidRPr="00CA1453">
        <w:rPr>
          <w:rFonts w:ascii="Verdana" w:hAnsi="Verdana"/>
          <w:spacing w:val="2"/>
        </w:rPr>
        <w:t>o</w:t>
      </w:r>
      <w:r w:rsidRPr="00CA1453">
        <w:rPr>
          <w:rFonts w:ascii="Verdana" w:hAnsi="Verdana"/>
        </w:rPr>
        <w:t>f</w:t>
      </w:r>
      <w:r>
        <w:rPr>
          <w:rFonts w:ascii="Verdana" w:hAnsi="Verdana"/>
        </w:rPr>
        <w:t xml:space="preserve"> </w:t>
      </w:r>
      <w:r w:rsidRPr="00CA1453">
        <w:rPr>
          <w:rFonts w:ascii="Verdana" w:hAnsi="Verdana"/>
          <w:spacing w:val="3"/>
        </w:rPr>
        <w:t>w</w:t>
      </w:r>
      <w:r w:rsidRPr="00CA1453">
        <w:rPr>
          <w:rFonts w:ascii="Verdana" w:hAnsi="Verdana"/>
          <w:spacing w:val="2"/>
        </w:rPr>
        <w:t>o</w:t>
      </w:r>
      <w:r w:rsidRPr="00CA1453">
        <w:rPr>
          <w:rFonts w:ascii="Verdana" w:hAnsi="Verdana"/>
          <w:spacing w:val="1"/>
        </w:rPr>
        <w:t>r</w:t>
      </w:r>
      <w:r w:rsidRPr="00CA1453">
        <w:rPr>
          <w:rFonts w:ascii="Verdana" w:hAnsi="Verdana"/>
        </w:rPr>
        <w:t>k</w:t>
      </w:r>
      <w:r>
        <w:rPr>
          <w:rFonts w:ascii="Verdana" w:hAnsi="Verdana"/>
        </w:rPr>
        <w:t xml:space="preserve"> </w:t>
      </w:r>
      <w:r w:rsidRPr="00CA1453">
        <w:rPr>
          <w:rFonts w:ascii="Verdana" w:hAnsi="Verdana"/>
          <w:spacing w:val="2"/>
        </w:rPr>
        <w:t>don</w:t>
      </w:r>
      <w:r w:rsidRPr="00CA1453">
        <w:rPr>
          <w:rFonts w:ascii="Verdana" w:hAnsi="Verdana"/>
        </w:rPr>
        <w:t>e</w:t>
      </w:r>
      <w:r>
        <w:rPr>
          <w:rFonts w:ascii="Verdana" w:hAnsi="Verdana"/>
        </w:rPr>
        <w:t xml:space="preserve"> </w:t>
      </w:r>
      <w:r w:rsidRPr="00CA1453">
        <w:rPr>
          <w:rFonts w:ascii="Verdana" w:hAnsi="Verdana"/>
          <w:spacing w:val="2"/>
        </w:rPr>
        <w:t>an</w:t>
      </w:r>
      <w:r w:rsidRPr="00CA1453">
        <w:rPr>
          <w:rFonts w:ascii="Verdana" w:hAnsi="Verdana"/>
        </w:rPr>
        <w:t>d</w:t>
      </w:r>
      <w:r>
        <w:rPr>
          <w:rFonts w:ascii="Verdana" w:hAnsi="Verdana"/>
        </w:rPr>
        <w:t xml:space="preserve"> </w:t>
      </w:r>
      <w:r w:rsidRPr="00CA1453">
        <w:rPr>
          <w:rFonts w:ascii="Verdana" w:hAnsi="Verdana"/>
          <w:spacing w:val="2"/>
        </w:rPr>
        <w:t>de</w:t>
      </w:r>
      <w:r w:rsidRPr="00CA1453">
        <w:rPr>
          <w:rFonts w:ascii="Verdana" w:hAnsi="Verdana"/>
          <w:spacing w:val="1"/>
        </w:rPr>
        <w:t>t</w:t>
      </w:r>
      <w:r w:rsidRPr="00CA1453">
        <w:rPr>
          <w:rFonts w:ascii="Verdana" w:hAnsi="Verdana"/>
          <w:spacing w:val="2"/>
        </w:rPr>
        <w:t>a</w:t>
      </w:r>
      <w:r w:rsidRPr="00CA1453">
        <w:rPr>
          <w:rFonts w:ascii="Verdana" w:hAnsi="Verdana"/>
          <w:spacing w:val="1"/>
        </w:rPr>
        <w:t>il</w:t>
      </w:r>
      <w:r w:rsidRPr="00CA1453">
        <w:rPr>
          <w:rFonts w:ascii="Verdana" w:hAnsi="Verdana"/>
          <w:spacing w:val="2"/>
        </w:rPr>
        <w:t>e</w:t>
      </w:r>
      <w:r w:rsidRPr="00CA1453">
        <w:rPr>
          <w:rFonts w:ascii="Verdana" w:hAnsi="Verdana"/>
        </w:rPr>
        <w:t>d</w:t>
      </w:r>
      <w:r>
        <w:rPr>
          <w:rFonts w:ascii="Verdana" w:hAnsi="Verdana"/>
        </w:rPr>
        <w:t xml:space="preserve"> </w:t>
      </w:r>
      <w:r w:rsidRPr="00CA1453">
        <w:rPr>
          <w:rFonts w:ascii="Verdana" w:hAnsi="Verdana"/>
          <w:spacing w:val="2"/>
        </w:rPr>
        <w:t>p</w:t>
      </w:r>
      <w:r w:rsidRPr="00CA1453">
        <w:rPr>
          <w:rFonts w:ascii="Verdana" w:hAnsi="Verdana"/>
          <w:spacing w:val="1"/>
        </w:rPr>
        <w:t>l</w:t>
      </w:r>
      <w:r w:rsidRPr="00CA1453">
        <w:rPr>
          <w:rFonts w:ascii="Verdana" w:hAnsi="Verdana"/>
          <w:spacing w:val="2"/>
        </w:rPr>
        <w:t>a</w:t>
      </w:r>
      <w:r w:rsidRPr="00CA1453">
        <w:rPr>
          <w:rFonts w:ascii="Verdana" w:hAnsi="Verdana"/>
        </w:rPr>
        <w:t>n</w:t>
      </w:r>
      <w:r>
        <w:rPr>
          <w:rFonts w:ascii="Verdana" w:hAnsi="Verdana"/>
        </w:rPr>
        <w:t xml:space="preserve"> </w:t>
      </w:r>
      <w:r w:rsidRPr="00CA1453">
        <w:rPr>
          <w:rFonts w:ascii="Verdana" w:hAnsi="Verdana"/>
          <w:spacing w:val="2"/>
        </w:rPr>
        <w:t>o</w:t>
      </w:r>
      <w:r w:rsidRPr="00CA1453">
        <w:rPr>
          <w:rFonts w:ascii="Verdana" w:hAnsi="Verdana"/>
        </w:rPr>
        <w:t>f</w:t>
      </w:r>
      <w:r>
        <w:rPr>
          <w:rFonts w:ascii="Verdana" w:hAnsi="Verdana"/>
        </w:rPr>
        <w:t xml:space="preserve"> </w:t>
      </w:r>
      <w:r w:rsidRPr="00CA1453">
        <w:rPr>
          <w:rFonts w:ascii="Verdana" w:hAnsi="Verdana"/>
          <w:spacing w:val="3"/>
        </w:rPr>
        <w:t>w</w:t>
      </w:r>
      <w:r w:rsidRPr="00CA1453">
        <w:rPr>
          <w:rFonts w:ascii="Verdana" w:hAnsi="Verdana"/>
          <w:spacing w:val="2"/>
        </w:rPr>
        <w:t>o</w:t>
      </w:r>
      <w:r w:rsidRPr="00CA1453">
        <w:rPr>
          <w:rFonts w:ascii="Verdana" w:hAnsi="Verdana"/>
          <w:spacing w:val="1"/>
        </w:rPr>
        <w:t>r</w:t>
      </w:r>
      <w:r w:rsidRPr="00CA1453">
        <w:rPr>
          <w:rFonts w:ascii="Verdana" w:hAnsi="Verdana"/>
        </w:rPr>
        <w:t>k</w:t>
      </w:r>
      <w:r w:rsidR="002E1A1F">
        <w:rPr>
          <w:rFonts w:ascii="Verdana" w:hAnsi="Verdana"/>
        </w:rPr>
        <w:t xml:space="preserve"> </w:t>
      </w:r>
      <w:r w:rsidRPr="00CA1453">
        <w:rPr>
          <w:rFonts w:ascii="Verdana" w:hAnsi="Verdana"/>
          <w:spacing w:val="1"/>
        </w:rPr>
        <w:t>(</w:t>
      </w:r>
      <w:r w:rsidRPr="00CA1453">
        <w:rPr>
          <w:rFonts w:ascii="Verdana" w:hAnsi="Verdana"/>
          <w:spacing w:val="3"/>
        </w:rPr>
        <w:t>w</w:t>
      </w:r>
      <w:r w:rsidRPr="00CA1453">
        <w:rPr>
          <w:rFonts w:ascii="Verdana" w:hAnsi="Verdana"/>
          <w:spacing w:val="1"/>
        </w:rPr>
        <w:t>it</w:t>
      </w:r>
      <w:r w:rsidRPr="00CA1453">
        <w:rPr>
          <w:rFonts w:ascii="Verdana" w:hAnsi="Verdana"/>
          <w:spacing w:val="2"/>
        </w:rPr>
        <w:t>h</w:t>
      </w:r>
      <w:r w:rsidRPr="00CA1453">
        <w:rPr>
          <w:rFonts w:ascii="Verdana" w:hAnsi="Verdana"/>
          <w:spacing w:val="1"/>
        </w:rPr>
        <w:t>i</w:t>
      </w:r>
      <w:r w:rsidRPr="00CA1453">
        <w:rPr>
          <w:rFonts w:ascii="Verdana" w:hAnsi="Verdana"/>
        </w:rPr>
        <w:t>n</w:t>
      </w:r>
      <w:r w:rsidR="002E1A1F">
        <w:rPr>
          <w:rFonts w:ascii="Verdana" w:hAnsi="Verdana"/>
        </w:rPr>
        <w:t xml:space="preserve"> </w:t>
      </w:r>
      <w:r w:rsidRPr="00CA1453">
        <w:rPr>
          <w:rFonts w:ascii="Verdana" w:hAnsi="Verdana"/>
          <w:spacing w:val="2"/>
        </w:rPr>
        <w:t>1</w:t>
      </w:r>
      <w:r w:rsidRPr="00CA1453">
        <w:rPr>
          <w:rFonts w:ascii="Verdana" w:hAnsi="Verdana"/>
        </w:rPr>
        <w:t>0</w:t>
      </w:r>
      <w:r w:rsidR="002E1A1F">
        <w:rPr>
          <w:rFonts w:ascii="Verdana" w:hAnsi="Verdana"/>
        </w:rPr>
        <w:t xml:space="preserve"> </w:t>
      </w:r>
      <w:r w:rsidRPr="00CA1453">
        <w:rPr>
          <w:rFonts w:ascii="Verdana" w:hAnsi="Verdana"/>
          <w:spacing w:val="2"/>
          <w:w w:val="102"/>
        </w:rPr>
        <w:t>pages</w:t>
      </w:r>
      <w:r>
        <w:rPr>
          <w:rFonts w:ascii="Verdana" w:hAnsi="Verdana"/>
          <w:w w:val="102"/>
        </w:rPr>
        <w:t>)</w:t>
      </w:r>
      <w:r w:rsidR="002E1A1F">
        <w:rPr>
          <w:rFonts w:ascii="Verdana" w:hAnsi="Verdana"/>
          <w:w w:val="102"/>
        </w:rPr>
        <w:t>.</w:t>
      </w:r>
    </w:p>
    <w:p w:rsidR="0057132D" w:rsidRPr="00CA1453" w:rsidRDefault="0057132D" w:rsidP="0057132D">
      <w:pPr>
        <w:pStyle w:val="ListParagraph"/>
        <w:numPr>
          <w:ilvl w:val="0"/>
          <w:numId w:val="25"/>
        </w:numPr>
        <w:spacing w:before="13" w:after="0" w:line="248" w:lineRule="auto"/>
        <w:ind w:left="426" w:right="53" w:hanging="426"/>
        <w:jc w:val="both"/>
        <w:rPr>
          <w:rFonts w:ascii="Verdana" w:hAnsi="Verdana"/>
        </w:rPr>
      </w:pPr>
      <w:r>
        <w:rPr>
          <w:rFonts w:ascii="Verdana" w:hAnsi="Verdana"/>
        </w:rPr>
        <w:t>Registration f</w:t>
      </w:r>
      <w:r w:rsidRPr="00CA1453">
        <w:rPr>
          <w:rFonts w:ascii="Verdana" w:hAnsi="Verdana"/>
          <w:spacing w:val="2"/>
        </w:rPr>
        <w:t>ee</w:t>
      </w:r>
      <w:r w:rsidRPr="00CA1453">
        <w:rPr>
          <w:rFonts w:ascii="Verdana" w:hAnsi="Verdana"/>
        </w:rPr>
        <w:t>s</w:t>
      </w:r>
      <w:r>
        <w:rPr>
          <w:rFonts w:ascii="Verdana" w:hAnsi="Verdana"/>
        </w:rPr>
        <w:t xml:space="preserve"> </w:t>
      </w:r>
      <w:r w:rsidRPr="00CA1453">
        <w:rPr>
          <w:rFonts w:ascii="Verdana" w:hAnsi="Verdana"/>
          <w:spacing w:val="2"/>
        </w:rPr>
        <w:t>pay</w:t>
      </w:r>
      <w:r w:rsidRPr="00CA1453">
        <w:rPr>
          <w:rFonts w:ascii="Verdana" w:hAnsi="Verdana"/>
          <w:spacing w:val="3"/>
        </w:rPr>
        <w:t>m</w:t>
      </w:r>
      <w:r w:rsidRPr="00CA1453">
        <w:rPr>
          <w:rFonts w:ascii="Verdana" w:hAnsi="Verdana"/>
          <w:spacing w:val="2"/>
        </w:rPr>
        <w:t>en</w:t>
      </w:r>
      <w:r w:rsidRPr="00CA1453">
        <w:rPr>
          <w:rFonts w:ascii="Verdana" w:hAnsi="Verdana"/>
        </w:rPr>
        <w:t>t</w:t>
      </w:r>
      <w:r>
        <w:rPr>
          <w:rFonts w:ascii="Verdana" w:hAnsi="Verdana"/>
        </w:rPr>
        <w:t xml:space="preserve"> </w:t>
      </w:r>
      <w:r w:rsidRPr="00CA1453">
        <w:rPr>
          <w:rFonts w:ascii="Verdana" w:hAnsi="Verdana"/>
          <w:spacing w:val="2"/>
        </w:rPr>
        <w:t>p</w:t>
      </w:r>
      <w:r w:rsidRPr="00CA1453">
        <w:rPr>
          <w:rFonts w:ascii="Verdana" w:hAnsi="Verdana"/>
          <w:spacing w:val="1"/>
        </w:rPr>
        <w:t>r</w:t>
      </w:r>
      <w:r w:rsidRPr="00CA1453">
        <w:rPr>
          <w:rFonts w:ascii="Verdana" w:hAnsi="Verdana"/>
          <w:spacing w:val="2"/>
        </w:rPr>
        <w:t>oo</w:t>
      </w:r>
      <w:r w:rsidRPr="00CA1453">
        <w:rPr>
          <w:rFonts w:ascii="Verdana" w:hAnsi="Verdana"/>
        </w:rPr>
        <w:t>f</w:t>
      </w:r>
      <w:r>
        <w:rPr>
          <w:rFonts w:ascii="Verdana" w:hAnsi="Verdana"/>
          <w:spacing w:val="13"/>
        </w:rPr>
        <w:t>.</w:t>
      </w:r>
    </w:p>
    <w:p w:rsidR="0057132D" w:rsidRPr="00CA1453" w:rsidRDefault="0057132D" w:rsidP="0057132D">
      <w:pPr>
        <w:pStyle w:val="ListParagraph"/>
        <w:numPr>
          <w:ilvl w:val="0"/>
          <w:numId w:val="25"/>
        </w:numPr>
        <w:spacing w:before="5" w:after="0" w:line="240" w:lineRule="auto"/>
        <w:ind w:left="426" w:right="53" w:hanging="426"/>
        <w:jc w:val="both"/>
        <w:rPr>
          <w:rFonts w:ascii="Verdana" w:hAnsi="Verdana"/>
        </w:rPr>
      </w:pPr>
      <w:r>
        <w:rPr>
          <w:rFonts w:ascii="Verdana" w:hAnsi="Verdana"/>
          <w:spacing w:val="3"/>
        </w:rPr>
        <w:t>Copies of the grade cards of the course works done.</w:t>
      </w:r>
    </w:p>
    <w:p w:rsidR="0057132D" w:rsidRPr="00B84A56" w:rsidRDefault="0057132D" w:rsidP="0057132D">
      <w:pPr>
        <w:spacing w:before="3" w:line="260" w:lineRule="exact"/>
        <w:ind w:right="53"/>
        <w:jc w:val="both"/>
        <w:rPr>
          <w:rFonts w:ascii="Verdana" w:hAnsi="Verdana"/>
        </w:rPr>
      </w:pPr>
    </w:p>
    <w:p w:rsidR="0057132D" w:rsidRPr="00B84A56" w:rsidRDefault="0057132D" w:rsidP="0057132D">
      <w:pPr>
        <w:ind w:right="53"/>
        <w:jc w:val="both"/>
        <w:rPr>
          <w:rFonts w:ascii="Verdana" w:hAnsi="Verdana"/>
        </w:rPr>
      </w:pPr>
      <w:r w:rsidRPr="00B84A56">
        <w:rPr>
          <w:rFonts w:ascii="Verdana" w:hAnsi="Verdana"/>
          <w:b/>
          <w:spacing w:val="3"/>
        </w:rPr>
        <w:t>E</w:t>
      </w:r>
      <w:r w:rsidRPr="00B84A56">
        <w:rPr>
          <w:rFonts w:ascii="Verdana" w:hAnsi="Verdana"/>
          <w:b/>
        </w:rPr>
        <w:t>.</w:t>
      </w:r>
      <w:r>
        <w:rPr>
          <w:rFonts w:ascii="Verdana" w:hAnsi="Verdana"/>
          <w:b/>
        </w:rPr>
        <w:t xml:space="preserve"> </w:t>
      </w:r>
      <w:r w:rsidRPr="00B84A56">
        <w:rPr>
          <w:rFonts w:ascii="Verdana" w:hAnsi="Verdana"/>
          <w:b/>
          <w:spacing w:val="3"/>
        </w:rPr>
        <w:t>D</w:t>
      </w:r>
      <w:r w:rsidRPr="00B84A56">
        <w:rPr>
          <w:rFonts w:ascii="Verdana" w:hAnsi="Verdana"/>
          <w:b/>
          <w:spacing w:val="2"/>
        </w:rPr>
        <w:t>ocu</w:t>
      </w:r>
      <w:r w:rsidRPr="00B84A56">
        <w:rPr>
          <w:rFonts w:ascii="Verdana" w:hAnsi="Verdana"/>
          <w:b/>
          <w:spacing w:val="3"/>
        </w:rPr>
        <w:t>m</w:t>
      </w:r>
      <w:r w:rsidRPr="00B84A56">
        <w:rPr>
          <w:rFonts w:ascii="Verdana" w:hAnsi="Verdana"/>
          <w:b/>
          <w:spacing w:val="2"/>
        </w:rPr>
        <w:t>en</w:t>
      </w:r>
      <w:r w:rsidRPr="00B84A56">
        <w:rPr>
          <w:rFonts w:ascii="Verdana" w:hAnsi="Verdana"/>
          <w:b/>
          <w:spacing w:val="1"/>
        </w:rPr>
        <w:t>t</w:t>
      </w:r>
      <w:r w:rsidRPr="00B84A56">
        <w:rPr>
          <w:rFonts w:ascii="Verdana" w:hAnsi="Verdana"/>
          <w:b/>
        </w:rPr>
        <w:t>s</w:t>
      </w:r>
      <w:r>
        <w:rPr>
          <w:rFonts w:ascii="Verdana" w:hAnsi="Verdana"/>
          <w:b/>
        </w:rPr>
        <w:t xml:space="preserve"> </w:t>
      </w:r>
      <w:r w:rsidRPr="00B84A56">
        <w:rPr>
          <w:rFonts w:ascii="Verdana" w:hAnsi="Verdana"/>
          <w:b/>
          <w:spacing w:val="2"/>
        </w:rPr>
        <w:t>requ</w:t>
      </w:r>
      <w:r w:rsidRPr="00B84A56">
        <w:rPr>
          <w:rFonts w:ascii="Verdana" w:hAnsi="Verdana"/>
          <w:b/>
          <w:spacing w:val="1"/>
        </w:rPr>
        <w:t>i</w:t>
      </w:r>
      <w:r w:rsidRPr="00B84A56">
        <w:rPr>
          <w:rFonts w:ascii="Verdana" w:hAnsi="Verdana"/>
          <w:b/>
          <w:spacing w:val="2"/>
        </w:rPr>
        <w:t>re</w:t>
      </w:r>
      <w:r w:rsidRPr="00B84A56">
        <w:rPr>
          <w:rFonts w:ascii="Verdana" w:hAnsi="Verdana"/>
          <w:b/>
        </w:rPr>
        <w:t>d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spacing w:val="2"/>
        </w:rPr>
        <w:t>at the</w:t>
      </w:r>
      <w:r>
        <w:rPr>
          <w:rFonts w:ascii="Verdana" w:hAnsi="Verdana"/>
          <w:b/>
        </w:rPr>
        <w:t xml:space="preserve"> </w:t>
      </w:r>
      <w:r w:rsidRPr="00B84A56">
        <w:rPr>
          <w:rFonts w:ascii="Verdana" w:hAnsi="Verdana"/>
          <w:b/>
          <w:spacing w:val="1"/>
        </w:rPr>
        <w:t>ti</w:t>
      </w:r>
      <w:r w:rsidRPr="00B84A56">
        <w:rPr>
          <w:rFonts w:ascii="Verdana" w:hAnsi="Verdana"/>
          <w:b/>
          <w:spacing w:val="3"/>
        </w:rPr>
        <w:t>m</w:t>
      </w:r>
      <w:r w:rsidRPr="00B84A56">
        <w:rPr>
          <w:rFonts w:ascii="Verdana" w:hAnsi="Verdana"/>
          <w:b/>
        </w:rPr>
        <w:t>e</w:t>
      </w:r>
      <w:r>
        <w:rPr>
          <w:rFonts w:ascii="Verdana" w:hAnsi="Verdana"/>
          <w:b/>
        </w:rPr>
        <w:t xml:space="preserve"> </w:t>
      </w:r>
      <w:r w:rsidRPr="00B84A56">
        <w:rPr>
          <w:rFonts w:ascii="Verdana" w:hAnsi="Verdana"/>
          <w:b/>
          <w:spacing w:val="2"/>
        </w:rPr>
        <w:t>o</w:t>
      </w:r>
      <w:r w:rsidRPr="00B84A56">
        <w:rPr>
          <w:rFonts w:ascii="Verdana" w:hAnsi="Verdana"/>
          <w:b/>
        </w:rPr>
        <w:t>f</w:t>
      </w:r>
      <w:r>
        <w:rPr>
          <w:rFonts w:ascii="Verdana" w:hAnsi="Verdana"/>
          <w:b/>
        </w:rPr>
        <w:t xml:space="preserve"> </w:t>
      </w:r>
      <w:r w:rsidRPr="00B84A56">
        <w:rPr>
          <w:rFonts w:ascii="Verdana" w:hAnsi="Verdana"/>
          <w:b/>
          <w:spacing w:val="2"/>
        </w:rPr>
        <w:t>Ph</w:t>
      </w:r>
      <w:r w:rsidRPr="00B84A56">
        <w:rPr>
          <w:rFonts w:ascii="Verdana" w:hAnsi="Verdana"/>
          <w:b/>
          <w:spacing w:val="1"/>
        </w:rPr>
        <w:t>.</w:t>
      </w:r>
      <w:r w:rsidRPr="00B84A56">
        <w:rPr>
          <w:rFonts w:ascii="Verdana" w:hAnsi="Verdana"/>
          <w:b/>
          <w:spacing w:val="3"/>
        </w:rPr>
        <w:t>D</w:t>
      </w:r>
      <w:r w:rsidRPr="00B84A56">
        <w:rPr>
          <w:rFonts w:ascii="Verdana" w:hAnsi="Verdana"/>
          <w:b/>
        </w:rPr>
        <w:t>.</w:t>
      </w:r>
      <w:r>
        <w:rPr>
          <w:rFonts w:ascii="Verdana" w:hAnsi="Verdana"/>
          <w:b/>
        </w:rPr>
        <w:t xml:space="preserve"> </w:t>
      </w:r>
      <w:r w:rsidRPr="00B84A56">
        <w:rPr>
          <w:rFonts w:ascii="Verdana" w:hAnsi="Verdana"/>
          <w:b/>
          <w:spacing w:val="1"/>
        </w:rPr>
        <w:t>s</w:t>
      </w:r>
      <w:r w:rsidRPr="00B84A56">
        <w:rPr>
          <w:rFonts w:ascii="Verdana" w:hAnsi="Verdana"/>
          <w:b/>
          <w:spacing w:val="2"/>
        </w:rPr>
        <w:t>ynop</w:t>
      </w:r>
      <w:r w:rsidRPr="00B84A56">
        <w:rPr>
          <w:rFonts w:ascii="Verdana" w:hAnsi="Verdana"/>
          <w:b/>
          <w:spacing w:val="1"/>
        </w:rPr>
        <w:t>si</w:t>
      </w:r>
      <w:r w:rsidRPr="00B84A56">
        <w:rPr>
          <w:rFonts w:ascii="Verdana" w:hAnsi="Verdana"/>
          <w:b/>
        </w:rPr>
        <w:t>s</w:t>
      </w:r>
      <w:r>
        <w:rPr>
          <w:rFonts w:ascii="Verdana" w:hAnsi="Verdana"/>
          <w:b/>
        </w:rPr>
        <w:t xml:space="preserve"> </w:t>
      </w:r>
      <w:r w:rsidRPr="00B84A56">
        <w:rPr>
          <w:rFonts w:ascii="Verdana" w:hAnsi="Verdana"/>
          <w:b/>
          <w:spacing w:val="1"/>
          <w:w w:val="102"/>
        </w:rPr>
        <w:t>s</w:t>
      </w:r>
      <w:r w:rsidRPr="00B84A56">
        <w:rPr>
          <w:rFonts w:ascii="Verdana" w:hAnsi="Verdana"/>
          <w:b/>
          <w:spacing w:val="2"/>
          <w:w w:val="102"/>
        </w:rPr>
        <w:t>ub</w:t>
      </w:r>
      <w:r w:rsidRPr="00B84A56">
        <w:rPr>
          <w:rFonts w:ascii="Verdana" w:hAnsi="Verdana"/>
          <w:b/>
          <w:spacing w:val="3"/>
          <w:w w:val="102"/>
        </w:rPr>
        <w:t>m</w:t>
      </w:r>
      <w:r w:rsidRPr="00B84A56">
        <w:rPr>
          <w:rFonts w:ascii="Verdana" w:hAnsi="Verdana"/>
          <w:b/>
          <w:spacing w:val="1"/>
          <w:w w:val="103"/>
        </w:rPr>
        <w:t>i</w:t>
      </w:r>
      <w:r w:rsidRPr="00B84A56">
        <w:rPr>
          <w:rFonts w:ascii="Verdana" w:hAnsi="Verdana"/>
          <w:b/>
          <w:spacing w:val="1"/>
          <w:w w:val="102"/>
        </w:rPr>
        <w:t>ss</w:t>
      </w:r>
      <w:r w:rsidRPr="00B84A56">
        <w:rPr>
          <w:rFonts w:ascii="Verdana" w:hAnsi="Verdana"/>
          <w:b/>
          <w:spacing w:val="1"/>
          <w:w w:val="103"/>
        </w:rPr>
        <w:t>i</w:t>
      </w:r>
      <w:r w:rsidRPr="00B84A56">
        <w:rPr>
          <w:rFonts w:ascii="Verdana" w:hAnsi="Verdana"/>
          <w:b/>
          <w:spacing w:val="2"/>
          <w:w w:val="102"/>
        </w:rPr>
        <w:t>o</w:t>
      </w:r>
      <w:r w:rsidRPr="00B84A56">
        <w:rPr>
          <w:rFonts w:ascii="Verdana" w:hAnsi="Verdana"/>
          <w:b/>
          <w:spacing w:val="5"/>
          <w:w w:val="102"/>
        </w:rPr>
        <w:t>n</w:t>
      </w:r>
      <w:r w:rsidRPr="00B84A56">
        <w:rPr>
          <w:rFonts w:ascii="Verdana" w:hAnsi="Verdana"/>
          <w:b/>
          <w:w w:val="102"/>
        </w:rPr>
        <w:t>:</w:t>
      </w:r>
    </w:p>
    <w:p w:rsidR="0057132D" w:rsidRPr="001055E4" w:rsidRDefault="0057132D" w:rsidP="0057132D">
      <w:pPr>
        <w:pStyle w:val="ListParagraph"/>
        <w:numPr>
          <w:ilvl w:val="0"/>
          <w:numId w:val="27"/>
        </w:numPr>
        <w:spacing w:after="0" w:line="252" w:lineRule="auto"/>
        <w:ind w:left="426" w:right="53" w:hanging="426"/>
        <w:rPr>
          <w:rFonts w:ascii="Verdana" w:hAnsi="Verdana"/>
        </w:rPr>
      </w:pPr>
      <w:r>
        <w:rPr>
          <w:rFonts w:ascii="Verdana" w:hAnsi="Verdana"/>
          <w:spacing w:val="1"/>
        </w:rPr>
        <w:t xml:space="preserve">ONE </w:t>
      </w:r>
      <w:r w:rsidRPr="001055E4">
        <w:rPr>
          <w:rFonts w:ascii="Verdana" w:hAnsi="Verdana"/>
          <w:spacing w:val="2"/>
        </w:rPr>
        <w:t>cop</w:t>
      </w:r>
      <w:r>
        <w:rPr>
          <w:rFonts w:ascii="Verdana" w:hAnsi="Verdana"/>
          <w:spacing w:val="1"/>
        </w:rPr>
        <w:t xml:space="preserve">y </w:t>
      </w:r>
      <w:r w:rsidRPr="001055E4">
        <w:rPr>
          <w:rFonts w:ascii="Verdana" w:hAnsi="Verdana"/>
          <w:spacing w:val="2"/>
        </w:rPr>
        <w:t>o</w:t>
      </w:r>
      <w:r w:rsidRPr="001055E4">
        <w:rPr>
          <w:rFonts w:ascii="Verdana" w:hAnsi="Verdana"/>
        </w:rPr>
        <w:t>f</w:t>
      </w:r>
      <w:r>
        <w:rPr>
          <w:rFonts w:ascii="Verdana" w:hAnsi="Verdana"/>
        </w:rPr>
        <w:t xml:space="preserve"> </w:t>
      </w:r>
      <w:r w:rsidRPr="001055E4">
        <w:rPr>
          <w:rFonts w:ascii="Verdana" w:hAnsi="Verdana"/>
          <w:spacing w:val="1"/>
        </w:rPr>
        <w:t>t</w:t>
      </w:r>
      <w:r w:rsidRPr="001055E4">
        <w:rPr>
          <w:rFonts w:ascii="Verdana" w:hAnsi="Verdana"/>
          <w:spacing w:val="2"/>
        </w:rPr>
        <w:t>h</w:t>
      </w:r>
      <w:r w:rsidRPr="001055E4">
        <w:rPr>
          <w:rFonts w:ascii="Verdana" w:hAnsi="Verdana"/>
        </w:rPr>
        <w:t>e</w:t>
      </w:r>
      <w:r>
        <w:rPr>
          <w:rFonts w:ascii="Verdana" w:hAnsi="Verdana"/>
        </w:rPr>
        <w:t xml:space="preserve"> </w:t>
      </w:r>
      <w:r w:rsidRPr="001055E4">
        <w:rPr>
          <w:rFonts w:ascii="Verdana" w:hAnsi="Verdana"/>
          <w:spacing w:val="2"/>
        </w:rPr>
        <w:t>synops</w:t>
      </w:r>
      <w:r w:rsidRPr="001055E4">
        <w:rPr>
          <w:rFonts w:ascii="Verdana" w:hAnsi="Verdana"/>
          <w:spacing w:val="1"/>
        </w:rPr>
        <w:t>i</w:t>
      </w:r>
      <w:r w:rsidRPr="001055E4">
        <w:rPr>
          <w:rFonts w:ascii="Verdana" w:hAnsi="Verdana"/>
          <w:spacing w:val="2"/>
        </w:rPr>
        <w:t>s</w:t>
      </w:r>
      <w:r>
        <w:rPr>
          <w:rFonts w:ascii="Verdana" w:hAnsi="Verdana"/>
          <w:spacing w:val="2"/>
        </w:rPr>
        <w:t xml:space="preserve"> (Maximum 3000 words within 10 pages)</w:t>
      </w:r>
      <w:r w:rsidRPr="001055E4">
        <w:rPr>
          <w:rFonts w:ascii="Verdana" w:hAnsi="Verdana"/>
        </w:rPr>
        <w:t>,</w:t>
      </w:r>
      <w:r w:rsidR="002E1A1F">
        <w:rPr>
          <w:rFonts w:ascii="Verdana" w:hAnsi="Verdana"/>
        </w:rPr>
        <w:t xml:space="preserve"> </w:t>
      </w:r>
      <w:r w:rsidRPr="001055E4">
        <w:rPr>
          <w:rFonts w:ascii="Verdana" w:hAnsi="Verdana"/>
          <w:spacing w:val="2"/>
        </w:rPr>
        <w:t>a</w:t>
      </w:r>
      <w:r w:rsidRPr="001055E4">
        <w:rPr>
          <w:rFonts w:ascii="Verdana" w:hAnsi="Verdana"/>
          <w:spacing w:val="1"/>
        </w:rPr>
        <w:t>l</w:t>
      </w:r>
      <w:r w:rsidRPr="001055E4">
        <w:rPr>
          <w:rFonts w:ascii="Verdana" w:hAnsi="Verdana"/>
          <w:spacing w:val="2"/>
        </w:rPr>
        <w:t>on</w:t>
      </w:r>
      <w:r w:rsidRPr="001055E4">
        <w:rPr>
          <w:rFonts w:ascii="Verdana" w:hAnsi="Verdana"/>
        </w:rPr>
        <w:t>g</w:t>
      </w:r>
      <w:r>
        <w:rPr>
          <w:rFonts w:ascii="Verdana" w:hAnsi="Verdana"/>
        </w:rPr>
        <w:t xml:space="preserve"> </w:t>
      </w:r>
      <w:r w:rsidRPr="001055E4">
        <w:rPr>
          <w:rFonts w:ascii="Verdana" w:hAnsi="Verdana"/>
          <w:spacing w:val="3"/>
        </w:rPr>
        <w:t>w</w:t>
      </w:r>
      <w:r w:rsidRPr="001055E4">
        <w:rPr>
          <w:rFonts w:ascii="Verdana" w:hAnsi="Verdana"/>
          <w:spacing w:val="1"/>
        </w:rPr>
        <w:t>it</w:t>
      </w:r>
      <w:r w:rsidRPr="001055E4">
        <w:rPr>
          <w:rFonts w:ascii="Verdana" w:hAnsi="Verdana"/>
        </w:rPr>
        <w:t>h</w:t>
      </w:r>
      <w:r>
        <w:rPr>
          <w:rFonts w:ascii="Verdana" w:hAnsi="Verdana"/>
        </w:rPr>
        <w:t xml:space="preserve"> </w:t>
      </w:r>
      <w:r w:rsidRPr="001055E4">
        <w:rPr>
          <w:rFonts w:ascii="Verdana" w:hAnsi="Verdana"/>
        </w:rPr>
        <w:t>a</w:t>
      </w:r>
      <w:r>
        <w:rPr>
          <w:rFonts w:ascii="Verdana" w:hAnsi="Verdana"/>
        </w:rPr>
        <w:t xml:space="preserve"> </w:t>
      </w:r>
      <w:r w:rsidRPr="001055E4">
        <w:rPr>
          <w:rFonts w:ascii="Verdana" w:hAnsi="Verdana"/>
          <w:spacing w:val="2"/>
        </w:rPr>
        <w:t>so</w:t>
      </w:r>
      <w:r w:rsidRPr="001055E4">
        <w:rPr>
          <w:rFonts w:ascii="Verdana" w:hAnsi="Verdana"/>
          <w:spacing w:val="1"/>
        </w:rPr>
        <w:t>ft</w:t>
      </w:r>
      <w:r>
        <w:rPr>
          <w:rFonts w:ascii="Verdana" w:hAnsi="Verdana"/>
          <w:spacing w:val="1"/>
        </w:rPr>
        <w:t xml:space="preserve"> </w:t>
      </w:r>
      <w:r w:rsidRPr="001055E4">
        <w:rPr>
          <w:rFonts w:ascii="Verdana" w:hAnsi="Verdana"/>
          <w:spacing w:val="2"/>
        </w:rPr>
        <w:t>cop</w:t>
      </w:r>
      <w:r w:rsidRPr="001055E4">
        <w:rPr>
          <w:rFonts w:ascii="Verdana" w:hAnsi="Verdana"/>
        </w:rPr>
        <w:t>y</w:t>
      </w:r>
      <w:r>
        <w:rPr>
          <w:rFonts w:ascii="Verdana" w:hAnsi="Verdana"/>
        </w:rPr>
        <w:t xml:space="preserve"> </w:t>
      </w:r>
      <w:r w:rsidRPr="001055E4">
        <w:rPr>
          <w:rFonts w:ascii="Verdana" w:hAnsi="Verdana"/>
          <w:spacing w:val="2"/>
        </w:rPr>
        <w:t>o</w:t>
      </w:r>
      <w:r w:rsidRPr="001055E4">
        <w:rPr>
          <w:rFonts w:ascii="Verdana" w:hAnsi="Verdana"/>
        </w:rPr>
        <w:t>f</w:t>
      </w:r>
      <w:r>
        <w:rPr>
          <w:rFonts w:ascii="Verdana" w:hAnsi="Verdana"/>
        </w:rPr>
        <w:t xml:space="preserve"> </w:t>
      </w:r>
      <w:r w:rsidRPr="001055E4">
        <w:rPr>
          <w:rFonts w:ascii="Verdana" w:hAnsi="Verdana"/>
          <w:spacing w:val="1"/>
        </w:rPr>
        <w:t>t</w:t>
      </w:r>
      <w:r w:rsidRPr="001055E4">
        <w:rPr>
          <w:rFonts w:ascii="Verdana" w:hAnsi="Verdana"/>
          <w:spacing w:val="2"/>
        </w:rPr>
        <w:t>h</w:t>
      </w:r>
      <w:r w:rsidRPr="001055E4">
        <w:rPr>
          <w:rFonts w:ascii="Verdana" w:hAnsi="Verdana"/>
        </w:rPr>
        <w:t>e</w:t>
      </w:r>
      <w:r>
        <w:rPr>
          <w:rFonts w:ascii="Verdana" w:hAnsi="Verdana"/>
        </w:rPr>
        <w:t xml:space="preserve"> </w:t>
      </w:r>
      <w:r w:rsidRPr="001055E4">
        <w:rPr>
          <w:rFonts w:ascii="Verdana" w:hAnsi="Verdana"/>
          <w:spacing w:val="2"/>
          <w:w w:val="102"/>
        </w:rPr>
        <w:t>s</w:t>
      </w:r>
      <w:r w:rsidRPr="001055E4">
        <w:rPr>
          <w:rFonts w:ascii="Verdana" w:hAnsi="Verdana"/>
          <w:spacing w:val="2"/>
          <w:w w:val="103"/>
        </w:rPr>
        <w:t>a</w:t>
      </w:r>
      <w:r w:rsidRPr="001055E4">
        <w:rPr>
          <w:rFonts w:ascii="Verdana" w:hAnsi="Verdana"/>
          <w:spacing w:val="3"/>
          <w:w w:val="102"/>
        </w:rPr>
        <w:t>m</w:t>
      </w:r>
      <w:r w:rsidRPr="001055E4">
        <w:rPr>
          <w:rFonts w:ascii="Verdana" w:hAnsi="Verdana"/>
          <w:spacing w:val="2"/>
          <w:w w:val="103"/>
        </w:rPr>
        <w:t>e</w:t>
      </w:r>
      <w:r>
        <w:rPr>
          <w:rFonts w:ascii="Verdana" w:hAnsi="Verdana"/>
          <w:w w:val="102"/>
        </w:rPr>
        <w:t>.</w:t>
      </w:r>
    </w:p>
    <w:p w:rsidR="0057132D" w:rsidRPr="001055E4" w:rsidRDefault="0057132D" w:rsidP="0057132D">
      <w:pPr>
        <w:pStyle w:val="ListParagraph"/>
        <w:numPr>
          <w:ilvl w:val="0"/>
          <w:numId w:val="27"/>
        </w:numPr>
        <w:spacing w:after="0" w:line="252" w:lineRule="auto"/>
        <w:ind w:left="426" w:right="53" w:hanging="426"/>
        <w:rPr>
          <w:rFonts w:ascii="Verdana" w:hAnsi="Verdana"/>
        </w:rPr>
      </w:pPr>
      <w:r w:rsidRPr="001055E4">
        <w:rPr>
          <w:rFonts w:ascii="Verdana" w:hAnsi="Verdana"/>
          <w:spacing w:val="3"/>
        </w:rPr>
        <w:t>C</w:t>
      </w:r>
      <w:r w:rsidRPr="001055E4">
        <w:rPr>
          <w:rFonts w:ascii="Verdana" w:hAnsi="Verdana"/>
          <w:spacing w:val="2"/>
        </w:rPr>
        <w:t>op</w:t>
      </w:r>
      <w:r w:rsidRPr="001055E4">
        <w:rPr>
          <w:rFonts w:ascii="Verdana" w:hAnsi="Verdana"/>
          <w:spacing w:val="1"/>
        </w:rPr>
        <w:t>i</w:t>
      </w:r>
      <w:r w:rsidRPr="001055E4">
        <w:rPr>
          <w:rFonts w:ascii="Verdana" w:hAnsi="Verdana"/>
          <w:spacing w:val="2"/>
        </w:rPr>
        <w:t>e</w:t>
      </w:r>
      <w:r w:rsidRPr="001055E4">
        <w:rPr>
          <w:rFonts w:ascii="Verdana" w:hAnsi="Verdana"/>
        </w:rPr>
        <w:t>s</w:t>
      </w:r>
      <w:r>
        <w:rPr>
          <w:rFonts w:ascii="Verdana" w:hAnsi="Verdana"/>
        </w:rPr>
        <w:t xml:space="preserve"> </w:t>
      </w:r>
      <w:r w:rsidRPr="001055E4">
        <w:rPr>
          <w:rFonts w:ascii="Verdana" w:hAnsi="Verdana"/>
          <w:spacing w:val="2"/>
        </w:rPr>
        <w:t>o</w:t>
      </w:r>
      <w:r w:rsidRPr="001055E4">
        <w:rPr>
          <w:rFonts w:ascii="Verdana" w:hAnsi="Verdana"/>
        </w:rPr>
        <w:t>f</w:t>
      </w:r>
      <w:r>
        <w:rPr>
          <w:rFonts w:ascii="Verdana" w:hAnsi="Verdana"/>
        </w:rPr>
        <w:t xml:space="preserve"> </w:t>
      </w:r>
      <w:r w:rsidRPr="001055E4">
        <w:rPr>
          <w:rFonts w:ascii="Verdana" w:hAnsi="Verdana"/>
          <w:spacing w:val="1"/>
        </w:rPr>
        <w:t>r</w:t>
      </w:r>
      <w:r w:rsidRPr="001055E4">
        <w:rPr>
          <w:rFonts w:ascii="Verdana" w:hAnsi="Verdana"/>
          <w:spacing w:val="2"/>
        </w:rPr>
        <w:t>esea</w:t>
      </w:r>
      <w:r w:rsidRPr="001055E4">
        <w:rPr>
          <w:rFonts w:ascii="Verdana" w:hAnsi="Verdana"/>
          <w:spacing w:val="1"/>
        </w:rPr>
        <w:t>r</w:t>
      </w:r>
      <w:r w:rsidRPr="001055E4">
        <w:rPr>
          <w:rFonts w:ascii="Verdana" w:hAnsi="Verdana"/>
          <w:spacing w:val="2"/>
        </w:rPr>
        <w:t>c</w:t>
      </w:r>
      <w:r w:rsidRPr="001055E4">
        <w:rPr>
          <w:rFonts w:ascii="Verdana" w:hAnsi="Verdana"/>
        </w:rPr>
        <w:t>h</w:t>
      </w:r>
      <w:r>
        <w:rPr>
          <w:rFonts w:ascii="Verdana" w:hAnsi="Verdana"/>
        </w:rPr>
        <w:t xml:space="preserve"> </w:t>
      </w:r>
      <w:r w:rsidRPr="001055E4">
        <w:rPr>
          <w:rFonts w:ascii="Verdana" w:hAnsi="Verdana"/>
          <w:spacing w:val="2"/>
        </w:rPr>
        <w:t>pape</w:t>
      </w:r>
      <w:r w:rsidRPr="001055E4">
        <w:rPr>
          <w:rFonts w:ascii="Verdana" w:hAnsi="Verdana"/>
          <w:spacing w:val="1"/>
        </w:rPr>
        <w:t>r</w:t>
      </w:r>
      <w:r w:rsidRPr="001055E4">
        <w:rPr>
          <w:rFonts w:ascii="Verdana" w:hAnsi="Verdana"/>
        </w:rPr>
        <w:t>s</w:t>
      </w:r>
      <w:r>
        <w:rPr>
          <w:rFonts w:ascii="Verdana" w:hAnsi="Verdana"/>
        </w:rPr>
        <w:t xml:space="preserve"> </w:t>
      </w:r>
      <w:r w:rsidRPr="001055E4">
        <w:rPr>
          <w:rFonts w:ascii="Verdana" w:hAnsi="Verdana"/>
          <w:spacing w:val="2"/>
          <w:w w:val="102"/>
        </w:rPr>
        <w:t>pub</w:t>
      </w:r>
      <w:r w:rsidRPr="001055E4">
        <w:rPr>
          <w:rFonts w:ascii="Verdana" w:hAnsi="Verdana"/>
          <w:spacing w:val="1"/>
          <w:w w:val="103"/>
        </w:rPr>
        <w:t>li</w:t>
      </w:r>
      <w:r w:rsidRPr="001055E4">
        <w:rPr>
          <w:rFonts w:ascii="Verdana" w:hAnsi="Verdana"/>
          <w:spacing w:val="2"/>
          <w:w w:val="102"/>
        </w:rPr>
        <w:t>sh</w:t>
      </w:r>
      <w:r w:rsidRPr="001055E4">
        <w:rPr>
          <w:rFonts w:ascii="Verdana" w:hAnsi="Verdana"/>
          <w:spacing w:val="2"/>
          <w:w w:val="103"/>
        </w:rPr>
        <w:t>e</w:t>
      </w:r>
      <w:r w:rsidRPr="001055E4">
        <w:rPr>
          <w:rFonts w:ascii="Verdana" w:hAnsi="Verdana"/>
          <w:w w:val="102"/>
        </w:rPr>
        <w:t>d</w:t>
      </w:r>
      <w:r>
        <w:rPr>
          <w:rFonts w:ascii="Verdana" w:hAnsi="Verdana"/>
          <w:w w:val="102"/>
        </w:rPr>
        <w:t>.</w:t>
      </w:r>
    </w:p>
    <w:p w:rsidR="0057132D" w:rsidRPr="001055E4" w:rsidRDefault="0057132D" w:rsidP="0057132D">
      <w:pPr>
        <w:pStyle w:val="ListParagraph"/>
        <w:numPr>
          <w:ilvl w:val="0"/>
          <w:numId w:val="27"/>
        </w:numPr>
        <w:spacing w:before="13" w:after="0" w:line="240" w:lineRule="auto"/>
        <w:ind w:left="426" w:right="53" w:hanging="426"/>
        <w:rPr>
          <w:rFonts w:ascii="Verdana" w:hAnsi="Verdana"/>
        </w:rPr>
      </w:pPr>
      <w:r w:rsidRPr="001055E4">
        <w:rPr>
          <w:rFonts w:ascii="Verdana" w:hAnsi="Verdana"/>
          <w:spacing w:val="3"/>
        </w:rPr>
        <w:t>R</w:t>
      </w:r>
      <w:r w:rsidRPr="001055E4">
        <w:rPr>
          <w:rFonts w:ascii="Verdana" w:hAnsi="Verdana"/>
          <w:spacing w:val="2"/>
        </w:rPr>
        <w:t>epo</w:t>
      </w:r>
      <w:r w:rsidRPr="001055E4">
        <w:rPr>
          <w:rFonts w:ascii="Verdana" w:hAnsi="Verdana"/>
          <w:spacing w:val="1"/>
        </w:rPr>
        <w:t>r</w:t>
      </w:r>
      <w:r w:rsidRPr="001055E4">
        <w:rPr>
          <w:rFonts w:ascii="Verdana" w:hAnsi="Verdana"/>
        </w:rPr>
        <w:t>t</w:t>
      </w:r>
      <w:r>
        <w:rPr>
          <w:rFonts w:ascii="Verdana" w:hAnsi="Verdana"/>
        </w:rPr>
        <w:t xml:space="preserve"> </w:t>
      </w:r>
      <w:r w:rsidRPr="001055E4">
        <w:rPr>
          <w:rFonts w:ascii="Verdana" w:hAnsi="Verdana"/>
          <w:spacing w:val="2"/>
        </w:rPr>
        <w:t>o</w:t>
      </w:r>
      <w:r w:rsidRPr="001055E4">
        <w:rPr>
          <w:rFonts w:ascii="Verdana" w:hAnsi="Verdana"/>
        </w:rPr>
        <w:t>f</w:t>
      </w:r>
      <w:r>
        <w:rPr>
          <w:rFonts w:ascii="Verdana" w:hAnsi="Verdana"/>
        </w:rPr>
        <w:t xml:space="preserve"> </w:t>
      </w:r>
      <w:r w:rsidRPr="001055E4">
        <w:rPr>
          <w:rFonts w:ascii="Verdana" w:hAnsi="Verdana"/>
          <w:spacing w:val="2"/>
        </w:rPr>
        <w:t>Ph</w:t>
      </w:r>
      <w:r w:rsidRPr="001055E4">
        <w:rPr>
          <w:rFonts w:ascii="Verdana" w:hAnsi="Verdana"/>
          <w:spacing w:val="1"/>
        </w:rPr>
        <w:t>.</w:t>
      </w:r>
      <w:r w:rsidRPr="001055E4">
        <w:rPr>
          <w:rFonts w:ascii="Verdana" w:hAnsi="Verdana"/>
          <w:spacing w:val="3"/>
        </w:rPr>
        <w:t>D</w:t>
      </w:r>
      <w:r w:rsidRPr="001055E4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>
        <w:rPr>
          <w:rFonts w:ascii="Verdana" w:hAnsi="Verdana"/>
          <w:spacing w:val="13"/>
        </w:rPr>
        <w:t>pre-</w:t>
      </w:r>
      <w:r w:rsidRPr="001055E4">
        <w:rPr>
          <w:rFonts w:ascii="Verdana" w:hAnsi="Verdana"/>
          <w:spacing w:val="2"/>
        </w:rPr>
        <w:t>synops</w:t>
      </w:r>
      <w:r w:rsidRPr="001055E4">
        <w:rPr>
          <w:rFonts w:ascii="Verdana" w:hAnsi="Verdana"/>
          <w:spacing w:val="1"/>
        </w:rPr>
        <w:t>i</w:t>
      </w:r>
      <w:r w:rsidRPr="001055E4">
        <w:rPr>
          <w:rFonts w:ascii="Verdana" w:hAnsi="Verdana"/>
        </w:rPr>
        <w:t>s</w:t>
      </w:r>
      <w:r>
        <w:rPr>
          <w:rFonts w:ascii="Verdana" w:hAnsi="Verdana"/>
        </w:rPr>
        <w:t xml:space="preserve"> </w:t>
      </w:r>
      <w:r w:rsidRPr="001055E4">
        <w:rPr>
          <w:rFonts w:ascii="Verdana" w:hAnsi="Verdana"/>
          <w:spacing w:val="2"/>
          <w:w w:val="102"/>
        </w:rPr>
        <w:t>s</w:t>
      </w:r>
      <w:r w:rsidRPr="001055E4">
        <w:rPr>
          <w:rFonts w:ascii="Verdana" w:hAnsi="Verdana"/>
          <w:spacing w:val="2"/>
          <w:w w:val="103"/>
        </w:rPr>
        <w:t>e</w:t>
      </w:r>
      <w:r w:rsidRPr="001055E4">
        <w:rPr>
          <w:rFonts w:ascii="Verdana" w:hAnsi="Verdana"/>
          <w:spacing w:val="3"/>
          <w:w w:val="102"/>
        </w:rPr>
        <w:t>m</w:t>
      </w:r>
      <w:r w:rsidRPr="001055E4">
        <w:rPr>
          <w:rFonts w:ascii="Verdana" w:hAnsi="Verdana"/>
          <w:spacing w:val="1"/>
          <w:w w:val="103"/>
        </w:rPr>
        <w:t>i</w:t>
      </w:r>
      <w:r w:rsidRPr="001055E4">
        <w:rPr>
          <w:rFonts w:ascii="Verdana" w:hAnsi="Verdana"/>
          <w:spacing w:val="2"/>
          <w:w w:val="102"/>
        </w:rPr>
        <w:t>n</w:t>
      </w:r>
      <w:r w:rsidRPr="001055E4">
        <w:rPr>
          <w:rFonts w:ascii="Verdana" w:hAnsi="Verdana"/>
          <w:spacing w:val="2"/>
          <w:w w:val="103"/>
        </w:rPr>
        <w:t>a</w:t>
      </w:r>
      <w:r w:rsidRPr="001055E4">
        <w:rPr>
          <w:rFonts w:ascii="Verdana" w:hAnsi="Verdana"/>
          <w:w w:val="102"/>
        </w:rPr>
        <w:t>r</w:t>
      </w:r>
      <w:r>
        <w:rPr>
          <w:rFonts w:ascii="Verdana" w:hAnsi="Verdana"/>
          <w:w w:val="102"/>
        </w:rPr>
        <w:t>.</w:t>
      </w:r>
    </w:p>
    <w:p w:rsidR="0057132D" w:rsidRPr="001055E4" w:rsidRDefault="0057132D" w:rsidP="0057132D">
      <w:pPr>
        <w:pStyle w:val="ListParagraph"/>
        <w:numPr>
          <w:ilvl w:val="0"/>
          <w:numId w:val="27"/>
        </w:numPr>
        <w:spacing w:before="13" w:after="0" w:line="240" w:lineRule="auto"/>
        <w:ind w:left="426" w:right="53" w:hanging="426"/>
        <w:rPr>
          <w:rFonts w:ascii="Verdana" w:hAnsi="Verdana"/>
        </w:rPr>
      </w:pPr>
      <w:r>
        <w:rPr>
          <w:rFonts w:ascii="Verdana" w:hAnsi="Verdana"/>
        </w:rPr>
        <w:t>Thesis submission</w:t>
      </w:r>
      <w:r w:rsidRPr="001055E4">
        <w:rPr>
          <w:rFonts w:ascii="Verdana" w:hAnsi="Verdana"/>
        </w:rPr>
        <w:t xml:space="preserve"> f</w:t>
      </w:r>
      <w:r w:rsidRPr="001055E4">
        <w:rPr>
          <w:rFonts w:ascii="Verdana" w:hAnsi="Verdana"/>
          <w:spacing w:val="2"/>
        </w:rPr>
        <w:t>ee</w:t>
      </w:r>
      <w:r w:rsidRPr="001055E4">
        <w:rPr>
          <w:rFonts w:ascii="Verdana" w:hAnsi="Verdana"/>
        </w:rPr>
        <w:t>s</w:t>
      </w:r>
      <w:r>
        <w:rPr>
          <w:rFonts w:ascii="Verdana" w:hAnsi="Verdana"/>
        </w:rPr>
        <w:t xml:space="preserve"> </w:t>
      </w:r>
      <w:r w:rsidRPr="001055E4">
        <w:rPr>
          <w:rFonts w:ascii="Verdana" w:hAnsi="Verdana"/>
          <w:spacing w:val="2"/>
        </w:rPr>
        <w:t>pay</w:t>
      </w:r>
      <w:r w:rsidRPr="001055E4">
        <w:rPr>
          <w:rFonts w:ascii="Verdana" w:hAnsi="Verdana"/>
          <w:spacing w:val="3"/>
        </w:rPr>
        <w:t>m</w:t>
      </w:r>
      <w:r w:rsidRPr="001055E4">
        <w:rPr>
          <w:rFonts w:ascii="Verdana" w:hAnsi="Verdana"/>
          <w:spacing w:val="2"/>
        </w:rPr>
        <w:t>en</w:t>
      </w:r>
      <w:r w:rsidRPr="001055E4">
        <w:rPr>
          <w:rFonts w:ascii="Verdana" w:hAnsi="Verdana"/>
        </w:rPr>
        <w:t>t</w:t>
      </w:r>
      <w:r>
        <w:rPr>
          <w:rFonts w:ascii="Verdana" w:hAnsi="Verdana"/>
        </w:rPr>
        <w:t xml:space="preserve"> </w:t>
      </w:r>
      <w:r w:rsidRPr="001055E4">
        <w:rPr>
          <w:rFonts w:ascii="Verdana" w:hAnsi="Verdana"/>
          <w:spacing w:val="2"/>
        </w:rPr>
        <w:t>p</w:t>
      </w:r>
      <w:r w:rsidRPr="001055E4">
        <w:rPr>
          <w:rFonts w:ascii="Verdana" w:hAnsi="Verdana"/>
          <w:spacing w:val="1"/>
        </w:rPr>
        <w:t>r</w:t>
      </w:r>
      <w:r w:rsidRPr="001055E4">
        <w:rPr>
          <w:rFonts w:ascii="Verdana" w:hAnsi="Verdana"/>
          <w:spacing w:val="2"/>
        </w:rPr>
        <w:t>oo</w:t>
      </w:r>
      <w:r w:rsidRPr="001055E4">
        <w:rPr>
          <w:rFonts w:ascii="Verdana" w:hAnsi="Verdana"/>
        </w:rPr>
        <w:t>f</w:t>
      </w:r>
      <w:r w:rsidRPr="001055E4">
        <w:rPr>
          <w:rFonts w:ascii="Verdana" w:hAnsi="Verdana"/>
          <w:spacing w:val="13"/>
        </w:rPr>
        <w:t>.</w:t>
      </w:r>
    </w:p>
    <w:p w:rsidR="0057132D" w:rsidRPr="001055E4" w:rsidRDefault="0057132D" w:rsidP="0057132D">
      <w:pPr>
        <w:pStyle w:val="ListParagraph"/>
        <w:numPr>
          <w:ilvl w:val="0"/>
          <w:numId w:val="27"/>
        </w:numPr>
        <w:spacing w:before="13" w:after="0" w:line="240" w:lineRule="auto"/>
        <w:ind w:left="426" w:right="53" w:hanging="426"/>
        <w:rPr>
          <w:rFonts w:ascii="Verdana" w:hAnsi="Verdana"/>
          <w:spacing w:val="3"/>
        </w:rPr>
      </w:pPr>
      <w:r w:rsidRPr="001055E4">
        <w:rPr>
          <w:rFonts w:ascii="Verdana" w:hAnsi="Verdana"/>
          <w:spacing w:val="3"/>
        </w:rPr>
        <w:t>List of thesis examiners (Confidential, in sealed cover)</w:t>
      </w:r>
      <w:r>
        <w:rPr>
          <w:rFonts w:ascii="Verdana" w:hAnsi="Verdana"/>
          <w:spacing w:val="3"/>
        </w:rPr>
        <w:t>.</w:t>
      </w:r>
    </w:p>
    <w:p w:rsidR="0057132D" w:rsidRPr="00B84A56" w:rsidRDefault="0057132D" w:rsidP="0057132D">
      <w:pPr>
        <w:spacing w:before="3" w:line="260" w:lineRule="exact"/>
        <w:ind w:right="53"/>
        <w:rPr>
          <w:rFonts w:ascii="Verdana" w:hAnsi="Verdana"/>
        </w:rPr>
      </w:pPr>
    </w:p>
    <w:p w:rsidR="0057132D" w:rsidRPr="00B84A56" w:rsidRDefault="002E1A1F" w:rsidP="0057132D">
      <w:pPr>
        <w:ind w:right="53"/>
        <w:rPr>
          <w:rFonts w:ascii="Verdana" w:hAnsi="Verdana"/>
        </w:rPr>
      </w:pPr>
      <w:r>
        <w:rPr>
          <w:rFonts w:ascii="Verdana" w:hAnsi="Verdana"/>
          <w:b/>
          <w:spacing w:val="3"/>
        </w:rPr>
        <w:t>F</w:t>
      </w:r>
      <w:r w:rsidR="0057132D" w:rsidRPr="00B84A56">
        <w:rPr>
          <w:rFonts w:ascii="Verdana" w:hAnsi="Verdana"/>
          <w:b/>
        </w:rPr>
        <w:t>.</w:t>
      </w:r>
      <w:r>
        <w:rPr>
          <w:rFonts w:ascii="Verdana" w:hAnsi="Verdana"/>
          <w:b/>
        </w:rPr>
        <w:t xml:space="preserve"> </w:t>
      </w:r>
      <w:r w:rsidR="0057132D" w:rsidRPr="00B84A56">
        <w:rPr>
          <w:rFonts w:ascii="Verdana" w:hAnsi="Verdana"/>
          <w:b/>
          <w:spacing w:val="3"/>
        </w:rPr>
        <w:t>D</w:t>
      </w:r>
      <w:r w:rsidR="0057132D" w:rsidRPr="00B84A56">
        <w:rPr>
          <w:rFonts w:ascii="Verdana" w:hAnsi="Verdana"/>
          <w:b/>
          <w:spacing w:val="2"/>
        </w:rPr>
        <w:t>ocu</w:t>
      </w:r>
      <w:r w:rsidR="0057132D" w:rsidRPr="00B84A56">
        <w:rPr>
          <w:rFonts w:ascii="Verdana" w:hAnsi="Verdana"/>
          <w:b/>
          <w:spacing w:val="3"/>
        </w:rPr>
        <w:t>m</w:t>
      </w:r>
      <w:r w:rsidR="0057132D" w:rsidRPr="00B84A56">
        <w:rPr>
          <w:rFonts w:ascii="Verdana" w:hAnsi="Verdana"/>
          <w:b/>
          <w:spacing w:val="2"/>
        </w:rPr>
        <w:t>en</w:t>
      </w:r>
      <w:r w:rsidR="0057132D" w:rsidRPr="00B84A56">
        <w:rPr>
          <w:rFonts w:ascii="Verdana" w:hAnsi="Verdana"/>
          <w:b/>
          <w:spacing w:val="1"/>
        </w:rPr>
        <w:t>t</w:t>
      </w:r>
      <w:r w:rsidR="0057132D" w:rsidRPr="00B84A56">
        <w:rPr>
          <w:rFonts w:ascii="Verdana" w:hAnsi="Verdana"/>
          <w:b/>
        </w:rPr>
        <w:t>s</w:t>
      </w:r>
      <w:r>
        <w:rPr>
          <w:rFonts w:ascii="Verdana" w:hAnsi="Verdana"/>
          <w:b/>
        </w:rPr>
        <w:t xml:space="preserve"> </w:t>
      </w:r>
      <w:r w:rsidR="0057132D" w:rsidRPr="00B84A56">
        <w:rPr>
          <w:rFonts w:ascii="Verdana" w:hAnsi="Verdana"/>
          <w:b/>
          <w:spacing w:val="2"/>
        </w:rPr>
        <w:t>requ</w:t>
      </w:r>
      <w:r w:rsidR="0057132D" w:rsidRPr="00B84A56">
        <w:rPr>
          <w:rFonts w:ascii="Verdana" w:hAnsi="Verdana"/>
          <w:b/>
          <w:spacing w:val="1"/>
        </w:rPr>
        <w:t>i</w:t>
      </w:r>
      <w:r w:rsidR="0057132D" w:rsidRPr="00B84A56">
        <w:rPr>
          <w:rFonts w:ascii="Verdana" w:hAnsi="Verdana"/>
          <w:b/>
          <w:spacing w:val="2"/>
        </w:rPr>
        <w:t>re</w:t>
      </w:r>
      <w:r w:rsidR="0057132D" w:rsidRPr="00B84A56">
        <w:rPr>
          <w:rFonts w:ascii="Verdana" w:hAnsi="Verdana"/>
          <w:b/>
        </w:rPr>
        <w:t>d</w:t>
      </w:r>
      <w:r>
        <w:rPr>
          <w:rFonts w:ascii="Verdana" w:hAnsi="Verdana"/>
          <w:b/>
        </w:rPr>
        <w:t xml:space="preserve"> </w:t>
      </w:r>
      <w:r w:rsidR="0057132D" w:rsidRPr="00B84A56">
        <w:rPr>
          <w:rFonts w:ascii="Verdana" w:hAnsi="Verdana"/>
          <w:b/>
          <w:spacing w:val="2"/>
        </w:rPr>
        <w:t>a</w:t>
      </w:r>
      <w:r w:rsidR="0057132D" w:rsidRPr="00B84A56">
        <w:rPr>
          <w:rFonts w:ascii="Verdana" w:hAnsi="Verdana"/>
          <w:b/>
        </w:rPr>
        <w:t>t</w:t>
      </w:r>
      <w:r>
        <w:rPr>
          <w:rFonts w:ascii="Verdana" w:hAnsi="Verdana"/>
          <w:b/>
        </w:rPr>
        <w:t xml:space="preserve"> </w:t>
      </w:r>
      <w:r w:rsidR="0057132D" w:rsidRPr="00B84A56">
        <w:rPr>
          <w:rFonts w:ascii="Verdana" w:hAnsi="Verdana"/>
          <w:b/>
          <w:spacing w:val="1"/>
        </w:rPr>
        <w:t>t</w:t>
      </w:r>
      <w:r w:rsidR="0057132D" w:rsidRPr="00B84A56">
        <w:rPr>
          <w:rFonts w:ascii="Verdana" w:hAnsi="Verdana"/>
          <w:b/>
          <w:spacing w:val="2"/>
        </w:rPr>
        <w:t>h</w:t>
      </w:r>
      <w:r w:rsidR="0057132D" w:rsidRPr="00B84A56">
        <w:rPr>
          <w:rFonts w:ascii="Verdana" w:hAnsi="Verdana"/>
          <w:b/>
        </w:rPr>
        <w:t>e</w:t>
      </w:r>
      <w:r>
        <w:rPr>
          <w:rFonts w:ascii="Verdana" w:hAnsi="Verdana"/>
          <w:b/>
        </w:rPr>
        <w:t xml:space="preserve"> </w:t>
      </w:r>
      <w:r w:rsidR="0057132D" w:rsidRPr="00B84A56">
        <w:rPr>
          <w:rFonts w:ascii="Verdana" w:hAnsi="Verdana"/>
          <w:b/>
          <w:spacing w:val="1"/>
        </w:rPr>
        <w:t>ti</w:t>
      </w:r>
      <w:r w:rsidR="0057132D" w:rsidRPr="00B84A56">
        <w:rPr>
          <w:rFonts w:ascii="Verdana" w:hAnsi="Verdana"/>
          <w:b/>
          <w:spacing w:val="3"/>
        </w:rPr>
        <w:t>m</w:t>
      </w:r>
      <w:r w:rsidR="0057132D" w:rsidRPr="00B84A56">
        <w:rPr>
          <w:rFonts w:ascii="Verdana" w:hAnsi="Verdana"/>
          <w:b/>
        </w:rPr>
        <w:t>e</w:t>
      </w:r>
      <w:r>
        <w:rPr>
          <w:rFonts w:ascii="Verdana" w:hAnsi="Verdana"/>
          <w:b/>
        </w:rPr>
        <w:t xml:space="preserve"> </w:t>
      </w:r>
      <w:r w:rsidR="0057132D" w:rsidRPr="00B84A56">
        <w:rPr>
          <w:rFonts w:ascii="Verdana" w:hAnsi="Verdana"/>
          <w:b/>
          <w:spacing w:val="2"/>
        </w:rPr>
        <w:t>o</w:t>
      </w:r>
      <w:r w:rsidR="0057132D" w:rsidRPr="00B84A56">
        <w:rPr>
          <w:rFonts w:ascii="Verdana" w:hAnsi="Verdana"/>
          <w:b/>
        </w:rPr>
        <w:t>f</w:t>
      </w:r>
      <w:r>
        <w:rPr>
          <w:rFonts w:ascii="Verdana" w:hAnsi="Verdana"/>
          <w:b/>
        </w:rPr>
        <w:t xml:space="preserve"> </w:t>
      </w:r>
      <w:r w:rsidR="0057132D" w:rsidRPr="00B84A56">
        <w:rPr>
          <w:rFonts w:ascii="Verdana" w:hAnsi="Verdana"/>
          <w:b/>
          <w:spacing w:val="2"/>
        </w:rPr>
        <w:t>Ph</w:t>
      </w:r>
      <w:r w:rsidR="0057132D" w:rsidRPr="00B84A56">
        <w:rPr>
          <w:rFonts w:ascii="Verdana" w:hAnsi="Verdana"/>
          <w:b/>
          <w:spacing w:val="1"/>
        </w:rPr>
        <w:t>.</w:t>
      </w:r>
      <w:r w:rsidR="0057132D" w:rsidRPr="00B84A56">
        <w:rPr>
          <w:rFonts w:ascii="Verdana" w:hAnsi="Verdana"/>
          <w:b/>
          <w:spacing w:val="3"/>
        </w:rPr>
        <w:t>D</w:t>
      </w:r>
      <w:r w:rsidR="0057132D" w:rsidRPr="00B84A56">
        <w:rPr>
          <w:rFonts w:ascii="Verdana" w:hAnsi="Verdana"/>
          <w:b/>
        </w:rPr>
        <w:t>.</w:t>
      </w:r>
      <w:r>
        <w:rPr>
          <w:rFonts w:ascii="Verdana" w:hAnsi="Verdana"/>
          <w:b/>
        </w:rPr>
        <w:t xml:space="preserve"> </w:t>
      </w:r>
      <w:r w:rsidR="0057132D" w:rsidRPr="00B84A56">
        <w:rPr>
          <w:rFonts w:ascii="Verdana" w:hAnsi="Verdana"/>
          <w:b/>
          <w:spacing w:val="1"/>
        </w:rPr>
        <w:t>t</w:t>
      </w:r>
      <w:r w:rsidR="0057132D" w:rsidRPr="00B84A56">
        <w:rPr>
          <w:rFonts w:ascii="Verdana" w:hAnsi="Verdana"/>
          <w:b/>
          <w:spacing w:val="2"/>
        </w:rPr>
        <w:t>hes</w:t>
      </w:r>
      <w:r w:rsidR="0057132D" w:rsidRPr="00B84A56">
        <w:rPr>
          <w:rFonts w:ascii="Verdana" w:hAnsi="Verdana"/>
          <w:b/>
          <w:spacing w:val="1"/>
        </w:rPr>
        <w:t>i</w:t>
      </w:r>
      <w:r w:rsidR="0057132D" w:rsidRPr="00B84A56">
        <w:rPr>
          <w:rFonts w:ascii="Verdana" w:hAnsi="Verdana"/>
          <w:b/>
        </w:rPr>
        <w:t>s</w:t>
      </w:r>
      <w:r>
        <w:rPr>
          <w:rFonts w:ascii="Verdana" w:hAnsi="Verdana"/>
          <w:b/>
        </w:rPr>
        <w:t xml:space="preserve"> </w:t>
      </w:r>
      <w:r w:rsidR="0057132D" w:rsidRPr="00B84A56">
        <w:rPr>
          <w:rFonts w:ascii="Verdana" w:hAnsi="Verdana"/>
          <w:b/>
          <w:spacing w:val="1"/>
        </w:rPr>
        <w:t>s</w:t>
      </w:r>
      <w:r w:rsidR="0057132D" w:rsidRPr="00B84A56">
        <w:rPr>
          <w:rFonts w:ascii="Verdana" w:hAnsi="Verdana"/>
          <w:b/>
          <w:spacing w:val="2"/>
        </w:rPr>
        <w:t>ub</w:t>
      </w:r>
      <w:r w:rsidR="0057132D" w:rsidRPr="00B84A56">
        <w:rPr>
          <w:rFonts w:ascii="Verdana" w:hAnsi="Verdana"/>
          <w:b/>
          <w:spacing w:val="3"/>
        </w:rPr>
        <w:t>m</w:t>
      </w:r>
      <w:r w:rsidR="0057132D" w:rsidRPr="00B84A56">
        <w:rPr>
          <w:rFonts w:ascii="Verdana" w:hAnsi="Verdana"/>
          <w:b/>
          <w:spacing w:val="1"/>
        </w:rPr>
        <w:t>issi</w:t>
      </w:r>
      <w:r w:rsidR="0057132D" w:rsidRPr="00B84A56">
        <w:rPr>
          <w:rFonts w:ascii="Verdana" w:hAnsi="Verdana"/>
          <w:b/>
          <w:spacing w:val="2"/>
        </w:rPr>
        <w:t>o</w:t>
      </w:r>
      <w:r w:rsidR="0057132D" w:rsidRPr="00B84A56">
        <w:rPr>
          <w:rFonts w:ascii="Verdana" w:hAnsi="Verdana"/>
          <w:b/>
        </w:rPr>
        <w:t>n</w:t>
      </w:r>
      <w:r>
        <w:rPr>
          <w:rFonts w:ascii="Verdana" w:hAnsi="Verdana"/>
          <w:b/>
        </w:rPr>
        <w:t xml:space="preserve"> </w:t>
      </w:r>
      <w:r w:rsidR="0057132D" w:rsidRPr="00B84A56">
        <w:rPr>
          <w:rFonts w:ascii="Verdana" w:hAnsi="Verdana"/>
          <w:b/>
          <w:spacing w:val="1"/>
        </w:rPr>
        <w:t>f</w:t>
      </w:r>
      <w:r w:rsidR="0057132D" w:rsidRPr="00B84A56">
        <w:rPr>
          <w:rFonts w:ascii="Verdana" w:hAnsi="Verdana"/>
          <w:b/>
          <w:spacing w:val="2"/>
        </w:rPr>
        <w:t>o</w:t>
      </w:r>
      <w:r w:rsidR="0057132D" w:rsidRPr="00B84A56">
        <w:rPr>
          <w:rFonts w:ascii="Verdana" w:hAnsi="Verdana"/>
          <w:b/>
        </w:rPr>
        <w:t>r</w:t>
      </w:r>
      <w:r>
        <w:rPr>
          <w:rFonts w:ascii="Verdana" w:hAnsi="Verdana"/>
          <w:b/>
        </w:rPr>
        <w:t xml:space="preserve"> </w:t>
      </w:r>
      <w:r w:rsidR="0057132D" w:rsidRPr="00B84A56">
        <w:rPr>
          <w:rFonts w:ascii="Verdana" w:hAnsi="Verdana"/>
          <w:b/>
          <w:spacing w:val="2"/>
          <w:w w:val="102"/>
        </w:rPr>
        <w:t>exa</w:t>
      </w:r>
      <w:r w:rsidR="0057132D" w:rsidRPr="00B84A56">
        <w:rPr>
          <w:rFonts w:ascii="Verdana" w:hAnsi="Verdana"/>
          <w:b/>
          <w:spacing w:val="3"/>
          <w:w w:val="102"/>
        </w:rPr>
        <w:t>m</w:t>
      </w:r>
      <w:r w:rsidR="0057132D" w:rsidRPr="00B84A56">
        <w:rPr>
          <w:rFonts w:ascii="Verdana" w:hAnsi="Verdana"/>
          <w:b/>
          <w:spacing w:val="1"/>
          <w:w w:val="103"/>
        </w:rPr>
        <w:t>i</w:t>
      </w:r>
      <w:r w:rsidR="0057132D" w:rsidRPr="00B84A56">
        <w:rPr>
          <w:rFonts w:ascii="Verdana" w:hAnsi="Verdana"/>
          <w:b/>
          <w:spacing w:val="2"/>
          <w:w w:val="102"/>
        </w:rPr>
        <w:t>na</w:t>
      </w:r>
      <w:r w:rsidR="0057132D" w:rsidRPr="00B84A56">
        <w:rPr>
          <w:rFonts w:ascii="Verdana" w:hAnsi="Verdana"/>
          <w:b/>
          <w:spacing w:val="1"/>
          <w:w w:val="102"/>
        </w:rPr>
        <w:t>t</w:t>
      </w:r>
      <w:r w:rsidR="0057132D" w:rsidRPr="00B84A56">
        <w:rPr>
          <w:rFonts w:ascii="Verdana" w:hAnsi="Verdana"/>
          <w:b/>
          <w:spacing w:val="1"/>
          <w:w w:val="103"/>
        </w:rPr>
        <w:t>i</w:t>
      </w:r>
      <w:r w:rsidR="0057132D" w:rsidRPr="00B84A56">
        <w:rPr>
          <w:rFonts w:ascii="Verdana" w:hAnsi="Verdana"/>
          <w:b/>
          <w:spacing w:val="2"/>
          <w:w w:val="102"/>
        </w:rPr>
        <w:t>o</w:t>
      </w:r>
      <w:r w:rsidR="0057132D" w:rsidRPr="00B84A56">
        <w:rPr>
          <w:rFonts w:ascii="Verdana" w:hAnsi="Verdana"/>
          <w:b/>
          <w:spacing w:val="5"/>
          <w:w w:val="102"/>
        </w:rPr>
        <w:t>n</w:t>
      </w:r>
      <w:r w:rsidR="0057132D" w:rsidRPr="00B84A56">
        <w:rPr>
          <w:rFonts w:ascii="Verdana" w:hAnsi="Verdana"/>
          <w:b/>
          <w:w w:val="102"/>
        </w:rPr>
        <w:t>:</w:t>
      </w:r>
    </w:p>
    <w:p w:rsidR="0057132D" w:rsidRDefault="0057132D" w:rsidP="0057132D">
      <w:pPr>
        <w:pStyle w:val="ListParagraph"/>
        <w:numPr>
          <w:ilvl w:val="0"/>
          <w:numId w:val="28"/>
        </w:numPr>
        <w:spacing w:after="0" w:line="248" w:lineRule="auto"/>
        <w:ind w:left="426" w:right="53" w:hanging="426"/>
        <w:rPr>
          <w:rFonts w:ascii="Verdana" w:hAnsi="Verdana"/>
          <w:spacing w:val="1"/>
        </w:rPr>
      </w:pPr>
      <w:r>
        <w:rPr>
          <w:rFonts w:ascii="Verdana" w:hAnsi="Verdana"/>
          <w:spacing w:val="1"/>
        </w:rPr>
        <w:t xml:space="preserve">ONE </w:t>
      </w:r>
      <w:r w:rsidRPr="001055E4">
        <w:rPr>
          <w:rFonts w:ascii="Verdana" w:hAnsi="Verdana"/>
          <w:spacing w:val="1"/>
        </w:rPr>
        <w:t>copies of Ph.D. thesis (soft-bound</w:t>
      </w:r>
      <w:r w:rsidR="003C0888">
        <w:rPr>
          <w:rFonts w:ascii="Verdana" w:hAnsi="Verdana"/>
          <w:spacing w:val="1"/>
        </w:rPr>
        <w:t>; maximum 200 pages including both sides printed</w:t>
      </w:r>
      <w:r w:rsidRPr="001055E4">
        <w:rPr>
          <w:rFonts w:ascii="Verdana" w:hAnsi="Verdana"/>
          <w:spacing w:val="1"/>
        </w:rPr>
        <w:t>), along with a softcopy of the</w:t>
      </w:r>
      <w:r>
        <w:rPr>
          <w:rFonts w:ascii="Verdana" w:hAnsi="Verdana"/>
          <w:spacing w:val="1"/>
        </w:rPr>
        <w:t xml:space="preserve"> </w:t>
      </w:r>
      <w:r w:rsidRPr="001055E4">
        <w:rPr>
          <w:rFonts w:ascii="Verdana" w:hAnsi="Verdana"/>
          <w:spacing w:val="1"/>
        </w:rPr>
        <w:t>same</w:t>
      </w:r>
      <w:r>
        <w:rPr>
          <w:rFonts w:ascii="Verdana" w:hAnsi="Verdana"/>
          <w:spacing w:val="1"/>
        </w:rPr>
        <w:t>.</w:t>
      </w:r>
    </w:p>
    <w:p w:rsidR="0057132D" w:rsidRPr="001055E4" w:rsidRDefault="0057132D" w:rsidP="0057132D">
      <w:pPr>
        <w:pStyle w:val="ListParagraph"/>
        <w:numPr>
          <w:ilvl w:val="0"/>
          <w:numId w:val="28"/>
        </w:numPr>
        <w:spacing w:after="0" w:line="248" w:lineRule="auto"/>
        <w:ind w:left="426" w:right="53" w:hanging="426"/>
        <w:rPr>
          <w:rFonts w:ascii="Verdana" w:hAnsi="Verdana"/>
          <w:spacing w:val="1"/>
        </w:rPr>
      </w:pPr>
      <w:r w:rsidRPr="001055E4">
        <w:rPr>
          <w:rFonts w:ascii="Verdana" w:hAnsi="Verdana"/>
          <w:spacing w:val="1"/>
        </w:rPr>
        <w:t>Any other document as may be required by the Academic Section</w:t>
      </w:r>
      <w:r>
        <w:rPr>
          <w:rFonts w:ascii="Verdana" w:hAnsi="Verdana"/>
          <w:spacing w:val="1"/>
        </w:rPr>
        <w:t xml:space="preserve"> at the time of submission.</w:t>
      </w:r>
    </w:p>
    <w:p w:rsidR="0057132D" w:rsidRPr="00B84A56" w:rsidRDefault="0057132D" w:rsidP="0057132D">
      <w:pPr>
        <w:spacing w:before="19" w:line="240" w:lineRule="exact"/>
        <w:rPr>
          <w:rFonts w:ascii="Verdana" w:hAnsi="Verdana"/>
        </w:rPr>
      </w:pPr>
    </w:p>
    <w:p w:rsidR="0057132D" w:rsidRPr="00B84A56" w:rsidRDefault="002E1A1F" w:rsidP="0057132D">
      <w:pPr>
        <w:rPr>
          <w:rFonts w:ascii="Verdana" w:hAnsi="Verdana"/>
        </w:rPr>
      </w:pPr>
      <w:r>
        <w:rPr>
          <w:rFonts w:ascii="Verdana" w:hAnsi="Verdana"/>
          <w:b/>
          <w:spacing w:val="2"/>
        </w:rPr>
        <w:t>G</w:t>
      </w:r>
      <w:r w:rsidR="0057132D" w:rsidRPr="00B84A56">
        <w:rPr>
          <w:rFonts w:ascii="Verdana" w:hAnsi="Verdana"/>
          <w:b/>
        </w:rPr>
        <w:t>.</w:t>
      </w:r>
      <w:r w:rsidR="0057132D">
        <w:rPr>
          <w:rFonts w:ascii="Verdana" w:hAnsi="Verdana"/>
          <w:b/>
        </w:rPr>
        <w:t xml:space="preserve"> </w:t>
      </w:r>
      <w:r w:rsidR="0057132D" w:rsidRPr="00B84A56">
        <w:rPr>
          <w:rFonts w:ascii="Verdana" w:hAnsi="Verdana"/>
          <w:b/>
          <w:spacing w:val="3"/>
        </w:rPr>
        <w:t>D</w:t>
      </w:r>
      <w:r w:rsidR="0057132D" w:rsidRPr="00B84A56">
        <w:rPr>
          <w:rFonts w:ascii="Verdana" w:hAnsi="Verdana"/>
          <w:b/>
          <w:spacing w:val="2"/>
        </w:rPr>
        <w:t>ocu</w:t>
      </w:r>
      <w:r w:rsidR="0057132D" w:rsidRPr="00B84A56">
        <w:rPr>
          <w:rFonts w:ascii="Verdana" w:hAnsi="Verdana"/>
          <w:b/>
          <w:spacing w:val="3"/>
        </w:rPr>
        <w:t>m</w:t>
      </w:r>
      <w:r w:rsidR="0057132D" w:rsidRPr="00B84A56">
        <w:rPr>
          <w:rFonts w:ascii="Verdana" w:hAnsi="Verdana"/>
          <w:b/>
          <w:spacing w:val="2"/>
        </w:rPr>
        <w:t>en</w:t>
      </w:r>
      <w:r w:rsidR="0057132D" w:rsidRPr="00B84A56">
        <w:rPr>
          <w:rFonts w:ascii="Verdana" w:hAnsi="Verdana"/>
          <w:b/>
          <w:spacing w:val="1"/>
        </w:rPr>
        <w:t>t</w:t>
      </w:r>
      <w:r w:rsidR="0057132D" w:rsidRPr="00B84A56">
        <w:rPr>
          <w:rFonts w:ascii="Verdana" w:hAnsi="Verdana"/>
          <w:b/>
        </w:rPr>
        <w:t>s</w:t>
      </w:r>
      <w:r w:rsidR="0057132D">
        <w:rPr>
          <w:rFonts w:ascii="Verdana" w:hAnsi="Verdana"/>
          <w:b/>
        </w:rPr>
        <w:t xml:space="preserve"> </w:t>
      </w:r>
      <w:r w:rsidR="0057132D" w:rsidRPr="00B84A56">
        <w:rPr>
          <w:rFonts w:ascii="Verdana" w:hAnsi="Verdana"/>
          <w:b/>
          <w:spacing w:val="2"/>
        </w:rPr>
        <w:t>requ</w:t>
      </w:r>
      <w:r w:rsidR="0057132D" w:rsidRPr="00B84A56">
        <w:rPr>
          <w:rFonts w:ascii="Verdana" w:hAnsi="Verdana"/>
          <w:b/>
          <w:spacing w:val="1"/>
        </w:rPr>
        <w:t>i</w:t>
      </w:r>
      <w:r w:rsidR="0057132D" w:rsidRPr="00B84A56">
        <w:rPr>
          <w:rFonts w:ascii="Verdana" w:hAnsi="Verdana"/>
          <w:b/>
          <w:spacing w:val="2"/>
        </w:rPr>
        <w:t>re</w:t>
      </w:r>
      <w:r w:rsidR="0057132D" w:rsidRPr="00B84A56">
        <w:rPr>
          <w:rFonts w:ascii="Verdana" w:hAnsi="Verdana"/>
          <w:b/>
        </w:rPr>
        <w:t>d</w:t>
      </w:r>
      <w:r w:rsidR="0057132D">
        <w:rPr>
          <w:rFonts w:ascii="Verdana" w:hAnsi="Verdana"/>
          <w:b/>
        </w:rPr>
        <w:t xml:space="preserve"> </w:t>
      </w:r>
      <w:r w:rsidR="0057132D">
        <w:rPr>
          <w:rFonts w:ascii="Verdana" w:hAnsi="Verdana"/>
          <w:b/>
          <w:spacing w:val="2"/>
        </w:rPr>
        <w:t>at the</w:t>
      </w:r>
      <w:r w:rsidR="0057132D">
        <w:rPr>
          <w:rFonts w:ascii="Verdana" w:hAnsi="Verdana"/>
          <w:b/>
        </w:rPr>
        <w:t xml:space="preserve"> </w:t>
      </w:r>
      <w:r w:rsidR="0057132D" w:rsidRPr="00B84A56">
        <w:rPr>
          <w:rFonts w:ascii="Verdana" w:hAnsi="Verdana"/>
          <w:b/>
          <w:spacing w:val="1"/>
        </w:rPr>
        <w:t>ti</w:t>
      </w:r>
      <w:r w:rsidR="0057132D" w:rsidRPr="00B84A56">
        <w:rPr>
          <w:rFonts w:ascii="Verdana" w:hAnsi="Verdana"/>
          <w:b/>
          <w:spacing w:val="3"/>
        </w:rPr>
        <w:t>m</w:t>
      </w:r>
      <w:r w:rsidR="0057132D" w:rsidRPr="00B84A56">
        <w:rPr>
          <w:rFonts w:ascii="Verdana" w:hAnsi="Verdana"/>
          <w:b/>
        </w:rPr>
        <w:t>e</w:t>
      </w:r>
      <w:r w:rsidR="0057132D">
        <w:rPr>
          <w:rFonts w:ascii="Verdana" w:hAnsi="Verdana"/>
          <w:b/>
        </w:rPr>
        <w:t xml:space="preserve"> </w:t>
      </w:r>
      <w:r w:rsidR="0057132D" w:rsidRPr="00B84A56">
        <w:rPr>
          <w:rFonts w:ascii="Verdana" w:hAnsi="Verdana"/>
          <w:b/>
          <w:spacing w:val="2"/>
        </w:rPr>
        <w:t>o</w:t>
      </w:r>
      <w:r w:rsidR="0057132D" w:rsidRPr="00B84A56">
        <w:rPr>
          <w:rFonts w:ascii="Verdana" w:hAnsi="Verdana"/>
          <w:b/>
        </w:rPr>
        <w:t>f</w:t>
      </w:r>
      <w:r w:rsidR="0057132D">
        <w:rPr>
          <w:rFonts w:ascii="Verdana" w:hAnsi="Verdana"/>
          <w:b/>
        </w:rPr>
        <w:t xml:space="preserve"> </w:t>
      </w:r>
      <w:r w:rsidR="0057132D" w:rsidRPr="00B84A56">
        <w:rPr>
          <w:rFonts w:ascii="Verdana" w:hAnsi="Verdana"/>
          <w:b/>
          <w:spacing w:val="2"/>
        </w:rPr>
        <w:t>Ph</w:t>
      </w:r>
      <w:r w:rsidR="0057132D" w:rsidRPr="00B84A56">
        <w:rPr>
          <w:rFonts w:ascii="Verdana" w:hAnsi="Verdana"/>
          <w:b/>
          <w:spacing w:val="1"/>
        </w:rPr>
        <w:t>.</w:t>
      </w:r>
      <w:r w:rsidR="0057132D" w:rsidRPr="00B84A56">
        <w:rPr>
          <w:rFonts w:ascii="Verdana" w:hAnsi="Verdana"/>
          <w:b/>
          <w:spacing w:val="3"/>
        </w:rPr>
        <w:t>D</w:t>
      </w:r>
      <w:r w:rsidR="0057132D" w:rsidRPr="00B84A56">
        <w:rPr>
          <w:rFonts w:ascii="Verdana" w:hAnsi="Verdana"/>
          <w:b/>
        </w:rPr>
        <w:t>.</w:t>
      </w:r>
      <w:r w:rsidR="0057132D">
        <w:rPr>
          <w:rFonts w:ascii="Verdana" w:hAnsi="Verdana"/>
          <w:b/>
        </w:rPr>
        <w:t xml:space="preserve"> </w:t>
      </w:r>
      <w:r w:rsidR="0057132D" w:rsidRPr="00B84A56">
        <w:rPr>
          <w:rFonts w:ascii="Verdana" w:hAnsi="Verdana"/>
          <w:b/>
          <w:spacing w:val="1"/>
        </w:rPr>
        <w:t>t</w:t>
      </w:r>
      <w:r w:rsidR="0057132D" w:rsidRPr="00B84A56">
        <w:rPr>
          <w:rFonts w:ascii="Verdana" w:hAnsi="Verdana"/>
          <w:b/>
          <w:spacing w:val="2"/>
        </w:rPr>
        <w:t>hes</w:t>
      </w:r>
      <w:r w:rsidR="0057132D" w:rsidRPr="00B84A56">
        <w:rPr>
          <w:rFonts w:ascii="Verdana" w:hAnsi="Verdana"/>
          <w:b/>
          <w:spacing w:val="1"/>
        </w:rPr>
        <w:t>i</w:t>
      </w:r>
      <w:r w:rsidR="0057132D" w:rsidRPr="00B84A56">
        <w:rPr>
          <w:rFonts w:ascii="Verdana" w:hAnsi="Verdana"/>
          <w:b/>
        </w:rPr>
        <w:t>s</w:t>
      </w:r>
      <w:r w:rsidR="0057132D">
        <w:rPr>
          <w:rFonts w:ascii="Verdana" w:hAnsi="Verdana"/>
          <w:b/>
        </w:rPr>
        <w:t xml:space="preserve"> </w:t>
      </w:r>
      <w:r w:rsidR="0057132D" w:rsidRPr="00B84A56">
        <w:rPr>
          <w:rFonts w:ascii="Verdana" w:hAnsi="Verdana"/>
          <w:b/>
          <w:spacing w:val="2"/>
          <w:w w:val="102"/>
        </w:rPr>
        <w:t>de</w:t>
      </w:r>
      <w:r w:rsidR="0057132D" w:rsidRPr="00B84A56">
        <w:rPr>
          <w:rFonts w:ascii="Verdana" w:hAnsi="Verdana"/>
          <w:b/>
          <w:spacing w:val="1"/>
          <w:w w:val="102"/>
        </w:rPr>
        <w:t>f</w:t>
      </w:r>
      <w:r w:rsidR="0057132D" w:rsidRPr="00B84A56">
        <w:rPr>
          <w:rFonts w:ascii="Verdana" w:hAnsi="Verdana"/>
          <w:b/>
          <w:spacing w:val="2"/>
          <w:w w:val="102"/>
        </w:rPr>
        <w:t>en</w:t>
      </w:r>
      <w:r w:rsidR="0057132D" w:rsidRPr="00B84A56">
        <w:rPr>
          <w:rFonts w:ascii="Verdana" w:hAnsi="Verdana"/>
          <w:b/>
          <w:spacing w:val="1"/>
          <w:w w:val="102"/>
        </w:rPr>
        <w:t>s</w:t>
      </w:r>
      <w:r w:rsidR="0057132D" w:rsidRPr="00B84A56">
        <w:rPr>
          <w:rFonts w:ascii="Verdana" w:hAnsi="Verdana"/>
          <w:b/>
          <w:spacing w:val="4"/>
          <w:w w:val="103"/>
        </w:rPr>
        <w:t>e</w:t>
      </w:r>
      <w:r w:rsidR="0057132D" w:rsidRPr="00B84A56">
        <w:rPr>
          <w:rFonts w:ascii="Verdana" w:hAnsi="Verdana"/>
          <w:b/>
          <w:w w:val="102"/>
        </w:rPr>
        <w:t>:</w:t>
      </w:r>
    </w:p>
    <w:p w:rsidR="0057132D" w:rsidRPr="00A22961" w:rsidRDefault="0057132D" w:rsidP="0057132D">
      <w:pPr>
        <w:pStyle w:val="ListParagraph"/>
        <w:numPr>
          <w:ilvl w:val="0"/>
          <w:numId w:val="29"/>
        </w:numPr>
        <w:spacing w:after="0" w:line="252" w:lineRule="auto"/>
        <w:ind w:left="426" w:right="53" w:hanging="426"/>
        <w:rPr>
          <w:rFonts w:ascii="Verdana" w:hAnsi="Verdana"/>
        </w:rPr>
      </w:pPr>
      <w:r w:rsidRPr="00A22961">
        <w:rPr>
          <w:rFonts w:ascii="Verdana" w:hAnsi="Verdana"/>
          <w:spacing w:val="3"/>
        </w:rPr>
        <w:t>O</w:t>
      </w:r>
      <w:r w:rsidRPr="00A22961">
        <w:rPr>
          <w:rFonts w:ascii="Verdana" w:hAnsi="Verdana"/>
          <w:spacing w:val="2"/>
        </w:rPr>
        <w:t>n</w:t>
      </w:r>
      <w:r w:rsidRPr="00A22961">
        <w:rPr>
          <w:rFonts w:ascii="Verdana" w:hAnsi="Verdana"/>
        </w:rPr>
        <w:t>e</w:t>
      </w:r>
      <w:r>
        <w:rPr>
          <w:rFonts w:ascii="Verdana" w:hAnsi="Verdana"/>
        </w:rPr>
        <w:t xml:space="preserve"> </w:t>
      </w:r>
      <w:r w:rsidRPr="00A22961">
        <w:rPr>
          <w:rFonts w:ascii="Verdana" w:hAnsi="Verdana"/>
          <w:spacing w:val="2"/>
        </w:rPr>
        <w:t>cop</w:t>
      </w:r>
      <w:r w:rsidRPr="00A22961">
        <w:rPr>
          <w:rFonts w:ascii="Verdana" w:hAnsi="Verdana"/>
        </w:rPr>
        <w:t>y</w:t>
      </w:r>
      <w:r>
        <w:rPr>
          <w:rFonts w:ascii="Verdana" w:hAnsi="Verdana"/>
        </w:rPr>
        <w:t xml:space="preserve"> </w:t>
      </w:r>
      <w:r w:rsidRPr="00A22961">
        <w:rPr>
          <w:rFonts w:ascii="Verdana" w:hAnsi="Verdana"/>
          <w:spacing w:val="2"/>
        </w:rPr>
        <w:t>o</w:t>
      </w:r>
      <w:r w:rsidRPr="00A22961">
        <w:rPr>
          <w:rFonts w:ascii="Verdana" w:hAnsi="Verdana"/>
        </w:rPr>
        <w:t>f</w:t>
      </w:r>
      <w:r>
        <w:rPr>
          <w:rFonts w:ascii="Verdana" w:hAnsi="Verdana"/>
        </w:rPr>
        <w:t xml:space="preserve"> </w:t>
      </w:r>
      <w:r w:rsidRPr="00A22961">
        <w:rPr>
          <w:rFonts w:ascii="Verdana" w:hAnsi="Verdana"/>
          <w:spacing w:val="2"/>
        </w:rPr>
        <w:t>Ph</w:t>
      </w:r>
      <w:r w:rsidRPr="00A22961">
        <w:rPr>
          <w:rFonts w:ascii="Verdana" w:hAnsi="Verdana"/>
          <w:spacing w:val="1"/>
        </w:rPr>
        <w:t>.</w:t>
      </w:r>
      <w:r w:rsidRPr="00A22961">
        <w:rPr>
          <w:rFonts w:ascii="Verdana" w:hAnsi="Verdana"/>
          <w:spacing w:val="3"/>
        </w:rPr>
        <w:t>D</w:t>
      </w:r>
      <w:r w:rsidRPr="00A22961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A22961">
        <w:rPr>
          <w:rFonts w:ascii="Verdana" w:hAnsi="Verdana"/>
          <w:spacing w:val="1"/>
        </w:rPr>
        <w:t>t</w:t>
      </w:r>
      <w:r w:rsidRPr="00A22961">
        <w:rPr>
          <w:rFonts w:ascii="Verdana" w:hAnsi="Verdana"/>
          <w:spacing w:val="2"/>
        </w:rPr>
        <w:t>hes</w:t>
      </w:r>
      <w:r w:rsidRPr="00A22961">
        <w:rPr>
          <w:rFonts w:ascii="Verdana" w:hAnsi="Verdana"/>
          <w:spacing w:val="1"/>
        </w:rPr>
        <w:t>i</w:t>
      </w:r>
      <w:r w:rsidRPr="00A22961">
        <w:rPr>
          <w:rFonts w:ascii="Verdana" w:hAnsi="Verdana"/>
        </w:rPr>
        <w:t>s</w:t>
      </w:r>
      <w:r>
        <w:rPr>
          <w:rFonts w:ascii="Verdana" w:hAnsi="Verdana"/>
        </w:rPr>
        <w:t xml:space="preserve"> </w:t>
      </w:r>
      <w:r w:rsidRPr="00A22961">
        <w:rPr>
          <w:rFonts w:ascii="Verdana" w:hAnsi="Verdana"/>
          <w:spacing w:val="1"/>
        </w:rPr>
        <w:t>(</w:t>
      </w:r>
      <w:r w:rsidRPr="00A22961">
        <w:rPr>
          <w:rFonts w:ascii="Verdana" w:hAnsi="Verdana"/>
          <w:spacing w:val="2"/>
        </w:rPr>
        <w:t>ha</w:t>
      </w:r>
      <w:r w:rsidRPr="00A22961">
        <w:rPr>
          <w:rFonts w:ascii="Verdana" w:hAnsi="Verdana"/>
          <w:spacing w:val="1"/>
        </w:rPr>
        <w:t>rd-</w:t>
      </w:r>
      <w:r w:rsidRPr="00A22961">
        <w:rPr>
          <w:rFonts w:ascii="Verdana" w:hAnsi="Verdana"/>
          <w:spacing w:val="2"/>
        </w:rPr>
        <w:t>bound</w:t>
      </w:r>
      <w:r w:rsidRPr="00A22961">
        <w:rPr>
          <w:rFonts w:ascii="Verdana" w:hAnsi="Verdana"/>
          <w:spacing w:val="1"/>
        </w:rPr>
        <w:t>)</w:t>
      </w:r>
      <w:r w:rsidRPr="00A22961">
        <w:rPr>
          <w:rFonts w:ascii="Verdana" w:hAnsi="Verdana"/>
        </w:rPr>
        <w:t>,</w:t>
      </w:r>
      <w:r w:rsidR="002E1A1F">
        <w:rPr>
          <w:rFonts w:ascii="Verdana" w:hAnsi="Verdana"/>
        </w:rPr>
        <w:t xml:space="preserve"> </w:t>
      </w:r>
      <w:r w:rsidRPr="00A22961">
        <w:rPr>
          <w:rFonts w:ascii="Verdana" w:hAnsi="Verdana"/>
          <w:spacing w:val="2"/>
        </w:rPr>
        <w:t>a</w:t>
      </w:r>
      <w:r w:rsidRPr="00A22961">
        <w:rPr>
          <w:rFonts w:ascii="Verdana" w:hAnsi="Verdana"/>
          <w:spacing w:val="1"/>
        </w:rPr>
        <w:t>l</w:t>
      </w:r>
      <w:r w:rsidRPr="00A22961">
        <w:rPr>
          <w:rFonts w:ascii="Verdana" w:hAnsi="Verdana"/>
          <w:spacing w:val="2"/>
        </w:rPr>
        <w:t>on</w:t>
      </w:r>
      <w:r w:rsidRPr="00A22961">
        <w:rPr>
          <w:rFonts w:ascii="Verdana" w:hAnsi="Verdana"/>
        </w:rPr>
        <w:t>g</w:t>
      </w:r>
      <w:r>
        <w:rPr>
          <w:rFonts w:ascii="Verdana" w:hAnsi="Verdana"/>
        </w:rPr>
        <w:t xml:space="preserve"> </w:t>
      </w:r>
      <w:r w:rsidRPr="00A22961">
        <w:rPr>
          <w:rFonts w:ascii="Verdana" w:hAnsi="Verdana"/>
          <w:spacing w:val="3"/>
        </w:rPr>
        <w:t>w</w:t>
      </w:r>
      <w:r w:rsidRPr="00A22961">
        <w:rPr>
          <w:rFonts w:ascii="Verdana" w:hAnsi="Verdana"/>
          <w:spacing w:val="1"/>
        </w:rPr>
        <w:t>it</w:t>
      </w:r>
      <w:r w:rsidRPr="00A22961">
        <w:rPr>
          <w:rFonts w:ascii="Verdana" w:hAnsi="Verdana"/>
        </w:rPr>
        <w:t>h</w:t>
      </w:r>
      <w:r>
        <w:rPr>
          <w:rFonts w:ascii="Verdana" w:hAnsi="Verdana"/>
        </w:rPr>
        <w:t xml:space="preserve"> </w:t>
      </w:r>
      <w:r w:rsidRPr="00A22961">
        <w:rPr>
          <w:rFonts w:ascii="Verdana" w:hAnsi="Verdana"/>
        </w:rPr>
        <w:t>a</w:t>
      </w:r>
      <w:r>
        <w:rPr>
          <w:rFonts w:ascii="Verdana" w:hAnsi="Verdana"/>
        </w:rPr>
        <w:t xml:space="preserve"> </w:t>
      </w:r>
      <w:r w:rsidRPr="00A22961">
        <w:rPr>
          <w:rFonts w:ascii="Verdana" w:hAnsi="Verdana"/>
          <w:spacing w:val="2"/>
        </w:rPr>
        <w:t>so</w:t>
      </w:r>
      <w:r w:rsidRPr="00A22961">
        <w:rPr>
          <w:rFonts w:ascii="Verdana" w:hAnsi="Verdana"/>
          <w:spacing w:val="1"/>
        </w:rPr>
        <w:t>ft</w:t>
      </w:r>
      <w:r>
        <w:rPr>
          <w:rFonts w:ascii="Verdana" w:hAnsi="Verdana"/>
          <w:spacing w:val="1"/>
        </w:rPr>
        <w:t xml:space="preserve"> </w:t>
      </w:r>
      <w:r w:rsidRPr="00A22961">
        <w:rPr>
          <w:rFonts w:ascii="Verdana" w:hAnsi="Verdana"/>
          <w:spacing w:val="2"/>
        </w:rPr>
        <w:t>cop</w:t>
      </w:r>
      <w:r w:rsidRPr="00A22961">
        <w:rPr>
          <w:rFonts w:ascii="Verdana" w:hAnsi="Verdana"/>
        </w:rPr>
        <w:t>y</w:t>
      </w:r>
      <w:r>
        <w:rPr>
          <w:rFonts w:ascii="Verdana" w:hAnsi="Verdana"/>
        </w:rPr>
        <w:t xml:space="preserve"> </w:t>
      </w:r>
      <w:r w:rsidRPr="00A22961">
        <w:rPr>
          <w:rFonts w:ascii="Verdana" w:hAnsi="Verdana"/>
          <w:spacing w:val="2"/>
        </w:rPr>
        <w:t>o</w:t>
      </w:r>
      <w:r w:rsidRPr="00A22961">
        <w:rPr>
          <w:rFonts w:ascii="Verdana" w:hAnsi="Verdana"/>
        </w:rPr>
        <w:t>f</w:t>
      </w:r>
      <w:r>
        <w:rPr>
          <w:rFonts w:ascii="Verdana" w:hAnsi="Verdana"/>
        </w:rPr>
        <w:t xml:space="preserve"> </w:t>
      </w:r>
      <w:r w:rsidRPr="00A22961">
        <w:rPr>
          <w:rFonts w:ascii="Verdana" w:hAnsi="Verdana"/>
          <w:spacing w:val="1"/>
        </w:rPr>
        <w:t>t</w:t>
      </w:r>
      <w:r w:rsidRPr="00A22961">
        <w:rPr>
          <w:rFonts w:ascii="Verdana" w:hAnsi="Verdana"/>
          <w:spacing w:val="2"/>
        </w:rPr>
        <w:t>h</w:t>
      </w:r>
      <w:r w:rsidRPr="00A22961">
        <w:rPr>
          <w:rFonts w:ascii="Verdana" w:hAnsi="Verdana"/>
        </w:rPr>
        <w:t>e</w:t>
      </w:r>
      <w:r>
        <w:rPr>
          <w:rFonts w:ascii="Verdana" w:hAnsi="Verdana"/>
        </w:rPr>
        <w:t xml:space="preserve"> </w:t>
      </w:r>
      <w:r w:rsidRPr="00A22961">
        <w:rPr>
          <w:rFonts w:ascii="Verdana" w:hAnsi="Verdana"/>
          <w:spacing w:val="2"/>
          <w:w w:val="102"/>
        </w:rPr>
        <w:t>s</w:t>
      </w:r>
      <w:r w:rsidRPr="00A22961">
        <w:rPr>
          <w:rFonts w:ascii="Verdana" w:hAnsi="Verdana"/>
          <w:spacing w:val="2"/>
          <w:w w:val="103"/>
        </w:rPr>
        <w:t>a</w:t>
      </w:r>
      <w:r w:rsidRPr="00A22961">
        <w:rPr>
          <w:rFonts w:ascii="Verdana" w:hAnsi="Verdana"/>
          <w:spacing w:val="3"/>
          <w:w w:val="102"/>
        </w:rPr>
        <w:t>m</w:t>
      </w:r>
      <w:r w:rsidRPr="00A22961">
        <w:rPr>
          <w:rFonts w:ascii="Verdana" w:hAnsi="Verdana"/>
          <w:spacing w:val="2"/>
          <w:w w:val="103"/>
        </w:rPr>
        <w:t>e</w:t>
      </w:r>
      <w:r w:rsidRPr="00A22961">
        <w:rPr>
          <w:rFonts w:ascii="Verdana" w:hAnsi="Verdana"/>
          <w:w w:val="102"/>
        </w:rPr>
        <w:t>.</w:t>
      </w:r>
    </w:p>
    <w:p w:rsidR="0057132D" w:rsidRPr="00A22961" w:rsidRDefault="0057132D" w:rsidP="0057132D">
      <w:pPr>
        <w:pStyle w:val="ListParagraph"/>
        <w:numPr>
          <w:ilvl w:val="0"/>
          <w:numId w:val="29"/>
        </w:numPr>
        <w:spacing w:after="0" w:line="252" w:lineRule="auto"/>
        <w:ind w:left="426" w:right="53" w:hanging="426"/>
        <w:rPr>
          <w:rFonts w:ascii="Verdana" w:hAnsi="Verdana"/>
        </w:rPr>
        <w:sectPr w:rsidR="0057132D" w:rsidRPr="00A22961" w:rsidSect="00ED64FD">
          <w:headerReference w:type="default" r:id="rId22"/>
          <w:footerReference w:type="default" r:id="rId23"/>
          <w:pgSz w:w="11900" w:h="16840"/>
          <w:pgMar w:top="1060" w:right="701" w:bottom="280" w:left="940" w:header="0" w:footer="772" w:gutter="0"/>
          <w:pgNumType w:start="15"/>
          <w:cols w:space="720"/>
        </w:sectPr>
      </w:pPr>
      <w:r w:rsidRPr="00A22961">
        <w:rPr>
          <w:rFonts w:ascii="Verdana" w:hAnsi="Verdana"/>
          <w:spacing w:val="3"/>
        </w:rPr>
        <w:t>A</w:t>
      </w:r>
      <w:r w:rsidRPr="00A22961">
        <w:rPr>
          <w:rFonts w:ascii="Verdana" w:hAnsi="Verdana"/>
          <w:spacing w:val="2"/>
        </w:rPr>
        <w:t>n</w:t>
      </w:r>
      <w:r w:rsidRPr="00A22961">
        <w:rPr>
          <w:rFonts w:ascii="Verdana" w:hAnsi="Verdana"/>
        </w:rPr>
        <w:t>y</w:t>
      </w:r>
      <w:r>
        <w:rPr>
          <w:rFonts w:ascii="Verdana" w:hAnsi="Verdana"/>
        </w:rPr>
        <w:t xml:space="preserve"> </w:t>
      </w:r>
      <w:r w:rsidRPr="00A22961">
        <w:rPr>
          <w:rFonts w:ascii="Verdana" w:hAnsi="Verdana"/>
          <w:spacing w:val="2"/>
        </w:rPr>
        <w:t>o</w:t>
      </w:r>
      <w:r w:rsidRPr="00A22961">
        <w:rPr>
          <w:rFonts w:ascii="Verdana" w:hAnsi="Verdana"/>
          <w:spacing w:val="1"/>
        </w:rPr>
        <w:t>t</w:t>
      </w:r>
      <w:r w:rsidRPr="00A22961">
        <w:rPr>
          <w:rFonts w:ascii="Verdana" w:hAnsi="Verdana"/>
          <w:spacing w:val="2"/>
        </w:rPr>
        <w:t>he</w:t>
      </w:r>
      <w:r w:rsidRPr="00A22961">
        <w:rPr>
          <w:rFonts w:ascii="Verdana" w:hAnsi="Verdana"/>
        </w:rPr>
        <w:t>r</w:t>
      </w:r>
      <w:r>
        <w:rPr>
          <w:rFonts w:ascii="Verdana" w:hAnsi="Verdana"/>
        </w:rPr>
        <w:t xml:space="preserve"> </w:t>
      </w:r>
      <w:r w:rsidRPr="00A22961">
        <w:rPr>
          <w:rFonts w:ascii="Verdana" w:hAnsi="Verdana"/>
          <w:spacing w:val="2"/>
        </w:rPr>
        <w:t>docu</w:t>
      </w:r>
      <w:r w:rsidRPr="00A22961">
        <w:rPr>
          <w:rFonts w:ascii="Verdana" w:hAnsi="Verdana"/>
          <w:spacing w:val="3"/>
        </w:rPr>
        <w:t>m</w:t>
      </w:r>
      <w:r w:rsidRPr="00A22961">
        <w:rPr>
          <w:rFonts w:ascii="Verdana" w:hAnsi="Verdana"/>
          <w:spacing w:val="2"/>
        </w:rPr>
        <w:t>en</w:t>
      </w:r>
      <w:r w:rsidRPr="00A22961">
        <w:rPr>
          <w:rFonts w:ascii="Verdana" w:hAnsi="Verdana"/>
        </w:rPr>
        <w:t>t</w:t>
      </w:r>
      <w:r>
        <w:rPr>
          <w:rFonts w:ascii="Verdana" w:hAnsi="Verdana"/>
        </w:rPr>
        <w:t xml:space="preserve"> </w:t>
      </w:r>
      <w:r w:rsidRPr="00A22961">
        <w:rPr>
          <w:rFonts w:ascii="Verdana" w:hAnsi="Verdana"/>
          <w:spacing w:val="2"/>
        </w:rPr>
        <w:t>a</w:t>
      </w:r>
      <w:r w:rsidRPr="00A22961">
        <w:rPr>
          <w:rFonts w:ascii="Verdana" w:hAnsi="Verdana"/>
        </w:rPr>
        <w:t>s</w:t>
      </w:r>
      <w:r>
        <w:rPr>
          <w:rFonts w:ascii="Verdana" w:hAnsi="Verdana"/>
        </w:rPr>
        <w:t xml:space="preserve"> </w:t>
      </w:r>
      <w:r w:rsidRPr="00A22961">
        <w:rPr>
          <w:rFonts w:ascii="Verdana" w:hAnsi="Verdana"/>
          <w:spacing w:val="3"/>
        </w:rPr>
        <w:t>m</w:t>
      </w:r>
      <w:r w:rsidRPr="00A22961">
        <w:rPr>
          <w:rFonts w:ascii="Verdana" w:hAnsi="Verdana"/>
          <w:spacing w:val="2"/>
        </w:rPr>
        <w:t>a</w:t>
      </w:r>
      <w:r w:rsidRPr="00A22961">
        <w:rPr>
          <w:rFonts w:ascii="Verdana" w:hAnsi="Verdana"/>
        </w:rPr>
        <w:t>y</w:t>
      </w:r>
      <w:r>
        <w:rPr>
          <w:rFonts w:ascii="Verdana" w:hAnsi="Verdana"/>
        </w:rPr>
        <w:t xml:space="preserve"> </w:t>
      </w:r>
      <w:r w:rsidRPr="00A22961">
        <w:rPr>
          <w:rFonts w:ascii="Verdana" w:hAnsi="Verdana"/>
          <w:spacing w:val="2"/>
        </w:rPr>
        <w:t>b</w:t>
      </w:r>
      <w:r w:rsidRPr="00A22961">
        <w:rPr>
          <w:rFonts w:ascii="Verdana" w:hAnsi="Verdana"/>
        </w:rPr>
        <w:t>e</w:t>
      </w:r>
      <w:r>
        <w:rPr>
          <w:rFonts w:ascii="Verdana" w:hAnsi="Verdana"/>
        </w:rPr>
        <w:t xml:space="preserve"> </w:t>
      </w:r>
      <w:r w:rsidRPr="00A22961">
        <w:rPr>
          <w:rFonts w:ascii="Verdana" w:hAnsi="Verdana"/>
          <w:spacing w:val="1"/>
        </w:rPr>
        <w:t>r</w:t>
      </w:r>
      <w:r w:rsidRPr="00A22961">
        <w:rPr>
          <w:rFonts w:ascii="Verdana" w:hAnsi="Verdana"/>
          <w:spacing w:val="2"/>
        </w:rPr>
        <w:t>equ</w:t>
      </w:r>
      <w:r w:rsidRPr="00A22961">
        <w:rPr>
          <w:rFonts w:ascii="Verdana" w:hAnsi="Verdana"/>
          <w:spacing w:val="1"/>
        </w:rPr>
        <w:t>ir</w:t>
      </w:r>
      <w:r w:rsidRPr="00A22961">
        <w:rPr>
          <w:rFonts w:ascii="Verdana" w:hAnsi="Verdana"/>
          <w:spacing w:val="2"/>
        </w:rPr>
        <w:t>e</w:t>
      </w:r>
      <w:r w:rsidRPr="00A22961">
        <w:rPr>
          <w:rFonts w:ascii="Verdana" w:hAnsi="Verdana"/>
        </w:rPr>
        <w:t>d</w:t>
      </w:r>
      <w:r>
        <w:rPr>
          <w:rFonts w:ascii="Verdana" w:hAnsi="Verdana"/>
        </w:rPr>
        <w:t xml:space="preserve"> </w:t>
      </w:r>
      <w:r w:rsidRPr="00A22961">
        <w:rPr>
          <w:rFonts w:ascii="Verdana" w:hAnsi="Verdana"/>
          <w:spacing w:val="2"/>
        </w:rPr>
        <w:t>b</w:t>
      </w:r>
      <w:r w:rsidRPr="00A22961">
        <w:rPr>
          <w:rFonts w:ascii="Verdana" w:hAnsi="Verdana"/>
        </w:rPr>
        <w:t>y</w:t>
      </w:r>
      <w:r>
        <w:rPr>
          <w:rFonts w:ascii="Verdana" w:hAnsi="Verdana"/>
        </w:rPr>
        <w:t xml:space="preserve"> </w:t>
      </w:r>
      <w:r w:rsidRPr="00A22961">
        <w:rPr>
          <w:rFonts w:ascii="Verdana" w:hAnsi="Verdana"/>
          <w:spacing w:val="1"/>
        </w:rPr>
        <w:t>t</w:t>
      </w:r>
      <w:r w:rsidRPr="00A22961">
        <w:rPr>
          <w:rFonts w:ascii="Verdana" w:hAnsi="Verdana"/>
          <w:spacing w:val="2"/>
        </w:rPr>
        <w:t>h</w:t>
      </w:r>
      <w:r w:rsidRPr="00A22961">
        <w:rPr>
          <w:rFonts w:ascii="Verdana" w:hAnsi="Verdana"/>
        </w:rPr>
        <w:t>e</w:t>
      </w:r>
      <w:r>
        <w:rPr>
          <w:rFonts w:ascii="Verdana" w:hAnsi="Verdana"/>
        </w:rPr>
        <w:t xml:space="preserve"> </w:t>
      </w:r>
      <w:r w:rsidRPr="00A22961">
        <w:rPr>
          <w:rFonts w:ascii="Verdana" w:hAnsi="Verdana"/>
          <w:spacing w:val="3"/>
        </w:rPr>
        <w:t>A</w:t>
      </w:r>
      <w:r w:rsidRPr="00A22961">
        <w:rPr>
          <w:rFonts w:ascii="Verdana" w:hAnsi="Verdana"/>
          <w:spacing w:val="2"/>
        </w:rPr>
        <w:t>cade</w:t>
      </w:r>
      <w:r w:rsidRPr="00A22961">
        <w:rPr>
          <w:rFonts w:ascii="Verdana" w:hAnsi="Verdana"/>
          <w:spacing w:val="3"/>
        </w:rPr>
        <w:t>m</w:t>
      </w:r>
      <w:r w:rsidRPr="00A22961">
        <w:rPr>
          <w:rFonts w:ascii="Verdana" w:hAnsi="Verdana"/>
          <w:spacing w:val="1"/>
        </w:rPr>
        <w:t>i</w:t>
      </w:r>
      <w:r w:rsidRPr="00A22961">
        <w:rPr>
          <w:rFonts w:ascii="Verdana" w:hAnsi="Verdana"/>
        </w:rPr>
        <w:t>c</w:t>
      </w:r>
      <w:r>
        <w:rPr>
          <w:rFonts w:ascii="Verdana" w:hAnsi="Verdana"/>
        </w:rPr>
        <w:t xml:space="preserve"> </w:t>
      </w:r>
      <w:r w:rsidRPr="00A22961">
        <w:rPr>
          <w:rFonts w:ascii="Verdana" w:hAnsi="Verdana"/>
          <w:spacing w:val="2"/>
          <w:w w:val="102"/>
        </w:rPr>
        <w:t>S</w:t>
      </w:r>
      <w:r w:rsidRPr="00A22961">
        <w:rPr>
          <w:rFonts w:ascii="Verdana" w:hAnsi="Verdana"/>
          <w:spacing w:val="2"/>
          <w:w w:val="103"/>
        </w:rPr>
        <w:t>ec</w:t>
      </w:r>
      <w:r w:rsidRPr="00A22961">
        <w:rPr>
          <w:rFonts w:ascii="Verdana" w:hAnsi="Verdana"/>
          <w:spacing w:val="1"/>
          <w:w w:val="103"/>
        </w:rPr>
        <w:t>ti</w:t>
      </w:r>
      <w:r w:rsidRPr="00A22961">
        <w:rPr>
          <w:rFonts w:ascii="Verdana" w:hAnsi="Verdana"/>
          <w:spacing w:val="2"/>
          <w:w w:val="102"/>
        </w:rPr>
        <w:t>o</w:t>
      </w:r>
      <w:r w:rsidRPr="00A22961">
        <w:rPr>
          <w:rFonts w:ascii="Verdana" w:hAnsi="Verdana"/>
          <w:w w:val="102"/>
        </w:rPr>
        <w:t>n</w:t>
      </w:r>
      <w:r>
        <w:rPr>
          <w:rFonts w:ascii="Verdana" w:hAnsi="Verdana"/>
          <w:w w:val="102"/>
        </w:rPr>
        <w:t xml:space="preserve"> </w:t>
      </w:r>
      <w:r>
        <w:rPr>
          <w:rFonts w:ascii="Verdana" w:hAnsi="Verdana"/>
          <w:spacing w:val="1"/>
        </w:rPr>
        <w:t>at that time.</w:t>
      </w:r>
    </w:p>
    <w:p w:rsidR="0057132D" w:rsidRPr="00C662B8" w:rsidRDefault="0057132D" w:rsidP="0057132D">
      <w:pPr>
        <w:pStyle w:val="ListParagraph"/>
        <w:ind w:left="0" w:right="13"/>
        <w:jc w:val="right"/>
        <w:rPr>
          <w:rFonts w:ascii="Arial" w:eastAsia="Arial" w:hAnsi="Arial" w:cs="Arial"/>
          <w:b/>
          <w:w w:val="103"/>
          <w:position w:val="-1"/>
          <w:sz w:val="18"/>
          <w:u w:val="single"/>
        </w:rPr>
      </w:pPr>
      <w:r w:rsidRPr="00C662B8">
        <w:rPr>
          <w:rFonts w:ascii="Arial" w:eastAsia="Arial" w:hAnsi="Arial" w:cs="Arial"/>
          <w:b/>
          <w:spacing w:val="3"/>
          <w:position w:val="-1"/>
          <w:sz w:val="18"/>
          <w:u w:val="single"/>
        </w:rPr>
        <w:lastRenderedPageBreak/>
        <w:t>PhD A</w:t>
      </w:r>
      <w:r w:rsidRPr="00C662B8">
        <w:rPr>
          <w:rFonts w:ascii="Arial" w:eastAsia="Arial" w:hAnsi="Arial" w:cs="Arial"/>
          <w:b/>
          <w:spacing w:val="2"/>
          <w:position w:val="-1"/>
          <w:sz w:val="18"/>
          <w:u w:val="single"/>
        </w:rPr>
        <w:t>nnexu</w:t>
      </w:r>
      <w:r w:rsidRPr="00C662B8">
        <w:rPr>
          <w:rFonts w:ascii="Arial" w:eastAsia="Arial" w:hAnsi="Arial" w:cs="Arial"/>
          <w:b/>
          <w:spacing w:val="1"/>
          <w:position w:val="-1"/>
          <w:sz w:val="18"/>
          <w:u w:val="single"/>
        </w:rPr>
        <w:t>r</w:t>
      </w:r>
      <w:r w:rsidRPr="00C662B8">
        <w:rPr>
          <w:rFonts w:ascii="Arial" w:eastAsia="Arial" w:hAnsi="Arial" w:cs="Arial"/>
          <w:b/>
          <w:position w:val="-1"/>
          <w:sz w:val="18"/>
          <w:u w:val="single"/>
        </w:rPr>
        <w:t xml:space="preserve">e </w:t>
      </w:r>
      <w:r w:rsidRPr="00C662B8">
        <w:rPr>
          <w:rFonts w:ascii="Arial" w:eastAsia="Arial" w:hAnsi="Arial" w:cs="Arial"/>
          <w:b/>
          <w:w w:val="103"/>
          <w:position w:val="-1"/>
          <w:sz w:val="18"/>
          <w:u w:val="single"/>
        </w:rPr>
        <w:t>XII</w:t>
      </w:r>
    </w:p>
    <w:p w:rsidR="0057132D" w:rsidRPr="00C662B8" w:rsidRDefault="00C662B8" w:rsidP="0057132D">
      <w:pPr>
        <w:pStyle w:val="ListParagraph"/>
        <w:spacing w:before="2"/>
        <w:ind w:right="13"/>
        <w:jc w:val="right"/>
        <w:rPr>
          <w:rFonts w:ascii="Arial" w:eastAsia="Arial" w:hAnsi="Arial" w:cs="Arial"/>
          <w:w w:val="103"/>
          <w:position w:val="-1"/>
          <w:sz w:val="18"/>
        </w:rPr>
      </w:pPr>
      <w:r>
        <w:rPr>
          <w:rFonts w:ascii="Arial" w:eastAsia="Arial" w:hAnsi="Arial" w:cs="Arial"/>
          <w:w w:val="103"/>
          <w:position w:val="-1"/>
          <w:sz w:val="18"/>
        </w:rPr>
        <w:t>July 2019</w:t>
      </w:r>
    </w:p>
    <w:p w:rsidR="0057132D" w:rsidRDefault="0057132D" w:rsidP="0057132D">
      <w:pPr>
        <w:spacing w:line="248" w:lineRule="auto"/>
        <w:ind w:left="113" w:right="71"/>
        <w:rPr>
          <w:b/>
          <w:i/>
          <w:spacing w:val="3"/>
          <w:sz w:val="21"/>
          <w:szCs w:val="21"/>
        </w:rPr>
      </w:pPr>
    </w:p>
    <w:p w:rsidR="0057132D" w:rsidRPr="002E1A1F" w:rsidRDefault="0057132D" w:rsidP="0057132D">
      <w:pPr>
        <w:spacing w:line="248" w:lineRule="auto"/>
        <w:ind w:left="113" w:right="71"/>
        <w:rPr>
          <w:sz w:val="22"/>
          <w:szCs w:val="22"/>
        </w:rPr>
      </w:pPr>
      <w:r w:rsidRPr="002E1A1F">
        <w:rPr>
          <w:b/>
          <w:i/>
          <w:spacing w:val="3"/>
          <w:sz w:val="22"/>
          <w:szCs w:val="22"/>
        </w:rPr>
        <w:t>F</w:t>
      </w:r>
      <w:r w:rsidRPr="002E1A1F">
        <w:rPr>
          <w:b/>
          <w:i/>
          <w:spacing w:val="2"/>
          <w:sz w:val="22"/>
          <w:szCs w:val="22"/>
        </w:rPr>
        <w:t>or</w:t>
      </w:r>
      <w:r w:rsidRPr="002E1A1F">
        <w:rPr>
          <w:b/>
          <w:i/>
          <w:spacing w:val="3"/>
          <w:sz w:val="22"/>
          <w:szCs w:val="22"/>
        </w:rPr>
        <w:t>m</w:t>
      </w:r>
      <w:r w:rsidRPr="002E1A1F">
        <w:rPr>
          <w:b/>
          <w:i/>
          <w:spacing w:val="2"/>
          <w:sz w:val="22"/>
          <w:szCs w:val="22"/>
        </w:rPr>
        <w:t>a</w:t>
      </w:r>
      <w:r w:rsidRPr="002E1A1F">
        <w:rPr>
          <w:b/>
          <w:i/>
          <w:sz w:val="22"/>
          <w:szCs w:val="22"/>
        </w:rPr>
        <w:t xml:space="preserve">t </w:t>
      </w:r>
      <w:r w:rsidRPr="002E1A1F">
        <w:rPr>
          <w:b/>
          <w:i/>
          <w:spacing w:val="2"/>
          <w:sz w:val="22"/>
          <w:szCs w:val="22"/>
        </w:rPr>
        <w:t>o</w:t>
      </w:r>
      <w:r w:rsidRPr="002E1A1F">
        <w:rPr>
          <w:b/>
          <w:i/>
          <w:sz w:val="22"/>
          <w:szCs w:val="22"/>
        </w:rPr>
        <w:t xml:space="preserve">f </w:t>
      </w:r>
      <w:r w:rsidRPr="002E1A1F">
        <w:rPr>
          <w:b/>
          <w:i/>
          <w:spacing w:val="4"/>
          <w:sz w:val="22"/>
          <w:szCs w:val="22"/>
          <w:u w:val="single" w:color="000000"/>
        </w:rPr>
        <w:t>W</w:t>
      </w:r>
      <w:r w:rsidRPr="002E1A1F">
        <w:rPr>
          <w:b/>
          <w:i/>
          <w:spacing w:val="1"/>
          <w:sz w:val="22"/>
          <w:szCs w:val="22"/>
          <w:u w:val="single" w:color="000000"/>
        </w:rPr>
        <w:t>illi</w:t>
      </w:r>
      <w:r w:rsidRPr="002E1A1F">
        <w:rPr>
          <w:b/>
          <w:i/>
          <w:spacing w:val="2"/>
          <w:sz w:val="22"/>
          <w:szCs w:val="22"/>
          <w:u w:val="single" w:color="000000"/>
        </w:rPr>
        <w:t>ngnes</w:t>
      </w:r>
      <w:r w:rsidRPr="002E1A1F">
        <w:rPr>
          <w:b/>
          <w:i/>
          <w:sz w:val="22"/>
          <w:szCs w:val="22"/>
          <w:u w:val="single" w:color="000000"/>
        </w:rPr>
        <w:t xml:space="preserve">s </w:t>
      </w:r>
      <w:r w:rsidRPr="002E1A1F">
        <w:rPr>
          <w:b/>
          <w:i/>
          <w:spacing w:val="3"/>
          <w:sz w:val="22"/>
          <w:szCs w:val="22"/>
          <w:u w:val="single" w:color="000000"/>
        </w:rPr>
        <w:t>C</w:t>
      </w:r>
      <w:r w:rsidRPr="002E1A1F">
        <w:rPr>
          <w:b/>
          <w:i/>
          <w:spacing w:val="2"/>
          <w:sz w:val="22"/>
          <w:szCs w:val="22"/>
          <w:u w:val="single" w:color="000000"/>
        </w:rPr>
        <w:t>er</w:t>
      </w:r>
      <w:r w:rsidRPr="002E1A1F">
        <w:rPr>
          <w:b/>
          <w:i/>
          <w:spacing w:val="1"/>
          <w:sz w:val="22"/>
          <w:szCs w:val="22"/>
          <w:u w:val="single" w:color="000000"/>
        </w:rPr>
        <w:t>tifi</w:t>
      </w:r>
      <w:r w:rsidRPr="002E1A1F">
        <w:rPr>
          <w:b/>
          <w:i/>
          <w:spacing w:val="2"/>
          <w:sz w:val="22"/>
          <w:szCs w:val="22"/>
          <w:u w:val="single" w:color="000000"/>
        </w:rPr>
        <w:t>ca</w:t>
      </w:r>
      <w:r w:rsidRPr="002E1A1F">
        <w:rPr>
          <w:b/>
          <w:i/>
          <w:spacing w:val="1"/>
          <w:sz w:val="22"/>
          <w:szCs w:val="22"/>
          <w:u w:val="single" w:color="000000"/>
        </w:rPr>
        <w:t>t</w:t>
      </w:r>
      <w:r w:rsidRPr="002E1A1F">
        <w:rPr>
          <w:b/>
          <w:i/>
          <w:sz w:val="22"/>
          <w:szCs w:val="22"/>
          <w:u w:val="single" w:color="000000"/>
        </w:rPr>
        <w:t>e</w:t>
      </w:r>
      <w:r w:rsidRPr="002E1A1F">
        <w:rPr>
          <w:b/>
          <w:i/>
          <w:sz w:val="22"/>
          <w:szCs w:val="22"/>
        </w:rPr>
        <w:t xml:space="preserve"> </w:t>
      </w:r>
      <w:r w:rsidRPr="002E1A1F">
        <w:rPr>
          <w:b/>
          <w:i/>
          <w:spacing w:val="1"/>
          <w:sz w:val="22"/>
          <w:szCs w:val="22"/>
        </w:rPr>
        <w:t>f</w:t>
      </w:r>
      <w:r w:rsidRPr="002E1A1F">
        <w:rPr>
          <w:b/>
          <w:i/>
          <w:spacing w:val="2"/>
          <w:sz w:val="22"/>
          <w:szCs w:val="22"/>
        </w:rPr>
        <w:t>ro</w:t>
      </w:r>
      <w:r w:rsidRPr="002E1A1F">
        <w:rPr>
          <w:b/>
          <w:i/>
          <w:sz w:val="22"/>
          <w:szCs w:val="22"/>
        </w:rPr>
        <w:t xml:space="preserve">m </w:t>
      </w:r>
      <w:r w:rsidRPr="002E1A1F">
        <w:rPr>
          <w:b/>
          <w:i/>
          <w:spacing w:val="1"/>
          <w:sz w:val="22"/>
          <w:szCs w:val="22"/>
        </w:rPr>
        <w:t>t</w:t>
      </w:r>
      <w:r w:rsidRPr="002E1A1F">
        <w:rPr>
          <w:b/>
          <w:i/>
          <w:spacing w:val="2"/>
          <w:sz w:val="22"/>
          <w:szCs w:val="22"/>
        </w:rPr>
        <w:t>h</w:t>
      </w:r>
      <w:r w:rsidRPr="002E1A1F">
        <w:rPr>
          <w:b/>
          <w:i/>
          <w:sz w:val="22"/>
          <w:szCs w:val="22"/>
        </w:rPr>
        <w:t xml:space="preserve">e </w:t>
      </w:r>
      <w:r w:rsidRPr="002E1A1F">
        <w:rPr>
          <w:b/>
          <w:i/>
          <w:spacing w:val="2"/>
          <w:sz w:val="22"/>
          <w:szCs w:val="22"/>
        </w:rPr>
        <w:t>ex</w:t>
      </w:r>
      <w:r w:rsidRPr="002E1A1F">
        <w:rPr>
          <w:b/>
          <w:i/>
          <w:spacing w:val="1"/>
          <w:sz w:val="22"/>
          <w:szCs w:val="22"/>
        </w:rPr>
        <w:t>t</w:t>
      </w:r>
      <w:r w:rsidRPr="002E1A1F">
        <w:rPr>
          <w:b/>
          <w:i/>
          <w:spacing w:val="2"/>
          <w:sz w:val="22"/>
          <w:szCs w:val="22"/>
        </w:rPr>
        <w:t>erna</w:t>
      </w:r>
      <w:r w:rsidRPr="002E1A1F">
        <w:rPr>
          <w:b/>
          <w:i/>
          <w:sz w:val="22"/>
          <w:szCs w:val="22"/>
        </w:rPr>
        <w:t xml:space="preserve">l </w:t>
      </w:r>
      <w:r w:rsidRPr="002E1A1F">
        <w:rPr>
          <w:b/>
          <w:i/>
          <w:spacing w:val="1"/>
          <w:sz w:val="22"/>
          <w:szCs w:val="22"/>
        </w:rPr>
        <w:t>f</w:t>
      </w:r>
      <w:r w:rsidRPr="002E1A1F">
        <w:rPr>
          <w:b/>
          <w:i/>
          <w:spacing w:val="2"/>
          <w:sz w:val="22"/>
          <w:szCs w:val="22"/>
        </w:rPr>
        <w:t>acu</w:t>
      </w:r>
      <w:r w:rsidRPr="002E1A1F">
        <w:rPr>
          <w:b/>
          <w:i/>
          <w:spacing w:val="1"/>
          <w:sz w:val="22"/>
          <w:szCs w:val="22"/>
        </w:rPr>
        <w:t>lt</w:t>
      </w:r>
      <w:r w:rsidRPr="002E1A1F">
        <w:rPr>
          <w:b/>
          <w:i/>
          <w:sz w:val="22"/>
          <w:szCs w:val="22"/>
        </w:rPr>
        <w:t xml:space="preserve">y </w:t>
      </w:r>
      <w:r w:rsidRPr="002E1A1F">
        <w:rPr>
          <w:b/>
          <w:i/>
          <w:spacing w:val="3"/>
          <w:sz w:val="22"/>
          <w:szCs w:val="22"/>
        </w:rPr>
        <w:t>m</w:t>
      </w:r>
      <w:r w:rsidRPr="002E1A1F">
        <w:rPr>
          <w:b/>
          <w:i/>
          <w:spacing w:val="2"/>
          <w:sz w:val="22"/>
          <w:szCs w:val="22"/>
        </w:rPr>
        <w:t>e</w:t>
      </w:r>
      <w:r w:rsidRPr="002E1A1F">
        <w:rPr>
          <w:b/>
          <w:i/>
          <w:spacing w:val="3"/>
          <w:sz w:val="22"/>
          <w:szCs w:val="22"/>
        </w:rPr>
        <w:t>m</w:t>
      </w:r>
      <w:r w:rsidRPr="002E1A1F">
        <w:rPr>
          <w:b/>
          <w:i/>
          <w:spacing w:val="2"/>
          <w:sz w:val="22"/>
          <w:szCs w:val="22"/>
        </w:rPr>
        <w:t>be</w:t>
      </w:r>
      <w:r w:rsidRPr="002E1A1F">
        <w:rPr>
          <w:b/>
          <w:i/>
          <w:sz w:val="22"/>
          <w:szCs w:val="22"/>
        </w:rPr>
        <w:t xml:space="preserve">r </w:t>
      </w:r>
      <w:r w:rsidRPr="002E1A1F">
        <w:rPr>
          <w:b/>
          <w:i/>
          <w:spacing w:val="3"/>
          <w:sz w:val="22"/>
          <w:szCs w:val="22"/>
        </w:rPr>
        <w:t>w</w:t>
      </w:r>
      <w:r w:rsidRPr="002E1A1F">
        <w:rPr>
          <w:b/>
          <w:i/>
          <w:spacing w:val="2"/>
          <w:sz w:val="22"/>
          <w:szCs w:val="22"/>
        </w:rPr>
        <w:t>h</w:t>
      </w:r>
      <w:r w:rsidRPr="002E1A1F">
        <w:rPr>
          <w:b/>
          <w:i/>
          <w:sz w:val="22"/>
          <w:szCs w:val="22"/>
        </w:rPr>
        <w:t xml:space="preserve">o </w:t>
      </w:r>
      <w:r w:rsidRPr="002E1A1F">
        <w:rPr>
          <w:b/>
          <w:i/>
          <w:spacing w:val="3"/>
          <w:sz w:val="22"/>
          <w:szCs w:val="22"/>
        </w:rPr>
        <w:t>w</w:t>
      </w:r>
      <w:r w:rsidRPr="002E1A1F">
        <w:rPr>
          <w:b/>
          <w:i/>
          <w:spacing w:val="1"/>
          <w:sz w:val="22"/>
          <w:szCs w:val="22"/>
        </w:rPr>
        <w:t>is</w:t>
      </w:r>
      <w:r w:rsidRPr="002E1A1F">
        <w:rPr>
          <w:b/>
          <w:i/>
          <w:spacing w:val="2"/>
          <w:sz w:val="22"/>
          <w:szCs w:val="22"/>
        </w:rPr>
        <w:t>he</w:t>
      </w:r>
      <w:r w:rsidRPr="002E1A1F">
        <w:rPr>
          <w:b/>
          <w:i/>
          <w:sz w:val="22"/>
          <w:szCs w:val="22"/>
        </w:rPr>
        <w:t xml:space="preserve">s </w:t>
      </w:r>
      <w:r w:rsidRPr="002E1A1F">
        <w:rPr>
          <w:b/>
          <w:i/>
          <w:spacing w:val="1"/>
          <w:sz w:val="22"/>
          <w:szCs w:val="22"/>
        </w:rPr>
        <w:t>t</w:t>
      </w:r>
      <w:r w:rsidRPr="002E1A1F">
        <w:rPr>
          <w:b/>
          <w:i/>
          <w:sz w:val="22"/>
          <w:szCs w:val="22"/>
        </w:rPr>
        <w:t xml:space="preserve">o </w:t>
      </w:r>
      <w:r w:rsidRPr="002E1A1F">
        <w:rPr>
          <w:b/>
          <w:i/>
          <w:spacing w:val="2"/>
          <w:sz w:val="22"/>
          <w:szCs w:val="22"/>
        </w:rPr>
        <w:t>beco</w:t>
      </w:r>
      <w:r w:rsidRPr="002E1A1F">
        <w:rPr>
          <w:b/>
          <w:i/>
          <w:spacing w:val="3"/>
          <w:sz w:val="22"/>
          <w:szCs w:val="22"/>
        </w:rPr>
        <w:t>m</w:t>
      </w:r>
      <w:r w:rsidRPr="002E1A1F">
        <w:rPr>
          <w:b/>
          <w:i/>
          <w:sz w:val="22"/>
          <w:szCs w:val="22"/>
        </w:rPr>
        <w:t xml:space="preserve">e </w:t>
      </w:r>
      <w:r w:rsidRPr="002E1A1F">
        <w:rPr>
          <w:b/>
          <w:i/>
          <w:spacing w:val="2"/>
          <w:w w:val="103"/>
          <w:sz w:val="22"/>
          <w:szCs w:val="22"/>
        </w:rPr>
        <w:t>c</w:t>
      </w:r>
      <w:r w:rsidRPr="002E1A1F">
        <w:rPr>
          <w:b/>
          <w:i/>
          <w:spacing w:val="2"/>
          <w:w w:val="102"/>
          <w:sz w:val="22"/>
          <w:szCs w:val="22"/>
        </w:rPr>
        <w:t>o</w:t>
      </w:r>
      <w:r w:rsidRPr="002E1A1F">
        <w:rPr>
          <w:b/>
          <w:i/>
          <w:spacing w:val="1"/>
          <w:w w:val="102"/>
          <w:sz w:val="22"/>
          <w:szCs w:val="22"/>
        </w:rPr>
        <w:t>-</w:t>
      </w:r>
      <w:r w:rsidRPr="002E1A1F">
        <w:rPr>
          <w:b/>
          <w:i/>
          <w:spacing w:val="2"/>
          <w:w w:val="102"/>
          <w:sz w:val="22"/>
          <w:szCs w:val="22"/>
        </w:rPr>
        <w:t>sup</w:t>
      </w:r>
      <w:r w:rsidRPr="002E1A1F">
        <w:rPr>
          <w:b/>
          <w:i/>
          <w:spacing w:val="2"/>
          <w:w w:val="103"/>
          <w:sz w:val="22"/>
          <w:szCs w:val="22"/>
        </w:rPr>
        <w:t>e</w:t>
      </w:r>
      <w:r w:rsidRPr="002E1A1F">
        <w:rPr>
          <w:b/>
          <w:i/>
          <w:spacing w:val="2"/>
          <w:w w:val="102"/>
          <w:sz w:val="22"/>
          <w:szCs w:val="22"/>
        </w:rPr>
        <w:t>rv</w:t>
      </w:r>
      <w:r w:rsidRPr="002E1A1F">
        <w:rPr>
          <w:b/>
          <w:i/>
          <w:spacing w:val="1"/>
          <w:w w:val="103"/>
          <w:sz w:val="22"/>
          <w:szCs w:val="22"/>
        </w:rPr>
        <w:t>i</w:t>
      </w:r>
      <w:r w:rsidRPr="002E1A1F">
        <w:rPr>
          <w:b/>
          <w:i/>
          <w:spacing w:val="2"/>
          <w:w w:val="102"/>
          <w:sz w:val="22"/>
          <w:szCs w:val="22"/>
        </w:rPr>
        <w:t>so</w:t>
      </w:r>
      <w:r w:rsidRPr="002E1A1F">
        <w:rPr>
          <w:b/>
          <w:i/>
          <w:w w:val="102"/>
          <w:sz w:val="22"/>
          <w:szCs w:val="22"/>
        </w:rPr>
        <w:t xml:space="preserve">r </w:t>
      </w:r>
      <w:r w:rsidRPr="002E1A1F">
        <w:rPr>
          <w:b/>
          <w:i/>
          <w:spacing w:val="2"/>
          <w:sz w:val="22"/>
          <w:szCs w:val="22"/>
        </w:rPr>
        <w:t>o</w:t>
      </w:r>
      <w:r w:rsidRPr="002E1A1F">
        <w:rPr>
          <w:b/>
          <w:i/>
          <w:sz w:val="22"/>
          <w:szCs w:val="22"/>
        </w:rPr>
        <w:t xml:space="preserve">f a </w:t>
      </w:r>
      <w:r w:rsidRPr="002E1A1F">
        <w:rPr>
          <w:b/>
          <w:i/>
          <w:spacing w:val="2"/>
          <w:sz w:val="22"/>
          <w:szCs w:val="22"/>
        </w:rPr>
        <w:t>Ph</w:t>
      </w:r>
      <w:r w:rsidRPr="002E1A1F">
        <w:rPr>
          <w:b/>
          <w:i/>
          <w:spacing w:val="1"/>
          <w:sz w:val="22"/>
          <w:szCs w:val="22"/>
        </w:rPr>
        <w:t>.</w:t>
      </w:r>
      <w:r w:rsidRPr="002E1A1F">
        <w:rPr>
          <w:b/>
          <w:i/>
          <w:spacing w:val="3"/>
          <w:sz w:val="22"/>
          <w:szCs w:val="22"/>
        </w:rPr>
        <w:t>D</w:t>
      </w:r>
      <w:r w:rsidRPr="002E1A1F">
        <w:rPr>
          <w:b/>
          <w:i/>
          <w:sz w:val="22"/>
          <w:szCs w:val="22"/>
        </w:rPr>
        <w:t xml:space="preserve">. </w:t>
      </w:r>
      <w:r w:rsidRPr="002E1A1F">
        <w:rPr>
          <w:b/>
          <w:i/>
          <w:spacing w:val="2"/>
          <w:sz w:val="22"/>
          <w:szCs w:val="22"/>
        </w:rPr>
        <w:t>s</w:t>
      </w:r>
      <w:r w:rsidRPr="002E1A1F">
        <w:rPr>
          <w:b/>
          <w:i/>
          <w:spacing w:val="1"/>
          <w:sz w:val="22"/>
          <w:szCs w:val="22"/>
        </w:rPr>
        <w:t>t</w:t>
      </w:r>
      <w:r w:rsidRPr="002E1A1F">
        <w:rPr>
          <w:b/>
          <w:i/>
          <w:spacing w:val="2"/>
          <w:sz w:val="22"/>
          <w:szCs w:val="22"/>
        </w:rPr>
        <w:t>uden</w:t>
      </w:r>
      <w:r w:rsidRPr="002E1A1F">
        <w:rPr>
          <w:b/>
          <w:i/>
          <w:sz w:val="22"/>
          <w:szCs w:val="22"/>
        </w:rPr>
        <w:t xml:space="preserve">t </w:t>
      </w:r>
      <w:r w:rsidRPr="002E1A1F">
        <w:rPr>
          <w:b/>
          <w:i/>
          <w:spacing w:val="2"/>
          <w:sz w:val="22"/>
          <w:szCs w:val="22"/>
        </w:rPr>
        <w:t>a</w:t>
      </w:r>
      <w:r w:rsidRPr="002E1A1F">
        <w:rPr>
          <w:b/>
          <w:i/>
          <w:sz w:val="22"/>
          <w:szCs w:val="22"/>
        </w:rPr>
        <w:t xml:space="preserve">t </w:t>
      </w:r>
      <w:r w:rsidRPr="002E1A1F">
        <w:rPr>
          <w:b/>
          <w:i/>
          <w:spacing w:val="3"/>
          <w:sz w:val="22"/>
          <w:szCs w:val="22"/>
        </w:rPr>
        <w:t>N</w:t>
      </w:r>
      <w:r w:rsidRPr="002E1A1F">
        <w:rPr>
          <w:b/>
          <w:i/>
          <w:spacing w:val="2"/>
          <w:sz w:val="22"/>
          <w:szCs w:val="22"/>
        </w:rPr>
        <w:t>I</w:t>
      </w:r>
      <w:r w:rsidRPr="002E1A1F">
        <w:rPr>
          <w:b/>
          <w:i/>
          <w:sz w:val="22"/>
          <w:szCs w:val="22"/>
        </w:rPr>
        <w:t xml:space="preserve">T </w:t>
      </w:r>
      <w:r w:rsidRPr="002E1A1F">
        <w:rPr>
          <w:b/>
          <w:i/>
          <w:spacing w:val="3"/>
          <w:w w:val="102"/>
          <w:sz w:val="22"/>
          <w:szCs w:val="22"/>
        </w:rPr>
        <w:t>D</w:t>
      </w:r>
      <w:r w:rsidRPr="002E1A1F">
        <w:rPr>
          <w:b/>
          <w:i/>
          <w:spacing w:val="2"/>
          <w:w w:val="102"/>
          <w:sz w:val="22"/>
          <w:szCs w:val="22"/>
        </w:rPr>
        <w:t>urgapu</w:t>
      </w:r>
      <w:r w:rsidRPr="002E1A1F">
        <w:rPr>
          <w:b/>
          <w:i/>
          <w:w w:val="102"/>
          <w:sz w:val="22"/>
          <w:szCs w:val="22"/>
        </w:rPr>
        <w:t>r</w:t>
      </w:r>
    </w:p>
    <w:p w:rsidR="0057132D" w:rsidRDefault="0057132D" w:rsidP="0057132D">
      <w:pPr>
        <w:spacing w:before="19" w:line="240" w:lineRule="exact"/>
        <w:rPr>
          <w:sz w:val="24"/>
          <w:szCs w:val="24"/>
        </w:rPr>
      </w:pPr>
    </w:p>
    <w:p w:rsidR="0057132D" w:rsidRPr="00B5478F" w:rsidRDefault="0057132D" w:rsidP="0057132D">
      <w:pPr>
        <w:ind w:right="79"/>
        <w:jc w:val="center"/>
        <w:rPr>
          <w:rFonts w:ascii="Verdana" w:hAnsi="Verdana"/>
        </w:rPr>
      </w:pPr>
      <w:r w:rsidRPr="00B5478F">
        <w:rPr>
          <w:rFonts w:ascii="Verdana" w:hAnsi="Verdana"/>
          <w:spacing w:val="1"/>
        </w:rPr>
        <w:t>(</w:t>
      </w:r>
      <w:r w:rsidRPr="00B5478F">
        <w:rPr>
          <w:rFonts w:ascii="Verdana" w:hAnsi="Verdana"/>
          <w:spacing w:val="2"/>
        </w:rPr>
        <w:t>T</w:t>
      </w:r>
      <w:r w:rsidRPr="00B5478F">
        <w:rPr>
          <w:rFonts w:ascii="Verdana" w:hAnsi="Verdana"/>
        </w:rPr>
        <w:t>o</w:t>
      </w:r>
      <w:r>
        <w:rPr>
          <w:rFonts w:ascii="Verdana" w:hAnsi="Verdana"/>
        </w:rPr>
        <w:t xml:space="preserve"> </w:t>
      </w:r>
      <w:r w:rsidRPr="00B5478F">
        <w:rPr>
          <w:rFonts w:ascii="Verdana" w:hAnsi="Verdana"/>
          <w:spacing w:val="2"/>
        </w:rPr>
        <w:t>b</w:t>
      </w:r>
      <w:r w:rsidRPr="00B5478F">
        <w:rPr>
          <w:rFonts w:ascii="Verdana" w:hAnsi="Verdana"/>
        </w:rPr>
        <w:t>e</w:t>
      </w:r>
      <w:r>
        <w:rPr>
          <w:rFonts w:ascii="Verdana" w:hAnsi="Verdana"/>
        </w:rPr>
        <w:t xml:space="preserve"> </w:t>
      </w:r>
      <w:r w:rsidRPr="00B5478F">
        <w:rPr>
          <w:rFonts w:ascii="Verdana" w:hAnsi="Verdana"/>
          <w:spacing w:val="2"/>
        </w:rPr>
        <w:t>p</w:t>
      </w:r>
      <w:r w:rsidRPr="00B5478F">
        <w:rPr>
          <w:rFonts w:ascii="Verdana" w:hAnsi="Verdana"/>
          <w:spacing w:val="1"/>
        </w:rPr>
        <w:t>ri</w:t>
      </w:r>
      <w:r w:rsidRPr="00B5478F">
        <w:rPr>
          <w:rFonts w:ascii="Verdana" w:hAnsi="Verdana"/>
          <w:spacing w:val="2"/>
        </w:rPr>
        <w:t>n</w:t>
      </w:r>
      <w:r w:rsidRPr="00B5478F">
        <w:rPr>
          <w:rFonts w:ascii="Verdana" w:hAnsi="Verdana"/>
          <w:spacing w:val="1"/>
        </w:rPr>
        <w:t>t</w:t>
      </w:r>
      <w:r w:rsidRPr="00B5478F">
        <w:rPr>
          <w:rFonts w:ascii="Verdana" w:hAnsi="Verdana"/>
          <w:spacing w:val="2"/>
        </w:rPr>
        <w:t>e</w:t>
      </w:r>
      <w:r w:rsidRPr="00B5478F">
        <w:rPr>
          <w:rFonts w:ascii="Verdana" w:hAnsi="Verdana"/>
        </w:rPr>
        <w:t>d</w:t>
      </w:r>
      <w:r>
        <w:rPr>
          <w:rFonts w:ascii="Verdana" w:hAnsi="Verdana"/>
        </w:rPr>
        <w:t xml:space="preserve"> </w:t>
      </w:r>
      <w:r w:rsidRPr="00B5478F">
        <w:rPr>
          <w:rFonts w:ascii="Verdana" w:hAnsi="Verdana"/>
          <w:spacing w:val="2"/>
        </w:rPr>
        <w:t>o</w:t>
      </w:r>
      <w:r w:rsidRPr="00B5478F">
        <w:rPr>
          <w:rFonts w:ascii="Verdana" w:hAnsi="Verdana"/>
        </w:rPr>
        <w:t>n</w:t>
      </w:r>
      <w:r>
        <w:rPr>
          <w:rFonts w:ascii="Verdana" w:hAnsi="Verdana"/>
        </w:rPr>
        <w:t xml:space="preserve"> the </w:t>
      </w:r>
      <w:r w:rsidRPr="00B5478F">
        <w:rPr>
          <w:rFonts w:ascii="Verdana" w:hAnsi="Verdana"/>
          <w:spacing w:val="1"/>
          <w:w w:val="103"/>
        </w:rPr>
        <w:t>l</w:t>
      </w:r>
      <w:r w:rsidRPr="00B5478F">
        <w:rPr>
          <w:rFonts w:ascii="Verdana" w:hAnsi="Verdana"/>
          <w:spacing w:val="2"/>
          <w:w w:val="103"/>
        </w:rPr>
        <w:t>e</w:t>
      </w:r>
      <w:r w:rsidRPr="00B5478F">
        <w:rPr>
          <w:rFonts w:ascii="Verdana" w:hAnsi="Verdana"/>
          <w:spacing w:val="1"/>
          <w:w w:val="103"/>
        </w:rPr>
        <w:t>tt</w:t>
      </w:r>
      <w:r w:rsidRPr="00B5478F">
        <w:rPr>
          <w:rFonts w:ascii="Verdana" w:hAnsi="Verdana"/>
          <w:spacing w:val="2"/>
          <w:w w:val="103"/>
        </w:rPr>
        <w:t>e</w:t>
      </w:r>
      <w:r w:rsidRPr="00B5478F">
        <w:rPr>
          <w:rFonts w:ascii="Verdana" w:hAnsi="Verdana"/>
          <w:spacing w:val="1"/>
          <w:w w:val="102"/>
        </w:rPr>
        <w:t>r</w:t>
      </w:r>
      <w:r>
        <w:rPr>
          <w:rFonts w:ascii="Verdana" w:hAnsi="Verdana"/>
          <w:spacing w:val="1"/>
          <w:w w:val="102"/>
        </w:rPr>
        <w:t xml:space="preserve"> </w:t>
      </w:r>
      <w:r w:rsidRPr="00B5478F">
        <w:rPr>
          <w:rFonts w:ascii="Verdana" w:hAnsi="Verdana"/>
          <w:spacing w:val="2"/>
          <w:w w:val="102"/>
        </w:rPr>
        <w:t>h</w:t>
      </w:r>
      <w:r w:rsidRPr="00B5478F">
        <w:rPr>
          <w:rFonts w:ascii="Verdana" w:hAnsi="Verdana"/>
          <w:spacing w:val="2"/>
          <w:w w:val="103"/>
        </w:rPr>
        <w:t>ea</w:t>
      </w:r>
      <w:r w:rsidRPr="00B5478F">
        <w:rPr>
          <w:rFonts w:ascii="Verdana" w:hAnsi="Verdana"/>
          <w:spacing w:val="2"/>
          <w:w w:val="102"/>
        </w:rPr>
        <w:t>d</w:t>
      </w:r>
      <w:r w:rsidRPr="00B5478F">
        <w:rPr>
          <w:rFonts w:ascii="Verdana" w:hAnsi="Verdana"/>
          <w:w w:val="102"/>
        </w:rPr>
        <w:t>)</w:t>
      </w:r>
    </w:p>
    <w:p w:rsidR="0057132D" w:rsidRPr="00B5478F" w:rsidRDefault="0057132D" w:rsidP="0057132D">
      <w:pPr>
        <w:spacing w:before="2" w:line="120" w:lineRule="exact"/>
        <w:ind w:right="79"/>
        <w:jc w:val="center"/>
        <w:rPr>
          <w:rFonts w:ascii="Verdana" w:hAnsi="Verdana"/>
        </w:rPr>
      </w:pPr>
    </w:p>
    <w:p w:rsidR="0057132D" w:rsidRPr="00B5478F" w:rsidRDefault="0057132D" w:rsidP="0057132D">
      <w:pPr>
        <w:spacing w:line="200" w:lineRule="exact"/>
        <w:ind w:right="79"/>
        <w:jc w:val="center"/>
        <w:rPr>
          <w:rFonts w:ascii="Verdana" w:hAnsi="Verdana"/>
        </w:rPr>
      </w:pPr>
    </w:p>
    <w:p w:rsidR="0057132D" w:rsidRPr="00B5478F" w:rsidRDefault="0057132D" w:rsidP="0057132D">
      <w:pPr>
        <w:spacing w:line="200" w:lineRule="exact"/>
        <w:ind w:right="79"/>
        <w:jc w:val="center"/>
        <w:rPr>
          <w:rFonts w:ascii="Verdana" w:hAnsi="Verdana"/>
        </w:rPr>
      </w:pPr>
    </w:p>
    <w:p w:rsidR="0057132D" w:rsidRPr="00B5478F" w:rsidRDefault="0057132D" w:rsidP="0057132D">
      <w:pPr>
        <w:spacing w:line="220" w:lineRule="exact"/>
        <w:ind w:right="79"/>
        <w:jc w:val="center"/>
        <w:rPr>
          <w:rFonts w:ascii="Verdana" w:hAnsi="Verdana"/>
        </w:rPr>
      </w:pPr>
      <w:r w:rsidRPr="00B5478F">
        <w:rPr>
          <w:rFonts w:ascii="Verdana" w:hAnsi="Verdana"/>
          <w:b/>
          <w:spacing w:val="3"/>
          <w:position w:val="-1"/>
          <w:u w:val="single" w:color="000000"/>
        </w:rPr>
        <w:t>To</w:t>
      </w:r>
      <w:r>
        <w:rPr>
          <w:rFonts w:ascii="Verdana" w:hAnsi="Verdana"/>
          <w:b/>
          <w:spacing w:val="3"/>
          <w:position w:val="-1"/>
          <w:u w:val="single" w:color="000000"/>
        </w:rPr>
        <w:t xml:space="preserve"> </w:t>
      </w:r>
      <w:r w:rsidRPr="00B5478F">
        <w:rPr>
          <w:rFonts w:ascii="Verdana" w:hAnsi="Verdana"/>
          <w:b/>
          <w:spacing w:val="3"/>
          <w:position w:val="-1"/>
          <w:u w:val="single" w:color="000000"/>
        </w:rPr>
        <w:t>w</w:t>
      </w:r>
      <w:r w:rsidRPr="00B5478F">
        <w:rPr>
          <w:rFonts w:ascii="Verdana" w:hAnsi="Verdana"/>
          <w:b/>
          <w:spacing w:val="2"/>
          <w:position w:val="-1"/>
          <w:u w:val="single" w:color="000000"/>
        </w:rPr>
        <w:t>ho</w:t>
      </w:r>
      <w:r w:rsidRPr="00B5478F">
        <w:rPr>
          <w:rFonts w:ascii="Verdana" w:hAnsi="Verdana"/>
          <w:b/>
          <w:spacing w:val="3"/>
          <w:position w:val="-1"/>
          <w:u w:val="single" w:color="000000"/>
        </w:rPr>
        <w:t>m</w:t>
      </w:r>
      <w:r w:rsidRPr="00B5478F">
        <w:rPr>
          <w:rFonts w:ascii="Verdana" w:hAnsi="Verdana"/>
          <w:b/>
          <w:spacing w:val="2"/>
          <w:position w:val="-1"/>
          <w:u w:val="single" w:color="000000"/>
        </w:rPr>
        <w:t>soeve</w:t>
      </w:r>
      <w:r w:rsidRPr="00B5478F">
        <w:rPr>
          <w:rFonts w:ascii="Verdana" w:hAnsi="Verdana"/>
          <w:b/>
          <w:position w:val="-1"/>
          <w:u w:val="single" w:color="000000"/>
        </w:rPr>
        <w:t>r</w:t>
      </w:r>
      <w:r>
        <w:rPr>
          <w:rFonts w:ascii="Verdana" w:hAnsi="Verdana"/>
          <w:b/>
          <w:position w:val="-1"/>
          <w:u w:val="single" w:color="000000"/>
        </w:rPr>
        <w:t xml:space="preserve"> </w:t>
      </w:r>
      <w:r w:rsidRPr="00B5478F">
        <w:rPr>
          <w:rFonts w:ascii="Verdana" w:hAnsi="Verdana"/>
          <w:b/>
          <w:spacing w:val="1"/>
          <w:position w:val="-1"/>
          <w:u w:val="single" w:color="000000"/>
        </w:rPr>
        <w:t>i</w:t>
      </w:r>
      <w:r w:rsidRPr="00B5478F">
        <w:rPr>
          <w:rFonts w:ascii="Verdana" w:hAnsi="Verdana"/>
          <w:b/>
          <w:position w:val="-1"/>
          <w:u w:val="single" w:color="000000"/>
        </w:rPr>
        <w:t>t</w:t>
      </w:r>
      <w:r>
        <w:rPr>
          <w:rFonts w:ascii="Verdana" w:hAnsi="Verdana"/>
          <w:b/>
          <w:position w:val="-1"/>
          <w:u w:val="single" w:color="000000"/>
        </w:rPr>
        <w:t xml:space="preserve"> </w:t>
      </w:r>
      <w:r w:rsidRPr="00B5478F">
        <w:rPr>
          <w:rFonts w:ascii="Verdana" w:hAnsi="Verdana"/>
          <w:b/>
          <w:spacing w:val="3"/>
          <w:position w:val="-1"/>
          <w:u w:val="single" w:color="000000"/>
        </w:rPr>
        <w:t>m</w:t>
      </w:r>
      <w:r w:rsidRPr="00B5478F">
        <w:rPr>
          <w:rFonts w:ascii="Verdana" w:hAnsi="Verdana"/>
          <w:b/>
          <w:spacing w:val="2"/>
          <w:position w:val="-1"/>
          <w:u w:val="single" w:color="000000"/>
        </w:rPr>
        <w:t>a</w:t>
      </w:r>
      <w:r w:rsidRPr="00B5478F">
        <w:rPr>
          <w:rFonts w:ascii="Verdana" w:hAnsi="Verdana"/>
          <w:b/>
          <w:position w:val="-1"/>
          <w:u w:val="single" w:color="000000"/>
        </w:rPr>
        <w:t>y</w:t>
      </w:r>
      <w:r>
        <w:rPr>
          <w:rFonts w:ascii="Verdana" w:hAnsi="Verdana"/>
          <w:b/>
          <w:position w:val="-1"/>
          <w:u w:val="single" w:color="000000"/>
        </w:rPr>
        <w:t xml:space="preserve"> </w:t>
      </w:r>
      <w:r w:rsidRPr="00B5478F">
        <w:rPr>
          <w:rFonts w:ascii="Verdana" w:hAnsi="Verdana"/>
          <w:b/>
          <w:spacing w:val="2"/>
          <w:position w:val="-1"/>
          <w:u w:val="single" w:color="000000"/>
        </w:rPr>
        <w:t>con</w:t>
      </w:r>
      <w:r w:rsidRPr="00B5478F">
        <w:rPr>
          <w:rFonts w:ascii="Verdana" w:hAnsi="Verdana"/>
          <w:b/>
          <w:spacing w:val="2"/>
          <w:w w:val="103"/>
          <w:position w:val="-1"/>
          <w:u w:val="single" w:color="000000"/>
        </w:rPr>
        <w:t>cern</w:t>
      </w:r>
    </w:p>
    <w:p w:rsidR="0057132D" w:rsidRPr="00B5478F" w:rsidRDefault="0057132D" w:rsidP="0057132D">
      <w:pPr>
        <w:spacing w:line="200" w:lineRule="exact"/>
        <w:ind w:right="79"/>
        <w:jc w:val="both"/>
        <w:rPr>
          <w:rFonts w:ascii="Verdana" w:hAnsi="Verdana"/>
        </w:rPr>
      </w:pPr>
    </w:p>
    <w:p w:rsidR="0057132D" w:rsidRPr="00B5478F" w:rsidRDefault="0057132D" w:rsidP="0057132D">
      <w:pPr>
        <w:spacing w:before="2" w:line="280" w:lineRule="exact"/>
        <w:jc w:val="both"/>
        <w:rPr>
          <w:rFonts w:ascii="Verdana" w:hAnsi="Verdana"/>
        </w:rPr>
      </w:pPr>
    </w:p>
    <w:p w:rsidR="0057132D" w:rsidRPr="00B5478F" w:rsidRDefault="0057132D" w:rsidP="0057132D">
      <w:pPr>
        <w:spacing w:before="37" w:line="480" w:lineRule="auto"/>
        <w:ind w:right="69"/>
        <w:jc w:val="both"/>
        <w:rPr>
          <w:rFonts w:ascii="Verdana" w:hAnsi="Verdana"/>
        </w:rPr>
      </w:pPr>
      <w:r w:rsidRPr="00B5478F">
        <w:rPr>
          <w:rFonts w:ascii="Verdana" w:hAnsi="Verdana"/>
          <w:spacing w:val="2"/>
        </w:rPr>
        <w:t>Th</w:t>
      </w:r>
      <w:r w:rsidRPr="00B5478F">
        <w:rPr>
          <w:rFonts w:ascii="Verdana" w:hAnsi="Verdana"/>
          <w:spacing w:val="1"/>
        </w:rPr>
        <w:t>i</w:t>
      </w:r>
      <w:r w:rsidRPr="00B5478F">
        <w:rPr>
          <w:rFonts w:ascii="Verdana" w:hAnsi="Verdana"/>
        </w:rPr>
        <w:t>s</w:t>
      </w:r>
      <w:r>
        <w:rPr>
          <w:rFonts w:ascii="Verdana" w:hAnsi="Verdana"/>
        </w:rPr>
        <w:t xml:space="preserve"> </w:t>
      </w:r>
      <w:r w:rsidRPr="00B5478F">
        <w:rPr>
          <w:rFonts w:ascii="Verdana" w:hAnsi="Verdana"/>
          <w:spacing w:val="1"/>
        </w:rPr>
        <w:t>i</w:t>
      </w:r>
      <w:r w:rsidRPr="00B5478F">
        <w:rPr>
          <w:rFonts w:ascii="Verdana" w:hAnsi="Verdana"/>
        </w:rPr>
        <w:t>s</w:t>
      </w:r>
      <w:r>
        <w:rPr>
          <w:rFonts w:ascii="Verdana" w:hAnsi="Verdana"/>
        </w:rPr>
        <w:t xml:space="preserve"> </w:t>
      </w:r>
      <w:r w:rsidRPr="00B5478F">
        <w:rPr>
          <w:rFonts w:ascii="Verdana" w:hAnsi="Verdana"/>
          <w:spacing w:val="1"/>
        </w:rPr>
        <w:t>t</w:t>
      </w:r>
      <w:r w:rsidRPr="00B5478F">
        <w:rPr>
          <w:rFonts w:ascii="Verdana" w:hAnsi="Verdana"/>
        </w:rPr>
        <w:t>o</w:t>
      </w:r>
      <w:r>
        <w:rPr>
          <w:rFonts w:ascii="Verdana" w:hAnsi="Verdana"/>
        </w:rPr>
        <w:t xml:space="preserve"> state </w:t>
      </w:r>
      <w:r w:rsidRPr="00B5478F">
        <w:rPr>
          <w:rFonts w:ascii="Verdana" w:hAnsi="Verdana"/>
          <w:spacing w:val="1"/>
        </w:rPr>
        <w:t>t</w:t>
      </w:r>
      <w:r w:rsidRPr="00B5478F">
        <w:rPr>
          <w:rFonts w:ascii="Verdana" w:hAnsi="Verdana"/>
          <w:spacing w:val="2"/>
        </w:rPr>
        <w:t>ha</w:t>
      </w:r>
      <w:r w:rsidRPr="00B5478F">
        <w:rPr>
          <w:rFonts w:ascii="Verdana" w:hAnsi="Verdana"/>
        </w:rPr>
        <w:t>t</w:t>
      </w:r>
      <w:r>
        <w:rPr>
          <w:rFonts w:ascii="Verdana" w:hAnsi="Verdana"/>
        </w:rPr>
        <w:t xml:space="preserve"> </w:t>
      </w:r>
      <w:r w:rsidRPr="00B5478F">
        <w:rPr>
          <w:rFonts w:ascii="Verdana" w:hAnsi="Verdana"/>
          <w:spacing w:val="1"/>
        </w:rPr>
        <w:t>I</w:t>
      </w:r>
      <w:r w:rsidRPr="00B5478F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B5478F">
        <w:rPr>
          <w:rFonts w:ascii="Verdana" w:hAnsi="Verdana"/>
          <w:spacing w:val="2"/>
        </w:rPr>
        <w:t>P</w:t>
      </w:r>
      <w:r w:rsidRPr="00B5478F">
        <w:rPr>
          <w:rFonts w:ascii="Verdana" w:hAnsi="Verdana"/>
          <w:spacing w:val="1"/>
        </w:rPr>
        <w:t>r</w:t>
      </w:r>
      <w:r w:rsidRPr="00B5478F">
        <w:rPr>
          <w:rFonts w:ascii="Verdana" w:hAnsi="Verdana"/>
          <w:spacing w:val="2"/>
        </w:rPr>
        <w:t>o</w:t>
      </w:r>
      <w:r w:rsidRPr="00B5478F">
        <w:rPr>
          <w:rFonts w:ascii="Verdana" w:hAnsi="Verdana"/>
          <w:spacing w:val="1"/>
        </w:rPr>
        <w:t>f</w:t>
      </w:r>
      <w:r w:rsidRPr="00B5478F">
        <w:rPr>
          <w:rFonts w:ascii="Verdana" w:hAnsi="Verdana"/>
        </w:rPr>
        <w:t>./</w:t>
      </w:r>
      <w:r w:rsidRPr="00B5478F">
        <w:rPr>
          <w:rFonts w:ascii="Verdana" w:hAnsi="Verdana"/>
          <w:spacing w:val="3"/>
        </w:rPr>
        <w:t xml:space="preserve"> D</w:t>
      </w:r>
      <w:r w:rsidRPr="00B5478F">
        <w:rPr>
          <w:rFonts w:ascii="Verdana" w:hAnsi="Verdana"/>
          <w:spacing w:val="1"/>
        </w:rPr>
        <w:t>r</w:t>
      </w:r>
      <w:r w:rsidRPr="00B5478F">
        <w:rPr>
          <w:rFonts w:ascii="Verdana" w:hAnsi="Verdana"/>
        </w:rPr>
        <w:t>.</w:t>
      </w:r>
      <w:r w:rsidRPr="00B5478F">
        <w:rPr>
          <w:rFonts w:ascii="Verdana" w:hAnsi="Verdana"/>
          <w:spacing w:val="2"/>
          <w:w w:val="101"/>
        </w:rPr>
        <w:t>_________________</w:t>
      </w:r>
      <w:r>
        <w:rPr>
          <w:rFonts w:ascii="Verdana" w:hAnsi="Verdana"/>
          <w:spacing w:val="2"/>
          <w:w w:val="101"/>
        </w:rPr>
        <w:t>_______________________________</w:t>
      </w:r>
      <w:r w:rsidRPr="00B5478F">
        <w:rPr>
          <w:rFonts w:ascii="Verdana" w:hAnsi="Verdana"/>
          <w:w w:val="101"/>
        </w:rPr>
        <w:t xml:space="preserve"> have</w:t>
      </w:r>
      <w:r>
        <w:rPr>
          <w:rFonts w:ascii="Verdana" w:hAnsi="Verdana"/>
          <w:w w:val="101"/>
        </w:rPr>
        <w:t xml:space="preserve"> </w:t>
      </w:r>
      <w:r w:rsidRPr="00B5478F">
        <w:rPr>
          <w:rFonts w:ascii="Verdana" w:hAnsi="Verdana"/>
          <w:spacing w:val="2"/>
          <w:w w:val="102"/>
        </w:rPr>
        <w:t>be</w:t>
      </w:r>
      <w:r w:rsidRPr="00B5478F">
        <w:rPr>
          <w:rFonts w:ascii="Verdana" w:hAnsi="Verdana"/>
          <w:spacing w:val="2"/>
          <w:w w:val="103"/>
        </w:rPr>
        <w:t>e</w:t>
      </w:r>
      <w:r w:rsidRPr="00B5478F">
        <w:rPr>
          <w:rFonts w:ascii="Verdana" w:hAnsi="Verdana"/>
          <w:w w:val="102"/>
        </w:rPr>
        <w:t xml:space="preserve">n </w:t>
      </w:r>
      <w:r w:rsidRPr="00B5478F">
        <w:rPr>
          <w:rFonts w:ascii="Verdana" w:hAnsi="Verdana"/>
          <w:spacing w:val="3"/>
        </w:rPr>
        <w:t>w</w:t>
      </w:r>
      <w:r w:rsidRPr="00B5478F">
        <w:rPr>
          <w:rFonts w:ascii="Verdana" w:hAnsi="Verdana"/>
          <w:spacing w:val="2"/>
        </w:rPr>
        <w:t>o</w:t>
      </w:r>
      <w:r w:rsidRPr="00B5478F">
        <w:rPr>
          <w:rFonts w:ascii="Verdana" w:hAnsi="Verdana"/>
          <w:spacing w:val="1"/>
        </w:rPr>
        <w:t>r</w:t>
      </w:r>
      <w:r w:rsidRPr="00B5478F">
        <w:rPr>
          <w:rFonts w:ascii="Verdana" w:hAnsi="Verdana"/>
          <w:spacing w:val="2"/>
        </w:rPr>
        <w:t>k</w:t>
      </w:r>
      <w:r w:rsidRPr="00B5478F">
        <w:rPr>
          <w:rFonts w:ascii="Verdana" w:hAnsi="Verdana"/>
          <w:spacing w:val="1"/>
        </w:rPr>
        <w:t>i</w:t>
      </w:r>
      <w:r w:rsidRPr="00B5478F">
        <w:rPr>
          <w:rFonts w:ascii="Verdana" w:hAnsi="Verdana"/>
          <w:spacing w:val="2"/>
        </w:rPr>
        <w:t>n</w:t>
      </w:r>
      <w:r w:rsidRPr="00B5478F">
        <w:rPr>
          <w:rFonts w:ascii="Verdana" w:hAnsi="Verdana"/>
        </w:rPr>
        <w:t>g</w:t>
      </w:r>
      <w:r w:rsidR="002E1A1F">
        <w:rPr>
          <w:rFonts w:ascii="Verdana" w:hAnsi="Verdana"/>
        </w:rPr>
        <w:t xml:space="preserve"> </w:t>
      </w:r>
      <w:r w:rsidRPr="00B5478F">
        <w:rPr>
          <w:rFonts w:ascii="Verdana" w:hAnsi="Verdana"/>
          <w:spacing w:val="2"/>
        </w:rPr>
        <w:t>a</w:t>
      </w:r>
      <w:r w:rsidRPr="00B5478F">
        <w:rPr>
          <w:rFonts w:ascii="Verdana" w:hAnsi="Verdana"/>
        </w:rPr>
        <w:t>s</w:t>
      </w:r>
      <w:r w:rsidR="002E1A1F">
        <w:rPr>
          <w:rFonts w:ascii="Verdana" w:hAnsi="Verdana"/>
        </w:rPr>
        <w:t xml:space="preserve"> </w:t>
      </w:r>
      <w:proofErr w:type="spellStart"/>
      <w:r w:rsidRPr="00B5478F">
        <w:rPr>
          <w:rFonts w:ascii="Verdana" w:hAnsi="Verdana"/>
        </w:rPr>
        <w:t>a</w:t>
      </w:r>
      <w:r>
        <w:rPr>
          <w:rFonts w:ascii="Verdana" w:hAnsi="Verdana"/>
          <w:spacing w:val="2"/>
        </w:rPr>
        <w:t>____________________________________</w:t>
      </w:r>
      <w:r w:rsidRPr="00B5478F">
        <w:rPr>
          <w:rFonts w:ascii="Verdana" w:hAnsi="Verdana"/>
          <w:spacing w:val="1"/>
        </w:rPr>
        <w:t>i</w:t>
      </w:r>
      <w:r w:rsidRPr="00B5478F">
        <w:rPr>
          <w:rFonts w:ascii="Verdana" w:hAnsi="Verdana"/>
        </w:rPr>
        <w:t>n</w:t>
      </w:r>
      <w:proofErr w:type="spellEnd"/>
      <w:r w:rsidR="002E1A1F">
        <w:rPr>
          <w:rFonts w:ascii="Verdana" w:hAnsi="Verdana"/>
        </w:rPr>
        <w:t xml:space="preserve"> </w:t>
      </w:r>
      <w:r w:rsidRPr="00B5478F">
        <w:rPr>
          <w:rFonts w:ascii="Verdana" w:hAnsi="Verdana"/>
          <w:spacing w:val="1"/>
        </w:rPr>
        <w:t>t</w:t>
      </w:r>
      <w:r w:rsidRPr="00B5478F">
        <w:rPr>
          <w:rFonts w:ascii="Verdana" w:hAnsi="Verdana"/>
          <w:spacing w:val="2"/>
        </w:rPr>
        <w:t>h</w:t>
      </w:r>
      <w:r w:rsidRPr="00B5478F">
        <w:rPr>
          <w:rFonts w:ascii="Verdana" w:hAnsi="Verdana"/>
        </w:rPr>
        <w:t>e</w:t>
      </w:r>
      <w:r w:rsidR="002E1A1F">
        <w:rPr>
          <w:rFonts w:ascii="Verdana" w:hAnsi="Verdana"/>
        </w:rPr>
        <w:t xml:space="preserve"> </w:t>
      </w:r>
      <w:r w:rsidRPr="00B5478F">
        <w:rPr>
          <w:rFonts w:ascii="Verdana" w:hAnsi="Verdana"/>
          <w:spacing w:val="3"/>
        </w:rPr>
        <w:t>D</w:t>
      </w:r>
      <w:r w:rsidRPr="00B5478F">
        <w:rPr>
          <w:rFonts w:ascii="Verdana" w:hAnsi="Verdana"/>
          <w:spacing w:val="2"/>
        </w:rPr>
        <w:t>epa</w:t>
      </w:r>
      <w:r w:rsidRPr="00B5478F">
        <w:rPr>
          <w:rFonts w:ascii="Verdana" w:hAnsi="Verdana"/>
          <w:spacing w:val="1"/>
        </w:rPr>
        <w:t>rt</w:t>
      </w:r>
      <w:r w:rsidRPr="00B5478F">
        <w:rPr>
          <w:rFonts w:ascii="Verdana" w:hAnsi="Verdana"/>
          <w:spacing w:val="3"/>
        </w:rPr>
        <w:t>m</w:t>
      </w:r>
      <w:r w:rsidRPr="00B5478F">
        <w:rPr>
          <w:rFonts w:ascii="Verdana" w:hAnsi="Verdana"/>
          <w:spacing w:val="2"/>
        </w:rPr>
        <w:t>en</w:t>
      </w:r>
      <w:r w:rsidRPr="00B5478F">
        <w:rPr>
          <w:rFonts w:ascii="Verdana" w:hAnsi="Verdana"/>
        </w:rPr>
        <w:t>t</w:t>
      </w:r>
      <w:r w:rsidR="002E1A1F">
        <w:rPr>
          <w:rFonts w:ascii="Verdana" w:hAnsi="Verdana"/>
        </w:rPr>
        <w:t xml:space="preserve"> </w:t>
      </w:r>
      <w:r w:rsidRPr="00B5478F">
        <w:rPr>
          <w:rFonts w:ascii="Verdana" w:hAnsi="Verdana"/>
          <w:spacing w:val="2"/>
        </w:rPr>
        <w:t>o</w:t>
      </w:r>
      <w:r w:rsidRPr="00B5478F">
        <w:rPr>
          <w:rFonts w:ascii="Verdana" w:hAnsi="Verdana"/>
        </w:rPr>
        <w:t>f</w:t>
      </w:r>
      <w:r w:rsidRPr="00B5478F">
        <w:rPr>
          <w:rFonts w:ascii="Verdana" w:hAnsi="Verdana"/>
          <w:spacing w:val="2"/>
          <w:w w:val="102"/>
        </w:rPr>
        <w:t>______________________________</w:t>
      </w:r>
      <w:r>
        <w:rPr>
          <w:rFonts w:ascii="Verdana" w:hAnsi="Verdana"/>
          <w:spacing w:val="2"/>
          <w:w w:val="102"/>
        </w:rPr>
        <w:t>____________</w:t>
      </w:r>
      <w:r w:rsidRPr="00B5478F">
        <w:rPr>
          <w:rFonts w:ascii="Verdana" w:hAnsi="Verdana"/>
          <w:w w:val="102"/>
        </w:rPr>
        <w:t xml:space="preserve">_ </w:t>
      </w:r>
      <w:r w:rsidRPr="00B5478F">
        <w:rPr>
          <w:rFonts w:ascii="Verdana" w:hAnsi="Verdana"/>
          <w:spacing w:val="1"/>
        </w:rPr>
        <w:t>i</w:t>
      </w:r>
      <w:r w:rsidRPr="00B5478F">
        <w:rPr>
          <w:rFonts w:ascii="Verdana" w:hAnsi="Verdana"/>
        </w:rPr>
        <w:t>n</w:t>
      </w:r>
      <w:r w:rsidR="002E1A1F">
        <w:rPr>
          <w:rFonts w:ascii="Verdana" w:hAnsi="Verdana"/>
        </w:rPr>
        <w:t xml:space="preserve">___________________________                 </w:t>
      </w:r>
      <w:r>
        <w:rPr>
          <w:rFonts w:ascii="Verdana" w:hAnsi="Verdana"/>
          <w:u w:val="single" w:color="000000"/>
        </w:rPr>
        <w:t>__________</w:t>
      </w:r>
      <w:r w:rsidRPr="00B5478F">
        <w:rPr>
          <w:rFonts w:ascii="Verdana" w:hAnsi="Verdana"/>
          <w:spacing w:val="2"/>
          <w:w w:val="102"/>
        </w:rPr>
        <w:t>__________</w:t>
      </w:r>
      <w:r w:rsidR="002E1A1F">
        <w:rPr>
          <w:rFonts w:ascii="Verdana" w:hAnsi="Verdana"/>
          <w:spacing w:val="2"/>
          <w:w w:val="102"/>
        </w:rPr>
        <w:t>_________________________</w:t>
      </w:r>
      <w:r>
        <w:rPr>
          <w:rFonts w:ascii="Verdana" w:hAnsi="Verdana"/>
          <w:spacing w:val="1"/>
        </w:rPr>
        <w:t>(</w:t>
      </w:r>
      <w:r w:rsidRPr="00B5478F">
        <w:rPr>
          <w:rFonts w:ascii="Verdana" w:hAnsi="Verdana"/>
          <w:spacing w:val="1"/>
        </w:rPr>
        <w:t>i</w:t>
      </w:r>
      <w:r w:rsidRPr="00B5478F">
        <w:rPr>
          <w:rFonts w:ascii="Verdana" w:hAnsi="Verdana"/>
          <w:spacing w:val="2"/>
        </w:rPr>
        <w:t>n</w:t>
      </w:r>
      <w:r w:rsidRPr="00B5478F">
        <w:rPr>
          <w:rFonts w:ascii="Verdana" w:hAnsi="Verdana"/>
          <w:spacing w:val="1"/>
        </w:rPr>
        <w:t>stit</w:t>
      </w:r>
      <w:r w:rsidRPr="00B5478F">
        <w:rPr>
          <w:rFonts w:ascii="Verdana" w:hAnsi="Verdana"/>
          <w:spacing w:val="2"/>
        </w:rPr>
        <w:t>u</w:t>
      </w:r>
      <w:r w:rsidRPr="00B5478F">
        <w:rPr>
          <w:rFonts w:ascii="Verdana" w:hAnsi="Verdana"/>
          <w:spacing w:val="1"/>
        </w:rPr>
        <w:t>t</w:t>
      </w:r>
      <w:r w:rsidRPr="00B5478F">
        <w:rPr>
          <w:rFonts w:ascii="Verdana" w:hAnsi="Verdana"/>
        </w:rPr>
        <w:t>e/</w:t>
      </w:r>
      <w:r w:rsidRPr="00B5478F">
        <w:rPr>
          <w:rFonts w:ascii="Verdana" w:hAnsi="Verdana"/>
          <w:spacing w:val="2"/>
        </w:rPr>
        <w:t>un</w:t>
      </w:r>
      <w:r w:rsidRPr="00B5478F">
        <w:rPr>
          <w:rFonts w:ascii="Verdana" w:hAnsi="Verdana"/>
          <w:spacing w:val="1"/>
        </w:rPr>
        <w:t>i</w:t>
      </w:r>
      <w:r w:rsidRPr="00B5478F">
        <w:rPr>
          <w:rFonts w:ascii="Verdana" w:hAnsi="Verdana"/>
          <w:spacing w:val="2"/>
        </w:rPr>
        <w:t>ve</w:t>
      </w:r>
      <w:r w:rsidRPr="00B5478F">
        <w:rPr>
          <w:rFonts w:ascii="Verdana" w:hAnsi="Verdana"/>
          <w:spacing w:val="1"/>
        </w:rPr>
        <w:t>rsit</w:t>
      </w:r>
      <w:r w:rsidRPr="00B5478F">
        <w:rPr>
          <w:rFonts w:ascii="Verdana" w:hAnsi="Verdana"/>
        </w:rPr>
        <w:t>y/</w:t>
      </w:r>
      <w:r w:rsidRPr="00B5478F">
        <w:rPr>
          <w:rFonts w:ascii="Verdana" w:hAnsi="Verdana"/>
          <w:spacing w:val="2"/>
        </w:rPr>
        <w:t>o</w:t>
      </w:r>
      <w:r w:rsidRPr="00B5478F">
        <w:rPr>
          <w:rFonts w:ascii="Verdana" w:hAnsi="Verdana"/>
          <w:spacing w:val="1"/>
        </w:rPr>
        <w:t>r</w:t>
      </w:r>
      <w:r w:rsidRPr="00B5478F">
        <w:rPr>
          <w:rFonts w:ascii="Verdana" w:hAnsi="Verdana"/>
          <w:spacing w:val="2"/>
        </w:rPr>
        <w:t>gan</w:t>
      </w:r>
      <w:r w:rsidRPr="00B5478F">
        <w:rPr>
          <w:rFonts w:ascii="Verdana" w:hAnsi="Verdana"/>
          <w:spacing w:val="1"/>
        </w:rPr>
        <w:t>i</w:t>
      </w:r>
      <w:r w:rsidRPr="00B5478F">
        <w:rPr>
          <w:rFonts w:ascii="Verdana" w:hAnsi="Verdana"/>
          <w:spacing w:val="2"/>
        </w:rPr>
        <w:t>za</w:t>
      </w:r>
      <w:r w:rsidRPr="00B5478F">
        <w:rPr>
          <w:rFonts w:ascii="Verdana" w:hAnsi="Verdana"/>
          <w:spacing w:val="1"/>
        </w:rPr>
        <w:t>ti</w:t>
      </w:r>
      <w:r w:rsidRPr="00B5478F">
        <w:rPr>
          <w:rFonts w:ascii="Verdana" w:hAnsi="Verdana"/>
          <w:spacing w:val="2"/>
        </w:rPr>
        <w:t>o</w:t>
      </w:r>
      <w:r w:rsidRPr="00B5478F">
        <w:rPr>
          <w:rFonts w:ascii="Verdana" w:hAnsi="Verdana"/>
        </w:rPr>
        <w:t>n</w:t>
      </w:r>
      <w:r>
        <w:rPr>
          <w:rFonts w:ascii="Verdana" w:hAnsi="Verdana"/>
        </w:rPr>
        <w:t>)</w:t>
      </w:r>
      <w:r w:rsidRPr="00B5478F">
        <w:rPr>
          <w:rFonts w:ascii="Verdana" w:hAnsi="Verdana"/>
          <w:spacing w:val="2"/>
          <w:w w:val="102"/>
        </w:rPr>
        <w:t>.</w:t>
      </w:r>
    </w:p>
    <w:p w:rsidR="0057132D" w:rsidRPr="00B5478F" w:rsidRDefault="0057132D" w:rsidP="0057132D">
      <w:pPr>
        <w:spacing w:line="480" w:lineRule="auto"/>
        <w:jc w:val="both"/>
        <w:rPr>
          <w:rFonts w:ascii="Verdana" w:hAnsi="Verdana"/>
          <w:w w:val="101"/>
        </w:rPr>
      </w:pPr>
    </w:p>
    <w:p w:rsidR="0057132D" w:rsidRPr="00B5478F" w:rsidRDefault="0057132D" w:rsidP="002E1A1F">
      <w:pPr>
        <w:spacing w:line="480" w:lineRule="auto"/>
        <w:ind w:right="75"/>
        <w:jc w:val="both"/>
        <w:rPr>
          <w:rFonts w:ascii="Verdana" w:hAnsi="Verdana"/>
          <w:w w:val="101"/>
        </w:rPr>
      </w:pPr>
      <w:r w:rsidRPr="00B5478F">
        <w:rPr>
          <w:rFonts w:ascii="Verdana" w:hAnsi="Verdana"/>
          <w:w w:val="101"/>
        </w:rPr>
        <w:t>I   would   like   to   express   that   I   want   to   become   a   co-supervisor    of   the   Ph.D. scholar</w:t>
      </w:r>
      <w:r>
        <w:rPr>
          <w:rFonts w:ascii="Verdana" w:hAnsi="Verdana"/>
          <w:w w:val="101"/>
        </w:rPr>
        <w:t xml:space="preserve"> </w:t>
      </w:r>
      <w:r w:rsidRPr="00B5478F">
        <w:rPr>
          <w:rFonts w:ascii="Verdana" w:hAnsi="Verdana"/>
          <w:w w:val="101"/>
        </w:rPr>
        <w:t>named</w:t>
      </w:r>
      <w:r>
        <w:rPr>
          <w:rFonts w:ascii="Verdana" w:hAnsi="Verdana"/>
          <w:w w:val="101"/>
        </w:rPr>
        <w:t xml:space="preserve"> </w:t>
      </w:r>
      <w:r w:rsidRPr="00B5478F">
        <w:rPr>
          <w:rFonts w:ascii="Verdana" w:hAnsi="Verdana"/>
          <w:w w:val="101"/>
        </w:rPr>
        <w:t>________________________________</w:t>
      </w:r>
      <w:r>
        <w:rPr>
          <w:rFonts w:ascii="Verdana" w:hAnsi="Verdana"/>
          <w:w w:val="101"/>
        </w:rPr>
        <w:t>_____</w:t>
      </w:r>
      <w:r w:rsidRPr="00B5478F">
        <w:rPr>
          <w:rFonts w:ascii="Verdana" w:hAnsi="Verdana"/>
          <w:w w:val="101"/>
        </w:rPr>
        <w:t>_____</w:t>
      </w:r>
      <w:r w:rsidR="002E1A1F">
        <w:rPr>
          <w:rFonts w:ascii="Verdana" w:hAnsi="Verdana"/>
          <w:w w:val="101"/>
        </w:rPr>
        <w:t xml:space="preserve"> </w:t>
      </w:r>
      <w:r w:rsidRPr="00B5478F">
        <w:rPr>
          <w:rFonts w:ascii="Verdana" w:hAnsi="Verdana"/>
          <w:w w:val="101"/>
        </w:rPr>
        <w:t>Roll No.</w:t>
      </w:r>
      <w:r w:rsidR="002E1A1F">
        <w:rPr>
          <w:rFonts w:ascii="Verdana" w:hAnsi="Verdana"/>
          <w:w w:val="101"/>
        </w:rPr>
        <w:t xml:space="preserve"> </w:t>
      </w:r>
      <w:r w:rsidRPr="00B5478F">
        <w:rPr>
          <w:rFonts w:ascii="Verdana" w:hAnsi="Verdana"/>
          <w:w w:val="101"/>
        </w:rPr>
        <w:t>____</w:t>
      </w:r>
      <w:r>
        <w:rPr>
          <w:rFonts w:ascii="Verdana" w:hAnsi="Verdana"/>
          <w:w w:val="101"/>
        </w:rPr>
        <w:t>__</w:t>
      </w:r>
      <w:r w:rsidRPr="00B5478F">
        <w:rPr>
          <w:rFonts w:ascii="Verdana" w:hAnsi="Verdana"/>
          <w:w w:val="101"/>
        </w:rPr>
        <w:t>_________</w:t>
      </w:r>
      <w:r>
        <w:rPr>
          <w:rFonts w:ascii="Verdana" w:hAnsi="Verdana"/>
          <w:w w:val="101"/>
        </w:rPr>
        <w:t xml:space="preserve"> </w:t>
      </w:r>
      <w:r w:rsidRPr="00B5478F">
        <w:rPr>
          <w:rFonts w:ascii="Verdana" w:hAnsi="Verdana"/>
          <w:w w:val="101"/>
        </w:rPr>
        <w:t>and</w:t>
      </w:r>
      <w:r>
        <w:rPr>
          <w:rFonts w:ascii="Verdana" w:hAnsi="Verdana"/>
          <w:w w:val="101"/>
        </w:rPr>
        <w:t xml:space="preserve"> </w:t>
      </w:r>
      <w:r w:rsidRPr="00B5478F">
        <w:rPr>
          <w:rFonts w:ascii="Verdana" w:hAnsi="Verdana"/>
          <w:w w:val="101"/>
        </w:rPr>
        <w:t>Registratio</w:t>
      </w:r>
      <w:r>
        <w:rPr>
          <w:rFonts w:ascii="Verdana" w:hAnsi="Verdana"/>
          <w:w w:val="101"/>
        </w:rPr>
        <w:t xml:space="preserve">n </w:t>
      </w:r>
      <w:r w:rsidRPr="00B5478F">
        <w:rPr>
          <w:rFonts w:ascii="Verdana" w:hAnsi="Verdana"/>
          <w:w w:val="101"/>
        </w:rPr>
        <w:t>No.____</w:t>
      </w:r>
      <w:r>
        <w:rPr>
          <w:rFonts w:ascii="Verdana" w:hAnsi="Verdana"/>
          <w:w w:val="101"/>
        </w:rPr>
        <w:t>____________________</w:t>
      </w:r>
      <w:r w:rsidR="002E1A1F">
        <w:rPr>
          <w:rFonts w:ascii="Verdana" w:hAnsi="Verdana"/>
          <w:w w:val="101"/>
        </w:rPr>
        <w:t xml:space="preserve"> </w:t>
      </w:r>
      <w:r w:rsidRPr="00B5478F">
        <w:rPr>
          <w:rFonts w:ascii="Verdana" w:hAnsi="Verdana"/>
          <w:w w:val="101"/>
        </w:rPr>
        <w:t>of</w:t>
      </w:r>
      <w:r w:rsidR="002E1A1F">
        <w:rPr>
          <w:rFonts w:ascii="Verdana" w:hAnsi="Verdana"/>
          <w:w w:val="101"/>
        </w:rPr>
        <w:t xml:space="preserve"> </w:t>
      </w:r>
      <w:r w:rsidRPr="00B5478F">
        <w:rPr>
          <w:rFonts w:ascii="Verdana" w:hAnsi="Verdana"/>
          <w:w w:val="101"/>
        </w:rPr>
        <w:t>the</w:t>
      </w:r>
      <w:r w:rsidR="002E1A1F">
        <w:rPr>
          <w:rFonts w:ascii="Verdana" w:hAnsi="Verdana"/>
          <w:w w:val="101"/>
        </w:rPr>
        <w:t xml:space="preserve"> </w:t>
      </w:r>
      <w:r w:rsidRPr="00B5478F">
        <w:rPr>
          <w:rFonts w:ascii="Verdana" w:hAnsi="Verdana"/>
          <w:w w:val="101"/>
        </w:rPr>
        <w:t>Department</w:t>
      </w:r>
      <w:r w:rsidR="002E1A1F">
        <w:rPr>
          <w:rFonts w:ascii="Verdana" w:hAnsi="Verdana"/>
          <w:w w:val="101"/>
        </w:rPr>
        <w:t xml:space="preserve"> </w:t>
      </w:r>
      <w:r w:rsidRPr="00B5478F">
        <w:rPr>
          <w:rFonts w:ascii="Verdana" w:hAnsi="Verdana"/>
          <w:w w:val="101"/>
        </w:rPr>
        <w:t>of</w:t>
      </w:r>
      <w:r w:rsidR="002E1A1F">
        <w:rPr>
          <w:rFonts w:ascii="Verdana" w:hAnsi="Verdana"/>
          <w:w w:val="101"/>
        </w:rPr>
        <w:t xml:space="preserve"> </w:t>
      </w:r>
      <w:r>
        <w:rPr>
          <w:rFonts w:ascii="Verdana" w:hAnsi="Verdana"/>
          <w:w w:val="101"/>
        </w:rPr>
        <w:t>__________________</w:t>
      </w:r>
      <w:r w:rsidRPr="00B5478F">
        <w:rPr>
          <w:rFonts w:ascii="Verdana" w:hAnsi="Verdana"/>
          <w:w w:val="101"/>
        </w:rPr>
        <w:t>_________________________of NIT Durgapur. I shall guide the student throughout his / her tenure as a Ph.D. student, as and when required following the Ph.D. rules &amp; regulations of NIT Durgapur.</w:t>
      </w:r>
    </w:p>
    <w:p w:rsidR="0057132D" w:rsidRPr="00B5478F" w:rsidRDefault="0057132D" w:rsidP="0057132D">
      <w:pPr>
        <w:spacing w:before="8" w:line="160" w:lineRule="exact"/>
        <w:jc w:val="both"/>
        <w:rPr>
          <w:rFonts w:ascii="Verdana" w:hAnsi="Verdana"/>
        </w:rPr>
      </w:pPr>
    </w:p>
    <w:p w:rsidR="0057132D" w:rsidRPr="00B5478F" w:rsidRDefault="0057132D" w:rsidP="0057132D">
      <w:pPr>
        <w:spacing w:line="200" w:lineRule="exact"/>
        <w:jc w:val="both"/>
        <w:rPr>
          <w:rFonts w:ascii="Verdana" w:hAnsi="Verdana"/>
        </w:rPr>
      </w:pPr>
    </w:p>
    <w:p w:rsidR="0057132D" w:rsidRPr="00B5478F" w:rsidRDefault="0057132D" w:rsidP="0057132D">
      <w:pPr>
        <w:spacing w:line="200" w:lineRule="exact"/>
        <w:jc w:val="both"/>
        <w:rPr>
          <w:rFonts w:ascii="Verdana" w:hAnsi="Verdana"/>
        </w:rPr>
      </w:pPr>
    </w:p>
    <w:p w:rsidR="0057132D" w:rsidRPr="00B5478F" w:rsidRDefault="0057132D" w:rsidP="0057132D">
      <w:pPr>
        <w:spacing w:line="200" w:lineRule="exact"/>
        <w:jc w:val="both"/>
        <w:rPr>
          <w:rFonts w:ascii="Verdana" w:hAnsi="Verdana"/>
        </w:rPr>
      </w:pPr>
    </w:p>
    <w:p w:rsidR="0057132D" w:rsidRPr="00B5478F" w:rsidRDefault="0057132D" w:rsidP="0057132D">
      <w:pPr>
        <w:ind w:right="108"/>
        <w:jc w:val="both"/>
        <w:rPr>
          <w:rFonts w:ascii="Verdana" w:hAnsi="Verdana"/>
        </w:rPr>
      </w:pPr>
      <w:r w:rsidRPr="00B5478F">
        <w:rPr>
          <w:rFonts w:ascii="Verdana" w:hAnsi="Verdana"/>
          <w:spacing w:val="2"/>
        </w:rPr>
        <w:t>Thank</w:t>
      </w:r>
      <w:r w:rsidRPr="00B5478F">
        <w:rPr>
          <w:rFonts w:ascii="Verdana" w:hAnsi="Verdana"/>
          <w:spacing w:val="1"/>
        </w:rPr>
        <w:t>i</w:t>
      </w:r>
      <w:r w:rsidRPr="00B5478F">
        <w:rPr>
          <w:rFonts w:ascii="Verdana" w:hAnsi="Verdana"/>
          <w:spacing w:val="2"/>
        </w:rPr>
        <w:t>n</w:t>
      </w:r>
      <w:r w:rsidRPr="00B5478F">
        <w:rPr>
          <w:rFonts w:ascii="Verdana" w:hAnsi="Verdana"/>
        </w:rPr>
        <w:t>g</w:t>
      </w:r>
      <w:r>
        <w:rPr>
          <w:rFonts w:ascii="Verdana" w:hAnsi="Verdana"/>
        </w:rPr>
        <w:t xml:space="preserve"> </w:t>
      </w:r>
      <w:r w:rsidRPr="00B5478F">
        <w:rPr>
          <w:rFonts w:ascii="Verdana" w:hAnsi="Verdana"/>
          <w:spacing w:val="2"/>
          <w:w w:val="102"/>
        </w:rPr>
        <w:t>yo</w:t>
      </w:r>
      <w:r w:rsidRPr="00B5478F">
        <w:rPr>
          <w:rFonts w:ascii="Verdana" w:hAnsi="Verdana"/>
          <w:w w:val="102"/>
        </w:rPr>
        <w:t>u</w:t>
      </w:r>
    </w:p>
    <w:p w:rsidR="0057132D" w:rsidRPr="00B5478F" w:rsidRDefault="0057132D" w:rsidP="0057132D">
      <w:pPr>
        <w:spacing w:before="8" w:line="120" w:lineRule="exact"/>
        <w:jc w:val="both"/>
        <w:rPr>
          <w:rFonts w:ascii="Verdana" w:hAnsi="Verdana"/>
        </w:rPr>
      </w:pPr>
    </w:p>
    <w:p w:rsidR="0057132D" w:rsidRPr="00B5478F" w:rsidRDefault="0057132D" w:rsidP="0057132D">
      <w:pPr>
        <w:ind w:right="107"/>
        <w:jc w:val="both"/>
        <w:rPr>
          <w:rFonts w:ascii="Verdana" w:hAnsi="Verdana"/>
        </w:rPr>
      </w:pPr>
      <w:r w:rsidRPr="00B5478F">
        <w:rPr>
          <w:rFonts w:ascii="Verdana" w:hAnsi="Verdana"/>
          <w:spacing w:val="3"/>
        </w:rPr>
        <w:t>Y</w:t>
      </w:r>
      <w:r w:rsidRPr="00B5478F">
        <w:rPr>
          <w:rFonts w:ascii="Verdana" w:hAnsi="Verdana"/>
          <w:spacing w:val="2"/>
        </w:rPr>
        <w:t>ou</w:t>
      </w:r>
      <w:r w:rsidRPr="00B5478F">
        <w:rPr>
          <w:rFonts w:ascii="Verdana" w:hAnsi="Verdana"/>
          <w:spacing w:val="1"/>
        </w:rPr>
        <w:t>r</w:t>
      </w:r>
      <w:r w:rsidRPr="00B5478F">
        <w:rPr>
          <w:rFonts w:ascii="Verdana" w:hAnsi="Verdana"/>
        </w:rPr>
        <w:t>s</w:t>
      </w:r>
      <w:r>
        <w:rPr>
          <w:rFonts w:ascii="Verdana" w:hAnsi="Verdana"/>
        </w:rPr>
        <w:t xml:space="preserve"> </w:t>
      </w:r>
      <w:r w:rsidRPr="00B5478F">
        <w:rPr>
          <w:rFonts w:ascii="Verdana" w:hAnsi="Verdana"/>
          <w:spacing w:val="2"/>
          <w:w w:val="102"/>
        </w:rPr>
        <w:t>s</w:t>
      </w:r>
      <w:r w:rsidRPr="00B5478F">
        <w:rPr>
          <w:rFonts w:ascii="Verdana" w:hAnsi="Verdana"/>
          <w:spacing w:val="1"/>
          <w:w w:val="103"/>
        </w:rPr>
        <w:t>i</w:t>
      </w:r>
      <w:r w:rsidRPr="00B5478F">
        <w:rPr>
          <w:rFonts w:ascii="Verdana" w:hAnsi="Verdana"/>
          <w:spacing w:val="2"/>
          <w:w w:val="102"/>
        </w:rPr>
        <w:t>n</w:t>
      </w:r>
      <w:r w:rsidRPr="00B5478F">
        <w:rPr>
          <w:rFonts w:ascii="Verdana" w:hAnsi="Verdana"/>
          <w:spacing w:val="2"/>
          <w:w w:val="103"/>
        </w:rPr>
        <w:t>ce</w:t>
      </w:r>
      <w:r w:rsidRPr="00B5478F">
        <w:rPr>
          <w:rFonts w:ascii="Verdana" w:hAnsi="Verdana"/>
          <w:spacing w:val="1"/>
          <w:w w:val="102"/>
        </w:rPr>
        <w:t>r</w:t>
      </w:r>
      <w:r w:rsidRPr="00B5478F">
        <w:rPr>
          <w:rFonts w:ascii="Verdana" w:hAnsi="Verdana"/>
          <w:spacing w:val="2"/>
          <w:w w:val="103"/>
        </w:rPr>
        <w:t>e</w:t>
      </w:r>
      <w:r w:rsidRPr="00B5478F">
        <w:rPr>
          <w:rFonts w:ascii="Verdana" w:hAnsi="Verdana"/>
          <w:spacing w:val="1"/>
          <w:w w:val="103"/>
        </w:rPr>
        <w:t>l</w:t>
      </w:r>
      <w:r w:rsidRPr="00B5478F">
        <w:rPr>
          <w:rFonts w:ascii="Verdana" w:hAnsi="Verdana"/>
          <w:spacing w:val="2"/>
          <w:w w:val="102"/>
        </w:rPr>
        <w:t>y</w:t>
      </w:r>
      <w:r w:rsidRPr="00B5478F">
        <w:rPr>
          <w:rFonts w:ascii="Verdana" w:hAnsi="Verdana"/>
          <w:w w:val="102"/>
        </w:rPr>
        <w:t>,</w:t>
      </w:r>
    </w:p>
    <w:p w:rsidR="0057132D" w:rsidRPr="00B5478F" w:rsidRDefault="0057132D" w:rsidP="0057132D">
      <w:pPr>
        <w:spacing w:before="7" w:line="100" w:lineRule="exact"/>
        <w:jc w:val="both"/>
        <w:rPr>
          <w:rFonts w:ascii="Verdana" w:hAnsi="Verdana"/>
        </w:rPr>
      </w:pPr>
    </w:p>
    <w:p w:rsidR="0057132D" w:rsidRPr="00B5478F" w:rsidRDefault="0057132D" w:rsidP="0057132D">
      <w:pPr>
        <w:spacing w:line="200" w:lineRule="exact"/>
        <w:jc w:val="both"/>
        <w:rPr>
          <w:rFonts w:ascii="Verdana" w:hAnsi="Verdana"/>
        </w:rPr>
      </w:pPr>
    </w:p>
    <w:p w:rsidR="0057132D" w:rsidRPr="00B5478F" w:rsidRDefault="0057132D" w:rsidP="0057132D">
      <w:pPr>
        <w:spacing w:line="200" w:lineRule="exact"/>
        <w:jc w:val="both"/>
        <w:rPr>
          <w:rFonts w:ascii="Verdana" w:hAnsi="Verdana"/>
        </w:rPr>
      </w:pPr>
    </w:p>
    <w:p w:rsidR="0057132D" w:rsidRDefault="0057132D" w:rsidP="0057132D">
      <w:pPr>
        <w:ind w:right="107"/>
        <w:jc w:val="both"/>
        <w:rPr>
          <w:rFonts w:ascii="Verdana" w:hAnsi="Verdana"/>
          <w:spacing w:val="2"/>
        </w:rPr>
      </w:pPr>
    </w:p>
    <w:p w:rsidR="0057132D" w:rsidRDefault="0057132D" w:rsidP="0057132D">
      <w:pPr>
        <w:ind w:right="107"/>
        <w:jc w:val="both"/>
        <w:rPr>
          <w:rFonts w:ascii="Verdana" w:hAnsi="Verdana"/>
          <w:spacing w:val="2"/>
        </w:rPr>
      </w:pPr>
    </w:p>
    <w:p w:rsidR="0057132D" w:rsidRPr="00B5478F" w:rsidRDefault="0057132D" w:rsidP="0057132D">
      <w:pPr>
        <w:ind w:right="107"/>
        <w:jc w:val="both"/>
        <w:rPr>
          <w:rFonts w:ascii="Verdana" w:hAnsi="Verdana"/>
        </w:rPr>
      </w:pPr>
      <w:r w:rsidRPr="00B5478F">
        <w:rPr>
          <w:rFonts w:ascii="Verdana" w:hAnsi="Verdana"/>
          <w:spacing w:val="2"/>
        </w:rPr>
        <w:t>S</w:t>
      </w:r>
      <w:r w:rsidRPr="00B5478F">
        <w:rPr>
          <w:rFonts w:ascii="Verdana" w:hAnsi="Verdana"/>
          <w:spacing w:val="1"/>
        </w:rPr>
        <w:t>i</w:t>
      </w:r>
      <w:r w:rsidRPr="00B5478F">
        <w:rPr>
          <w:rFonts w:ascii="Verdana" w:hAnsi="Verdana"/>
          <w:spacing w:val="2"/>
        </w:rPr>
        <w:t>gna</w:t>
      </w:r>
      <w:r w:rsidRPr="00B5478F">
        <w:rPr>
          <w:rFonts w:ascii="Verdana" w:hAnsi="Verdana"/>
          <w:spacing w:val="1"/>
        </w:rPr>
        <w:t>t</w:t>
      </w:r>
      <w:r w:rsidRPr="00B5478F">
        <w:rPr>
          <w:rFonts w:ascii="Verdana" w:hAnsi="Verdana"/>
          <w:spacing w:val="2"/>
        </w:rPr>
        <w:t>u</w:t>
      </w:r>
      <w:r w:rsidRPr="00B5478F">
        <w:rPr>
          <w:rFonts w:ascii="Verdana" w:hAnsi="Verdana"/>
          <w:spacing w:val="1"/>
        </w:rPr>
        <w:t>r</w:t>
      </w:r>
      <w:r w:rsidRPr="00B5478F">
        <w:rPr>
          <w:rFonts w:ascii="Verdana" w:hAnsi="Verdana"/>
        </w:rPr>
        <w:t>e</w:t>
      </w:r>
      <w:r>
        <w:rPr>
          <w:rFonts w:ascii="Verdana" w:hAnsi="Verdana"/>
        </w:rPr>
        <w:t xml:space="preserve"> </w:t>
      </w:r>
      <w:r w:rsidRPr="00B5478F">
        <w:rPr>
          <w:rFonts w:ascii="Verdana" w:hAnsi="Verdana"/>
          <w:spacing w:val="2"/>
        </w:rPr>
        <w:t>o</w:t>
      </w:r>
      <w:r w:rsidRPr="00B5478F">
        <w:rPr>
          <w:rFonts w:ascii="Verdana" w:hAnsi="Verdana"/>
        </w:rPr>
        <w:t>f</w:t>
      </w:r>
      <w:r>
        <w:rPr>
          <w:rFonts w:ascii="Verdana" w:hAnsi="Verdana"/>
        </w:rPr>
        <w:t xml:space="preserve"> </w:t>
      </w:r>
      <w:r w:rsidRPr="00B5478F">
        <w:rPr>
          <w:rFonts w:ascii="Verdana" w:hAnsi="Verdana"/>
          <w:spacing w:val="1"/>
        </w:rPr>
        <w:t>t</w:t>
      </w:r>
      <w:r w:rsidRPr="00B5478F">
        <w:rPr>
          <w:rFonts w:ascii="Verdana" w:hAnsi="Verdana"/>
          <w:spacing w:val="2"/>
        </w:rPr>
        <w:t>h</w:t>
      </w:r>
      <w:r w:rsidRPr="00B5478F">
        <w:rPr>
          <w:rFonts w:ascii="Verdana" w:hAnsi="Verdana"/>
        </w:rPr>
        <w:t>e</w:t>
      </w:r>
      <w:r>
        <w:rPr>
          <w:rFonts w:ascii="Verdana" w:hAnsi="Verdana"/>
        </w:rPr>
        <w:t xml:space="preserve"> </w:t>
      </w:r>
      <w:r w:rsidRPr="00B5478F">
        <w:rPr>
          <w:rFonts w:ascii="Verdana" w:hAnsi="Verdana"/>
          <w:spacing w:val="2"/>
        </w:rPr>
        <w:t>ex</w:t>
      </w:r>
      <w:r w:rsidRPr="00B5478F">
        <w:rPr>
          <w:rFonts w:ascii="Verdana" w:hAnsi="Verdana"/>
          <w:spacing w:val="1"/>
        </w:rPr>
        <w:t>t</w:t>
      </w:r>
      <w:r w:rsidRPr="00B5478F">
        <w:rPr>
          <w:rFonts w:ascii="Verdana" w:hAnsi="Verdana"/>
          <w:spacing w:val="2"/>
        </w:rPr>
        <w:t>e</w:t>
      </w:r>
      <w:r w:rsidRPr="00B5478F">
        <w:rPr>
          <w:rFonts w:ascii="Verdana" w:hAnsi="Verdana"/>
          <w:spacing w:val="1"/>
        </w:rPr>
        <w:t>r</w:t>
      </w:r>
      <w:r w:rsidRPr="00B5478F">
        <w:rPr>
          <w:rFonts w:ascii="Verdana" w:hAnsi="Verdana"/>
          <w:spacing w:val="2"/>
        </w:rPr>
        <w:t>na</w:t>
      </w:r>
      <w:r w:rsidRPr="00B5478F">
        <w:rPr>
          <w:rFonts w:ascii="Verdana" w:hAnsi="Verdana"/>
        </w:rPr>
        <w:t>l</w:t>
      </w:r>
      <w:r>
        <w:rPr>
          <w:rFonts w:ascii="Verdana" w:hAnsi="Verdana"/>
        </w:rPr>
        <w:t xml:space="preserve"> </w:t>
      </w:r>
      <w:r w:rsidRPr="00B5478F">
        <w:rPr>
          <w:rFonts w:ascii="Verdana" w:hAnsi="Verdana"/>
          <w:spacing w:val="1"/>
        </w:rPr>
        <w:t>f</w:t>
      </w:r>
      <w:r w:rsidRPr="00B5478F">
        <w:rPr>
          <w:rFonts w:ascii="Verdana" w:hAnsi="Verdana"/>
          <w:spacing w:val="2"/>
        </w:rPr>
        <w:t>acu</w:t>
      </w:r>
      <w:r w:rsidRPr="00B5478F">
        <w:rPr>
          <w:rFonts w:ascii="Verdana" w:hAnsi="Verdana"/>
          <w:spacing w:val="1"/>
        </w:rPr>
        <w:t>lt</w:t>
      </w:r>
      <w:r w:rsidRPr="00B5478F">
        <w:rPr>
          <w:rFonts w:ascii="Verdana" w:hAnsi="Verdana"/>
        </w:rPr>
        <w:t>y</w:t>
      </w:r>
      <w:r>
        <w:rPr>
          <w:rFonts w:ascii="Verdana" w:hAnsi="Verdana"/>
        </w:rPr>
        <w:t xml:space="preserve"> </w:t>
      </w:r>
      <w:r w:rsidRPr="00B5478F">
        <w:rPr>
          <w:rFonts w:ascii="Verdana" w:hAnsi="Verdana"/>
          <w:spacing w:val="3"/>
          <w:w w:val="102"/>
        </w:rPr>
        <w:t>m</w:t>
      </w:r>
      <w:r w:rsidRPr="00B5478F">
        <w:rPr>
          <w:rFonts w:ascii="Verdana" w:hAnsi="Verdana"/>
          <w:spacing w:val="2"/>
          <w:w w:val="103"/>
        </w:rPr>
        <w:t>e</w:t>
      </w:r>
      <w:r w:rsidRPr="00B5478F">
        <w:rPr>
          <w:rFonts w:ascii="Verdana" w:hAnsi="Verdana"/>
          <w:spacing w:val="3"/>
          <w:w w:val="102"/>
        </w:rPr>
        <w:t>m</w:t>
      </w:r>
      <w:r w:rsidRPr="00B5478F">
        <w:rPr>
          <w:rFonts w:ascii="Verdana" w:hAnsi="Verdana"/>
          <w:spacing w:val="2"/>
          <w:w w:val="102"/>
        </w:rPr>
        <w:t>b</w:t>
      </w:r>
      <w:r w:rsidRPr="00B5478F">
        <w:rPr>
          <w:rFonts w:ascii="Verdana" w:hAnsi="Verdana"/>
          <w:spacing w:val="2"/>
          <w:w w:val="103"/>
        </w:rPr>
        <w:t>e</w:t>
      </w:r>
      <w:r w:rsidRPr="00B5478F">
        <w:rPr>
          <w:rFonts w:ascii="Verdana" w:hAnsi="Verdana"/>
          <w:w w:val="102"/>
        </w:rPr>
        <w:t>r</w:t>
      </w:r>
    </w:p>
    <w:p w:rsidR="0057132D" w:rsidRPr="00B5478F" w:rsidRDefault="0057132D" w:rsidP="0057132D">
      <w:pPr>
        <w:spacing w:before="8" w:line="120" w:lineRule="exact"/>
        <w:jc w:val="both"/>
        <w:rPr>
          <w:rFonts w:ascii="Verdana" w:hAnsi="Verdana"/>
        </w:rPr>
      </w:pPr>
    </w:p>
    <w:p w:rsidR="0057132D" w:rsidRPr="00B5478F" w:rsidRDefault="0057132D" w:rsidP="0057132D">
      <w:pPr>
        <w:jc w:val="both"/>
        <w:rPr>
          <w:rFonts w:ascii="Verdana" w:hAnsi="Verdana"/>
          <w:w w:val="103"/>
        </w:rPr>
      </w:pPr>
      <w:r w:rsidRPr="00B5478F">
        <w:rPr>
          <w:rFonts w:ascii="Verdana" w:hAnsi="Verdana"/>
          <w:spacing w:val="3"/>
        </w:rPr>
        <w:t>O</w:t>
      </w:r>
      <w:r w:rsidRPr="00B5478F">
        <w:rPr>
          <w:rFonts w:ascii="Verdana" w:hAnsi="Verdana"/>
          <w:spacing w:val="1"/>
        </w:rPr>
        <w:t>ffi</w:t>
      </w:r>
      <w:r w:rsidRPr="00B5478F">
        <w:rPr>
          <w:rFonts w:ascii="Verdana" w:hAnsi="Verdana"/>
          <w:spacing w:val="2"/>
        </w:rPr>
        <w:t>c</w:t>
      </w:r>
      <w:r w:rsidRPr="00B5478F">
        <w:rPr>
          <w:rFonts w:ascii="Verdana" w:hAnsi="Verdana"/>
          <w:spacing w:val="1"/>
        </w:rPr>
        <w:t>i</w:t>
      </w:r>
      <w:r w:rsidRPr="00B5478F">
        <w:rPr>
          <w:rFonts w:ascii="Verdana" w:hAnsi="Verdana"/>
          <w:spacing w:val="2"/>
        </w:rPr>
        <w:t>a</w:t>
      </w:r>
      <w:r w:rsidRPr="00B5478F">
        <w:rPr>
          <w:rFonts w:ascii="Verdana" w:hAnsi="Verdana"/>
        </w:rPr>
        <w:t>l</w:t>
      </w:r>
      <w:r>
        <w:rPr>
          <w:rFonts w:ascii="Verdana" w:hAnsi="Verdana"/>
        </w:rPr>
        <w:t xml:space="preserve"> </w:t>
      </w:r>
      <w:r w:rsidRPr="00B5478F">
        <w:rPr>
          <w:rFonts w:ascii="Verdana" w:hAnsi="Verdana"/>
          <w:spacing w:val="2"/>
        </w:rPr>
        <w:t>Sea</w:t>
      </w:r>
      <w:r w:rsidRPr="00B5478F">
        <w:rPr>
          <w:rFonts w:ascii="Verdana" w:hAnsi="Verdana"/>
        </w:rPr>
        <w:t>l</w:t>
      </w:r>
      <w:r>
        <w:rPr>
          <w:rFonts w:ascii="Verdana" w:hAnsi="Verdana"/>
        </w:rPr>
        <w:t xml:space="preserve"> </w:t>
      </w:r>
      <w:r w:rsidRPr="00B5478F">
        <w:rPr>
          <w:rFonts w:ascii="Verdana" w:hAnsi="Verdana"/>
        </w:rPr>
        <w:t>&amp;</w:t>
      </w:r>
      <w:r>
        <w:rPr>
          <w:rFonts w:ascii="Verdana" w:hAnsi="Verdana"/>
        </w:rPr>
        <w:t xml:space="preserve"> </w:t>
      </w:r>
      <w:r w:rsidRPr="00B5478F">
        <w:rPr>
          <w:rFonts w:ascii="Verdana" w:hAnsi="Verdana"/>
          <w:spacing w:val="3"/>
          <w:w w:val="102"/>
        </w:rPr>
        <w:t>D</w:t>
      </w:r>
      <w:r w:rsidRPr="00B5478F">
        <w:rPr>
          <w:rFonts w:ascii="Verdana" w:hAnsi="Verdana"/>
          <w:spacing w:val="2"/>
          <w:w w:val="102"/>
        </w:rPr>
        <w:t>a</w:t>
      </w:r>
      <w:r w:rsidRPr="00B5478F">
        <w:rPr>
          <w:rFonts w:ascii="Verdana" w:hAnsi="Verdana"/>
          <w:spacing w:val="1"/>
          <w:w w:val="103"/>
        </w:rPr>
        <w:t>t</w:t>
      </w:r>
      <w:r w:rsidRPr="00B5478F">
        <w:rPr>
          <w:rFonts w:ascii="Verdana" w:hAnsi="Verdana"/>
          <w:spacing w:val="2"/>
          <w:w w:val="103"/>
        </w:rPr>
        <w:t>e</w:t>
      </w:r>
      <w:r w:rsidRPr="00B5478F">
        <w:rPr>
          <w:rFonts w:ascii="Verdana" w:hAnsi="Verdana"/>
          <w:w w:val="103"/>
        </w:rPr>
        <w:t>:</w:t>
      </w:r>
    </w:p>
    <w:p w:rsidR="0057132D" w:rsidRDefault="0057132D" w:rsidP="0057132D">
      <w:pPr>
        <w:ind w:left="6156"/>
        <w:rPr>
          <w:w w:val="103"/>
          <w:sz w:val="21"/>
          <w:szCs w:val="21"/>
        </w:rPr>
      </w:pPr>
    </w:p>
    <w:p w:rsidR="0057132D" w:rsidRDefault="0057132D" w:rsidP="0057132D">
      <w:pPr>
        <w:ind w:left="6156"/>
        <w:rPr>
          <w:w w:val="103"/>
          <w:sz w:val="21"/>
          <w:szCs w:val="21"/>
        </w:rPr>
      </w:pPr>
    </w:p>
    <w:p w:rsidR="0057132D" w:rsidRDefault="0057132D" w:rsidP="0057132D">
      <w:pPr>
        <w:ind w:left="6156"/>
        <w:rPr>
          <w:w w:val="103"/>
          <w:sz w:val="21"/>
          <w:szCs w:val="21"/>
        </w:rPr>
      </w:pPr>
    </w:p>
    <w:p w:rsidR="0057132D" w:rsidRDefault="0057132D" w:rsidP="0057132D">
      <w:pPr>
        <w:ind w:left="6156"/>
        <w:rPr>
          <w:w w:val="103"/>
          <w:sz w:val="21"/>
          <w:szCs w:val="21"/>
        </w:rPr>
      </w:pPr>
    </w:p>
    <w:p w:rsidR="0057132D" w:rsidRDefault="0057132D" w:rsidP="0057132D">
      <w:pPr>
        <w:ind w:left="6156"/>
        <w:rPr>
          <w:w w:val="103"/>
          <w:sz w:val="21"/>
          <w:szCs w:val="21"/>
        </w:rPr>
      </w:pPr>
    </w:p>
    <w:p w:rsidR="0057132D" w:rsidRDefault="0057132D" w:rsidP="0057132D">
      <w:pPr>
        <w:ind w:left="6156"/>
        <w:rPr>
          <w:w w:val="103"/>
          <w:sz w:val="21"/>
          <w:szCs w:val="21"/>
        </w:rPr>
      </w:pPr>
    </w:p>
    <w:p w:rsidR="0057132D" w:rsidRDefault="0057132D" w:rsidP="0057132D">
      <w:pPr>
        <w:ind w:left="6156"/>
        <w:rPr>
          <w:w w:val="103"/>
          <w:sz w:val="21"/>
          <w:szCs w:val="21"/>
        </w:rPr>
      </w:pPr>
    </w:p>
    <w:p w:rsidR="0057132D" w:rsidRDefault="0057132D" w:rsidP="0057132D">
      <w:pPr>
        <w:ind w:left="6156"/>
        <w:rPr>
          <w:w w:val="103"/>
          <w:sz w:val="21"/>
          <w:szCs w:val="21"/>
        </w:rPr>
      </w:pPr>
    </w:p>
    <w:p w:rsidR="0057132D" w:rsidRDefault="0057132D" w:rsidP="002E1A1F">
      <w:pPr>
        <w:rPr>
          <w:w w:val="103"/>
          <w:sz w:val="21"/>
          <w:szCs w:val="21"/>
        </w:rPr>
      </w:pPr>
    </w:p>
    <w:p w:rsidR="0057132D" w:rsidRDefault="0057132D" w:rsidP="0057132D">
      <w:pPr>
        <w:ind w:left="6156"/>
        <w:rPr>
          <w:w w:val="103"/>
          <w:sz w:val="21"/>
          <w:szCs w:val="21"/>
        </w:rPr>
      </w:pPr>
    </w:p>
    <w:p w:rsidR="0057132D" w:rsidRDefault="0057132D" w:rsidP="0057132D">
      <w:pPr>
        <w:ind w:left="6156"/>
        <w:rPr>
          <w:w w:val="103"/>
          <w:sz w:val="21"/>
          <w:szCs w:val="21"/>
        </w:rPr>
      </w:pPr>
    </w:p>
    <w:p w:rsidR="0057132D" w:rsidRDefault="0057132D" w:rsidP="0057132D">
      <w:pPr>
        <w:rPr>
          <w:w w:val="103"/>
          <w:sz w:val="21"/>
          <w:szCs w:val="21"/>
        </w:rPr>
      </w:pPr>
    </w:p>
    <w:p w:rsidR="0057132D" w:rsidRPr="00C662B8" w:rsidRDefault="0057132D" w:rsidP="0057132D">
      <w:pPr>
        <w:pStyle w:val="ListParagraph"/>
        <w:ind w:left="0" w:right="13"/>
        <w:jc w:val="right"/>
        <w:rPr>
          <w:rFonts w:ascii="Arial" w:eastAsia="Arial" w:hAnsi="Arial" w:cs="Arial"/>
          <w:b/>
          <w:w w:val="103"/>
          <w:position w:val="-1"/>
          <w:sz w:val="18"/>
          <w:u w:val="single"/>
        </w:rPr>
      </w:pPr>
      <w:r w:rsidRPr="00C662B8">
        <w:rPr>
          <w:rFonts w:ascii="Arial" w:eastAsia="Arial" w:hAnsi="Arial" w:cs="Arial"/>
          <w:b/>
          <w:spacing w:val="3"/>
          <w:position w:val="-1"/>
          <w:sz w:val="18"/>
          <w:u w:val="single"/>
        </w:rPr>
        <w:lastRenderedPageBreak/>
        <w:t>PhD A</w:t>
      </w:r>
      <w:r w:rsidRPr="00C662B8">
        <w:rPr>
          <w:rFonts w:ascii="Arial" w:eastAsia="Arial" w:hAnsi="Arial" w:cs="Arial"/>
          <w:b/>
          <w:spacing w:val="2"/>
          <w:position w:val="-1"/>
          <w:sz w:val="18"/>
          <w:u w:val="single"/>
        </w:rPr>
        <w:t>nnexu</w:t>
      </w:r>
      <w:r w:rsidRPr="00C662B8">
        <w:rPr>
          <w:rFonts w:ascii="Arial" w:eastAsia="Arial" w:hAnsi="Arial" w:cs="Arial"/>
          <w:b/>
          <w:spacing w:val="1"/>
          <w:position w:val="-1"/>
          <w:sz w:val="18"/>
          <w:u w:val="single"/>
        </w:rPr>
        <w:t>r</w:t>
      </w:r>
      <w:r w:rsidRPr="00C662B8">
        <w:rPr>
          <w:rFonts w:ascii="Arial" w:eastAsia="Arial" w:hAnsi="Arial" w:cs="Arial"/>
          <w:b/>
          <w:position w:val="-1"/>
          <w:sz w:val="18"/>
          <w:u w:val="single"/>
        </w:rPr>
        <w:t xml:space="preserve">e </w:t>
      </w:r>
      <w:r w:rsidRPr="00C662B8">
        <w:rPr>
          <w:rFonts w:ascii="Arial" w:eastAsia="Arial" w:hAnsi="Arial" w:cs="Arial"/>
          <w:b/>
          <w:w w:val="103"/>
          <w:position w:val="-1"/>
          <w:sz w:val="18"/>
          <w:u w:val="single"/>
        </w:rPr>
        <w:t>XIII</w:t>
      </w:r>
    </w:p>
    <w:p w:rsidR="0057132D" w:rsidRPr="00C662B8" w:rsidRDefault="00C662B8" w:rsidP="0057132D">
      <w:pPr>
        <w:pStyle w:val="ListParagraph"/>
        <w:spacing w:before="2"/>
        <w:ind w:right="13"/>
        <w:jc w:val="right"/>
        <w:rPr>
          <w:rFonts w:ascii="Arial" w:eastAsia="Arial" w:hAnsi="Arial" w:cs="Arial"/>
          <w:w w:val="103"/>
          <w:position w:val="-1"/>
          <w:sz w:val="18"/>
        </w:rPr>
      </w:pPr>
      <w:r>
        <w:rPr>
          <w:rFonts w:ascii="Arial" w:eastAsia="Arial" w:hAnsi="Arial" w:cs="Arial"/>
          <w:w w:val="103"/>
          <w:position w:val="-1"/>
          <w:sz w:val="18"/>
        </w:rPr>
        <w:t>July 2019</w:t>
      </w:r>
    </w:p>
    <w:p w:rsidR="0057132D" w:rsidRPr="00161CE9" w:rsidRDefault="0057132D" w:rsidP="0057132D">
      <w:pPr>
        <w:pStyle w:val="ListParagraph"/>
        <w:spacing w:before="2" w:line="140" w:lineRule="exact"/>
        <w:ind w:right="13"/>
        <w:jc w:val="right"/>
        <w:rPr>
          <w:sz w:val="15"/>
          <w:szCs w:val="15"/>
        </w:rPr>
      </w:pPr>
    </w:p>
    <w:p w:rsidR="0057132D" w:rsidRDefault="0057132D" w:rsidP="0057132D">
      <w:pPr>
        <w:spacing w:before="3" w:line="260" w:lineRule="exact"/>
        <w:rPr>
          <w:sz w:val="26"/>
          <w:szCs w:val="26"/>
        </w:rPr>
      </w:pPr>
    </w:p>
    <w:p w:rsidR="0057132D" w:rsidRPr="008435D7" w:rsidRDefault="0057132D" w:rsidP="0057132D">
      <w:pPr>
        <w:spacing w:line="252" w:lineRule="auto"/>
        <w:ind w:left="113" w:right="70"/>
        <w:rPr>
          <w:sz w:val="24"/>
          <w:szCs w:val="24"/>
        </w:rPr>
      </w:pPr>
      <w:r w:rsidRPr="008435D7">
        <w:rPr>
          <w:b/>
          <w:i/>
          <w:spacing w:val="3"/>
          <w:sz w:val="24"/>
          <w:szCs w:val="24"/>
        </w:rPr>
        <w:t>F</w:t>
      </w:r>
      <w:r w:rsidRPr="008435D7">
        <w:rPr>
          <w:b/>
          <w:i/>
          <w:spacing w:val="2"/>
          <w:sz w:val="24"/>
          <w:szCs w:val="24"/>
        </w:rPr>
        <w:t>or</w:t>
      </w:r>
      <w:r w:rsidRPr="008435D7">
        <w:rPr>
          <w:b/>
          <w:i/>
          <w:spacing w:val="3"/>
          <w:sz w:val="24"/>
          <w:szCs w:val="24"/>
        </w:rPr>
        <w:t>m</w:t>
      </w:r>
      <w:r w:rsidRPr="008435D7">
        <w:rPr>
          <w:b/>
          <w:i/>
          <w:spacing w:val="2"/>
          <w:sz w:val="24"/>
          <w:szCs w:val="24"/>
        </w:rPr>
        <w:t>a</w:t>
      </w:r>
      <w:r w:rsidRPr="008435D7">
        <w:rPr>
          <w:b/>
          <w:i/>
          <w:sz w:val="24"/>
          <w:szCs w:val="24"/>
        </w:rPr>
        <w:t>t</w:t>
      </w:r>
      <w:r>
        <w:rPr>
          <w:b/>
          <w:i/>
          <w:sz w:val="24"/>
          <w:szCs w:val="24"/>
        </w:rPr>
        <w:t xml:space="preserve"> </w:t>
      </w:r>
      <w:r w:rsidRPr="008435D7">
        <w:rPr>
          <w:b/>
          <w:i/>
          <w:spacing w:val="2"/>
          <w:sz w:val="24"/>
          <w:szCs w:val="24"/>
        </w:rPr>
        <w:t>o</w:t>
      </w:r>
      <w:r w:rsidRPr="008435D7">
        <w:rPr>
          <w:b/>
          <w:i/>
          <w:sz w:val="24"/>
          <w:szCs w:val="24"/>
        </w:rPr>
        <w:t>f</w:t>
      </w:r>
      <w:r>
        <w:rPr>
          <w:b/>
          <w:i/>
          <w:sz w:val="24"/>
          <w:szCs w:val="24"/>
        </w:rPr>
        <w:t xml:space="preserve"> </w:t>
      </w:r>
      <w:r w:rsidRPr="008435D7">
        <w:rPr>
          <w:b/>
          <w:i/>
          <w:spacing w:val="3"/>
          <w:sz w:val="24"/>
          <w:szCs w:val="24"/>
          <w:u w:val="single" w:color="000000"/>
        </w:rPr>
        <w:t>No</w:t>
      </w:r>
      <w:r>
        <w:rPr>
          <w:b/>
          <w:i/>
          <w:spacing w:val="3"/>
          <w:sz w:val="24"/>
          <w:szCs w:val="24"/>
          <w:u w:val="single" w:color="000000"/>
        </w:rPr>
        <w:t xml:space="preserve"> </w:t>
      </w:r>
      <w:r w:rsidRPr="008435D7">
        <w:rPr>
          <w:b/>
          <w:i/>
          <w:spacing w:val="3"/>
          <w:sz w:val="24"/>
          <w:szCs w:val="24"/>
          <w:u w:val="single" w:color="000000"/>
        </w:rPr>
        <w:t>O</w:t>
      </w:r>
      <w:r w:rsidRPr="008435D7">
        <w:rPr>
          <w:b/>
          <w:i/>
          <w:spacing w:val="2"/>
          <w:sz w:val="24"/>
          <w:szCs w:val="24"/>
          <w:u w:val="single" w:color="000000"/>
        </w:rPr>
        <w:t>b</w:t>
      </w:r>
      <w:r w:rsidRPr="008435D7">
        <w:rPr>
          <w:b/>
          <w:i/>
          <w:spacing w:val="1"/>
          <w:sz w:val="24"/>
          <w:szCs w:val="24"/>
          <w:u w:val="single" w:color="000000"/>
        </w:rPr>
        <w:t>j</w:t>
      </w:r>
      <w:r w:rsidRPr="008435D7">
        <w:rPr>
          <w:b/>
          <w:i/>
          <w:spacing w:val="2"/>
          <w:sz w:val="24"/>
          <w:szCs w:val="24"/>
          <w:u w:val="single" w:color="000000"/>
        </w:rPr>
        <w:t>ec</w:t>
      </w:r>
      <w:r w:rsidRPr="008435D7">
        <w:rPr>
          <w:b/>
          <w:i/>
          <w:spacing w:val="1"/>
          <w:sz w:val="24"/>
          <w:szCs w:val="24"/>
          <w:u w:val="single" w:color="000000"/>
        </w:rPr>
        <w:t>ti</w:t>
      </w:r>
      <w:r w:rsidRPr="008435D7">
        <w:rPr>
          <w:b/>
          <w:i/>
          <w:spacing w:val="2"/>
          <w:sz w:val="24"/>
          <w:szCs w:val="24"/>
          <w:u w:val="single" w:color="000000"/>
        </w:rPr>
        <w:t>o</w:t>
      </w:r>
      <w:r w:rsidRPr="008435D7">
        <w:rPr>
          <w:b/>
          <w:i/>
          <w:sz w:val="24"/>
          <w:szCs w:val="24"/>
          <w:u w:val="single" w:color="000000"/>
        </w:rPr>
        <w:t>n</w:t>
      </w:r>
      <w:r>
        <w:rPr>
          <w:b/>
          <w:i/>
          <w:sz w:val="24"/>
          <w:szCs w:val="24"/>
          <w:u w:val="single" w:color="000000"/>
        </w:rPr>
        <w:t xml:space="preserve"> </w:t>
      </w:r>
      <w:r w:rsidRPr="008435D7">
        <w:rPr>
          <w:b/>
          <w:i/>
          <w:spacing w:val="3"/>
          <w:sz w:val="24"/>
          <w:szCs w:val="24"/>
          <w:u w:val="single" w:color="000000"/>
        </w:rPr>
        <w:t>C</w:t>
      </w:r>
      <w:r w:rsidRPr="008435D7">
        <w:rPr>
          <w:b/>
          <w:i/>
          <w:spacing w:val="2"/>
          <w:sz w:val="24"/>
          <w:szCs w:val="24"/>
          <w:u w:val="single" w:color="000000"/>
        </w:rPr>
        <w:t>er</w:t>
      </w:r>
      <w:r w:rsidRPr="008435D7">
        <w:rPr>
          <w:b/>
          <w:i/>
          <w:spacing w:val="1"/>
          <w:sz w:val="24"/>
          <w:szCs w:val="24"/>
          <w:u w:val="single" w:color="000000"/>
        </w:rPr>
        <w:t>tifi</w:t>
      </w:r>
      <w:r w:rsidRPr="008435D7">
        <w:rPr>
          <w:b/>
          <w:i/>
          <w:spacing w:val="2"/>
          <w:sz w:val="24"/>
          <w:szCs w:val="24"/>
          <w:u w:val="single" w:color="000000"/>
        </w:rPr>
        <w:t>ca</w:t>
      </w:r>
      <w:r w:rsidRPr="008435D7">
        <w:rPr>
          <w:b/>
          <w:i/>
          <w:spacing w:val="1"/>
          <w:sz w:val="24"/>
          <w:szCs w:val="24"/>
          <w:u w:val="single" w:color="000000"/>
        </w:rPr>
        <w:t>t</w:t>
      </w:r>
      <w:r w:rsidRPr="008435D7">
        <w:rPr>
          <w:b/>
          <w:i/>
          <w:sz w:val="24"/>
          <w:szCs w:val="24"/>
          <w:u w:val="single" w:color="000000"/>
        </w:rPr>
        <w:t>e</w:t>
      </w:r>
      <w:r>
        <w:rPr>
          <w:b/>
          <w:i/>
          <w:sz w:val="24"/>
          <w:szCs w:val="24"/>
          <w:u w:val="single" w:color="000000"/>
        </w:rPr>
        <w:t xml:space="preserve"> </w:t>
      </w:r>
      <w:r w:rsidRPr="008435D7">
        <w:rPr>
          <w:b/>
          <w:i/>
          <w:spacing w:val="1"/>
          <w:sz w:val="24"/>
          <w:szCs w:val="24"/>
        </w:rPr>
        <w:t>f</w:t>
      </w:r>
      <w:r w:rsidRPr="008435D7">
        <w:rPr>
          <w:b/>
          <w:i/>
          <w:spacing w:val="2"/>
          <w:sz w:val="24"/>
          <w:szCs w:val="24"/>
        </w:rPr>
        <w:t>ro</w:t>
      </w:r>
      <w:r w:rsidRPr="008435D7">
        <w:rPr>
          <w:b/>
          <w:i/>
          <w:sz w:val="24"/>
          <w:szCs w:val="24"/>
        </w:rPr>
        <w:t>m</w:t>
      </w:r>
      <w:r>
        <w:rPr>
          <w:b/>
          <w:i/>
          <w:sz w:val="24"/>
          <w:szCs w:val="24"/>
        </w:rPr>
        <w:t xml:space="preserve"> </w:t>
      </w:r>
      <w:r w:rsidRPr="008435D7">
        <w:rPr>
          <w:b/>
          <w:i/>
          <w:spacing w:val="1"/>
          <w:sz w:val="24"/>
          <w:szCs w:val="24"/>
        </w:rPr>
        <w:t>t</w:t>
      </w:r>
      <w:r w:rsidRPr="008435D7">
        <w:rPr>
          <w:b/>
          <w:i/>
          <w:spacing w:val="2"/>
          <w:sz w:val="24"/>
          <w:szCs w:val="24"/>
        </w:rPr>
        <w:t>h</w:t>
      </w:r>
      <w:r w:rsidRPr="008435D7">
        <w:rPr>
          <w:b/>
          <w:i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 </w:t>
      </w:r>
      <w:r w:rsidRPr="008435D7">
        <w:rPr>
          <w:b/>
          <w:i/>
          <w:spacing w:val="2"/>
          <w:sz w:val="24"/>
          <w:szCs w:val="24"/>
        </w:rPr>
        <w:t>e</w:t>
      </w:r>
      <w:r w:rsidRPr="008435D7">
        <w:rPr>
          <w:b/>
          <w:i/>
          <w:spacing w:val="3"/>
          <w:sz w:val="24"/>
          <w:szCs w:val="24"/>
        </w:rPr>
        <w:t>m</w:t>
      </w:r>
      <w:r w:rsidRPr="008435D7">
        <w:rPr>
          <w:b/>
          <w:i/>
          <w:spacing w:val="2"/>
          <w:sz w:val="24"/>
          <w:szCs w:val="24"/>
        </w:rPr>
        <w:t>p</w:t>
      </w:r>
      <w:r w:rsidRPr="008435D7">
        <w:rPr>
          <w:b/>
          <w:i/>
          <w:spacing w:val="1"/>
          <w:sz w:val="24"/>
          <w:szCs w:val="24"/>
        </w:rPr>
        <w:t>l</w:t>
      </w:r>
      <w:r w:rsidRPr="008435D7">
        <w:rPr>
          <w:b/>
          <w:i/>
          <w:spacing w:val="2"/>
          <w:sz w:val="24"/>
          <w:szCs w:val="24"/>
        </w:rPr>
        <w:t>oye</w:t>
      </w:r>
      <w:r w:rsidRPr="008435D7">
        <w:rPr>
          <w:b/>
          <w:i/>
          <w:sz w:val="24"/>
          <w:szCs w:val="24"/>
        </w:rPr>
        <w:t>r</w:t>
      </w:r>
      <w:r>
        <w:rPr>
          <w:b/>
          <w:i/>
          <w:sz w:val="24"/>
          <w:szCs w:val="24"/>
        </w:rPr>
        <w:t xml:space="preserve"> </w:t>
      </w:r>
      <w:r w:rsidRPr="008435D7">
        <w:rPr>
          <w:b/>
          <w:i/>
          <w:spacing w:val="1"/>
          <w:sz w:val="24"/>
          <w:szCs w:val="24"/>
        </w:rPr>
        <w:t>t</w:t>
      </w:r>
      <w:r w:rsidRPr="008435D7">
        <w:rPr>
          <w:b/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 </w:t>
      </w:r>
      <w:r w:rsidRPr="008435D7">
        <w:rPr>
          <w:b/>
          <w:i/>
          <w:spacing w:val="2"/>
          <w:sz w:val="24"/>
          <w:szCs w:val="24"/>
        </w:rPr>
        <w:t>beco</w:t>
      </w:r>
      <w:r w:rsidRPr="008435D7">
        <w:rPr>
          <w:b/>
          <w:i/>
          <w:spacing w:val="3"/>
          <w:sz w:val="24"/>
          <w:szCs w:val="24"/>
        </w:rPr>
        <w:t>m</w:t>
      </w:r>
      <w:r w:rsidRPr="008435D7">
        <w:rPr>
          <w:b/>
          <w:i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 </w:t>
      </w:r>
      <w:r w:rsidRPr="008435D7">
        <w:rPr>
          <w:b/>
          <w:i/>
          <w:spacing w:val="2"/>
          <w:sz w:val="24"/>
          <w:szCs w:val="24"/>
        </w:rPr>
        <w:t>co</w:t>
      </w:r>
      <w:r w:rsidRPr="008435D7">
        <w:rPr>
          <w:b/>
          <w:i/>
          <w:spacing w:val="1"/>
          <w:sz w:val="24"/>
          <w:szCs w:val="24"/>
        </w:rPr>
        <w:t>-</w:t>
      </w:r>
      <w:r w:rsidRPr="008435D7">
        <w:rPr>
          <w:b/>
          <w:i/>
          <w:spacing w:val="2"/>
          <w:sz w:val="24"/>
          <w:szCs w:val="24"/>
        </w:rPr>
        <w:t>superv</w:t>
      </w:r>
      <w:r w:rsidRPr="008435D7">
        <w:rPr>
          <w:b/>
          <w:i/>
          <w:spacing w:val="1"/>
          <w:sz w:val="24"/>
          <w:szCs w:val="24"/>
        </w:rPr>
        <w:t>i</w:t>
      </w:r>
      <w:r w:rsidRPr="008435D7">
        <w:rPr>
          <w:b/>
          <w:i/>
          <w:spacing w:val="2"/>
          <w:sz w:val="24"/>
          <w:szCs w:val="24"/>
        </w:rPr>
        <w:t>so</w:t>
      </w:r>
      <w:r w:rsidRPr="008435D7">
        <w:rPr>
          <w:b/>
          <w:i/>
          <w:sz w:val="24"/>
          <w:szCs w:val="24"/>
        </w:rPr>
        <w:t>r</w:t>
      </w:r>
      <w:r>
        <w:rPr>
          <w:b/>
          <w:i/>
          <w:sz w:val="24"/>
          <w:szCs w:val="24"/>
        </w:rPr>
        <w:t xml:space="preserve"> </w:t>
      </w:r>
      <w:r w:rsidRPr="008435D7">
        <w:rPr>
          <w:b/>
          <w:i/>
          <w:spacing w:val="2"/>
          <w:sz w:val="24"/>
          <w:szCs w:val="24"/>
        </w:rPr>
        <w:t>o</w:t>
      </w:r>
      <w:r w:rsidRPr="008435D7">
        <w:rPr>
          <w:b/>
          <w:i/>
          <w:sz w:val="24"/>
          <w:szCs w:val="24"/>
        </w:rPr>
        <w:t>f</w:t>
      </w:r>
      <w:r>
        <w:rPr>
          <w:b/>
          <w:i/>
          <w:sz w:val="24"/>
          <w:szCs w:val="24"/>
        </w:rPr>
        <w:t xml:space="preserve"> </w:t>
      </w:r>
      <w:r w:rsidRPr="008435D7">
        <w:rPr>
          <w:b/>
          <w:i/>
          <w:sz w:val="24"/>
          <w:szCs w:val="24"/>
        </w:rPr>
        <w:t>a</w:t>
      </w:r>
      <w:r>
        <w:rPr>
          <w:b/>
          <w:i/>
          <w:sz w:val="24"/>
          <w:szCs w:val="24"/>
        </w:rPr>
        <w:t xml:space="preserve"> </w:t>
      </w:r>
      <w:r w:rsidRPr="008435D7">
        <w:rPr>
          <w:b/>
          <w:i/>
          <w:spacing w:val="2"/>
          <w:sz w:val="24"/>
          <w:szCs w:val="24"/>
        </w:rPr>
        <w:t>Ph</w:t>
      </w:r>
      <w:r w:rsidRPr="008435D7">
        <w:rPr>
          <w:b/>
          <w:i/>
          <w:spacing w:val="1"/>
          <w:sz w:val="24"/>
          <w:szCs w:val="24"/>
        </w:rPr>
        <w:t>.</w:t>
      </w:r>
      <w:r w:rsidRPr="008435D7">
        <w:rPr>
          <w:b/>
          <w:i/>
          <w:spacing w:val="3"/>
          <w:sz w:val="24"/>
          <w:szCs w:val="24"/>
        </w:rPr>
        <w:t>D</w:t>
      </w:r>
      <w:r w:rsidRPr="008435D7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r w:rsidRPr="008435D7">
        <w:rPr>
          <w:b/>
          <w:i/>
          <w:spacing w:val="2"/>
          <w:sz w:val="24"/>
          <w:szCs w:val="24"/>
        </w:rPr>
        <w:t>s</w:t>
      </w:r>
      <w:r w:rsidRPr="008435D7">
        <w:rPr>
          <w:b/>
          <w:i/>
          <w:spacing w:val="1"/>
          <w:sz w:val="24"/>
          <w:szCs w:val="24"/>
        </w:rPr>
        <w:t>t</w:t>
      </w:r>
      <w:r w:rsidRPr="008435D7">
        <w:rPr>
          <w:b/>
          <w:i/>
          <w:spacing w:val="2"/>
          <w:sz w:val="24"/>
          <w:szCs w:val="24"/>
        </w:rPr>
        <w:t>uden</w:t>
      </w:r>
      <w:r w:rsidRPr="008435D7">
        <w:rPr>
          <w:b/>
          <w:i/>
          <w:sz w:val="24"/>
          <w:szCs w:val="24"/>
        </w:rPr>
        <w:t>t</w:t>
      </w:r>
      <w:r>
        <w:rPr>
          <w:b/>
          <w:i/>
          <w:sz w:val="24"/>
          <w:szCs w:val="24"/>
        </w:rPr>
        <w:t xml:space="preserve"> </w:t>
      </w:r>
      <w:r w:rsidRPr="008435D7">
        <w:rPr>
          <w:b/>
          <w:i/>
          <w:spacing w:val="2"/>
          <w:sz w:val="24"/>
          <w:szCs w:val="24"/>
        </w:rPr>
        <w:t>a</w:t>
      </w:r>
      <w:r w:rsidRPr="008435D7">
        <w:rPr>
          <w:b/>
          <w:i/>
          <w:sz w:val="24"/>
          <w:szCs w:val="24"/>
        </w:rPr>
        <w:t>t</w:t>
      </w:r>
      <w:r>
        <w:rPr>
          <w:b/>
          <w:i/>
          <w:sz w:val="24"/>
          <w:szCs w:val="24"/>
        </w:rPr>
        <w:t xml:space="preserve"> </w:t>
      </w:r>
      <w:r w:rsidRPr="008435D7">
        <w:rPr>
          <w:b/>
          <w:i/>
          <w:spacing w:val="3"/>
          <w:w w:val="102"/>
          <w:sz w:val="24"/>
          <w:szCs w:val="24"/>
        </w:rPr>
        <w:t>N</w:t>
      </w:r>
      <w:r w:rsidRPr="008435D7">
        <w:rPr>
          <w:b/>
          <w:i/>
          <w:spacing w:val="2"/>
          <w:w w:val="102"/>
          <w:sz w:val="24"/>
          <w:szCs w:val="24"/>
        </w:rPr>
        <w:t xml:space="preserve">IT </w:t>
      </w:r>
      <w:r w:rsidRPr="008435D7">
        <w:rPr>
          <w:b/>
          <w:i/>
          <w:spacing w:val="3"/>
          <w:w w:val="102"/>
          <w:sz w:val="24"/>
          <w:szCs w:val="24"/>
        </w:rPr>
        <w:t>D</w:t>
      </w:r>
      <w:r w:rsidRPr="008435D7">
        <w:rPr>
          <w:b/>
          <w:i/>
          <w:spacing w:val="2"/>
          <w:w w:val="102"/>
          <w:sz w:val="24"/>
          <w:szCs w:val="24"/>
        </w:rPr>
        <w:t>urgapu</w:t>
      </w:r>
      <w:r w:rsidRPr="008435D7">
        <w:rPr>
          <w:b/>
          <w:i/>
          <w:w w:val="102"/>
          <w:sz w:val="24"/>
          <w:szCs w:val="24"/>
        </w:rPr>
        <w:t>r</w:t>
      </w:r>
    </w:p>
    <w:p w:rsidR="0057132D" w:rsidRDefault="0057132D" w:rsidP="0057132D">
      <w:pPr>
        <w:spacing w:before="10" w:line="240" w:lineRule="exact"/>
        <w:rPr>
          <w:sz w:val="24"/>
          <w:szCs w:val="24"/>
        </w:rPr>
      </w:pPr>
    </w:p>
    <w:p w:rsidR="0057132D" w:rsidRDefault="0057132D" w:rsidP="0057132D">
      <w:pPr>
        <w:spacing w:line="480" w:lineRule="auto"/>
        <w:ind w:right="79"/>
        <w:jc w:val="center"/>
        <w:rPr>
          <w:rFonts w:ascii="Verdana" w:hAnsi="Verdana"/>
        </w:rPr>
      </w:pPr>
      <w:r w:rsidRPr="008435D7">
        <w:rPr>
          <w:rFonts w:ascii="Verdana" w:hAnsi="Verdana"/>
          <w:spacing w:val="1"/>
        </w:rPr>
        <w:t>(</w:t>
      </w:r>
      <w:r w:rsidRPr="008435D7">
        <w:rPr>
          <w:rFonts w:ascii="Verdana" w:hAnsi="Verdana"/>
          <w:spacing w:val="2"/>
        </w:rPr>
        <w:t>T</w:t>
      </w:r>
      <w:r w:rsidRPr="008435D7">
        <w:rPr>
          <w:rFonts w:ascii="Verdana" w:hAnsi="Verdana"/>
        </w:rPr>
        <w:t>o</w:t>
      </w:r>
      <w:r>
        <w:rPr>
          <w:rFonts w:ascii="Verdana" w:hAnsi="Verdana"/>
        </w:rPr>
        <w:t xml:space="preserve"> </w:t>
      </w:r>
      <w:r w:rsidRPr="008435D7">
        <w:rPr>
          <w:rFonts w:ascii="Verdana" w:hAnsi="Verdana"/>
          <w:spacing w:val="2"/>
        </w:rPr>
        <w:t>b</w:t>
      </w:r>
      <w:r w:rsidRPr="008435D7">
        <w:rPr>
          <w:rFonts w:ascii="Verdana" w:hAnsi="Verdana"/>
        </w:rPr>
        <w:t>e</w:t>
      </w:r>
      <w:r>
        <w:rPr>
          <w:rFonts w:ascii="Verdana" w:hAnsi="Verdana"/>
        </w:rPr>
        <w:t xml:space="preserve"> </w:t>
      </w:r>
      <w:r w:rsidRPr="008435D7">
        <w:rPr>
          <w:rFonts w:ascii="Verdana" w:hAnsi="Verdana"/>
          <w:spacing w:val="2"/>
        </w:rPr>
        <w:t>p</w:t>
      </w:r>
      <w:r w:rsidRPr="008435D7">
        <w:rPr>
          <w:rFonts w:ascii="Verdana" w:hAnsi="Verdana"/>
          <w:spacing w:val="1"/>
        </w:rPr>
        <w:t>ri</w:t>
      </w:r>
      <w:r w:rsidRPr="008435D7">
        <w:rPr>
          <w:rFonts w:ascii="Verdana" w:hAnsi="Verdana"/>
          <w:spacing w:val="2"/>
        </w:rPr>
        <w:t>n</w:t>
      </w:r>
      <w:r w:rsidRPr="008435D7">
        <w:rPr>
          <w:rFonts w:ascii="Verdana" w:hAnsi="Verdana"/>
          <w:spacing w:val="1"/>
        </w:rPr>
        <w:t>t</w:t>
      </w:r>
      <w:r w:rsidRPr="008435D7">
        <w:rPr>
          <w:rFonts w:ascii="Verdana" w:hAnsi="Verdana"/>
          <w:spacing w:val="2"/>
        </w:rPr>
        <w:t>e</w:t>
      </w:r>
      <w:r w:rsidRPr="008435D7">
        <w:rPr>
          <w:rFonts w:ascii="Verdana" w:hAnsi="Verdana"/>
        </w:rPr>
        <w:t>d</w:t>
      </w:r>
      <w:r>
        <w:rPr>
          <w:rFonts w:ascii="Verdana" w:hAnsi="Verdana"/>
        </w:rPr>
        <w:t xml:space="preserve"> </w:t>
      </w:r>
      <w:r w:rsidRPr="008435D7">
        <w:rPr>
          <w:rFonts w:ascii="Verdana" w:hAnsi="Verdana"/>
          <w:spacing w:val="2"/>
        </w:rPr>
        <w:t>o</w:t>
      </w:r>
      <w:r w:rsidRPr="008435D7">
        <w:rPr>
          <w:rFonts w:ascii="Verdana" w:hAnsi="Verdana"/>
        </w:rPr>
        <w:t>n</w:t>
      </w:r>
      <w:r>
        <w:rPr>
          <w:rFonts w:ascii="Verdana" w:hAnsi="Verdana"/>
        </w:rPr>
        <w:t xml:space="preserve"> the </w:t>
      </w:r>
      <w:r w:rsidRPr="008435D7">
        <w:rPr>
          <w:rFonts w:ascii="Verdana" w:hAnsi="Verdana"/>
          <w:spacing w:val="1"/>
          <w:w w:val="103"/>
        </w:rPr>
        <w:t>l</w:t>
      </w:r>
      <w:r w:rsidRPr="008435D7">
        <w:rPr>
          <w:rFonts w:ascii="Verdana" w:hAnsi="Verdana"/>
          <w:spacing w:val="2"/>
          <w:w w:val="103"/>
        </w:rPr>
        <w:t>e</w:t>
      </w:r>
      <w:r w:rsidRPr="008435D7">
        <w:rPr>
          <w:rFonts w:ascii="Verdana" w:hAnsi="Verdana"/>
          <w:spacing w:val="1"/>
          <w:w w:val="103"/>
        </w:rPr>
        <w:t>tt</w:t>
      </w:r>
      <w:r w:rsidRPr="008435D7">
        <w:rPr>
          <w:rFonts w:ascii="Verdana" w:hAnsi="Verdana"/>
          <w:spacing w:val="2"/>
          <w:w w:val="103"/>
        </w:rPr>
        <w:t>e</w:t>
      </w:r>
      <w:r w:rsidRPr="008435D7">
        <w:rPr>
          <w:rFonts w:ascii="Verdana" w:hAnsi="Verdana"/>
          <w:spacing w:val="1"/>
          <w:w w:val="102"/>
        </w:rPr>
        <w:t>r</w:t>
      </w:r>
      <w:r w:rsidRPr="008435D7">
        <w:rPr>
          <w:rFonts w:ascii="Verdana" w:hAnsi="Verdana"/>
          <w:spacing w:val="2"/>
          <w:w w:val="102"/>
        </w:rPr>
        <w:t>h</w:t>
      </w:r>
      <w:r w:rsidRPr="008435D7">
        <w:rPr>
          <w:rFonts w:ascii="Verdana" w:hAnsi="Verdana"/>
          <w:spacing w:val="2"/>
          <w:w w:val="103"/>
        </w:rPr>
        <w:t>ea</w:t>
      </w:r>
      <w:r w:rsidRPr="008435D7">
        <w:rPr>
          <w:rFonts w:ascii="Verdana" w:hAnsi="Verdana"/>
          <w:spacing w:val="2"/>
          <w:w w:val="102"/>
        </w:rPr>
        <w:t>d</w:t>
      </w:r>
      <w:r w:rsidRPr="008435D7">
        <w:rPr>
          <w:rFonts w:ascii="Verdana" w:hAnsi="Verdana"/>
          <w:w w:val="102"/>
        </w:rPr>
        <w:t>)</w:t>
      </w:r>
    </w:p>
    <w:p w:rsidR="0057132D" w:rsidRPr="008435D7" w:rsidRDefault="0057132D" w:rsidP="0057132D">
      <w:pPr>
        <w:spacing w:line="480" w:lineRule="auto"/>
        <w:ind w:right="79"/>
        <w:jc w:val="center"/>
        <w:rPr>
          <w:rFonts w:ascii="Verdana" w:hAnsi="Verdana"/>
        </w:rPr>
      </w:pPr>
    </w:p>
    <w:p w:rsidR="0057132D" w:rsidRPr="008435D7" w:rsidRDefault="0057132D" w:rsidP="0057132D">
      <w:pPr>
        <w:spacing w:line="480" w:lineRule="auto"/>
        <w:ind w:right="79"/>
        <w:jc w:val="center"/>
        <w:rPr>
          <w:rFonts w:ascii="Verdana" w:hAnsi="Verdana"/>
        </w:rPr>
      </w:pPr>
      <w:r w:rsidRPr="008435D7">
        <w:rPr>
          <w:rFonts w:ascii="Verdana" w:hAnsi="Verdana"/>
          <w:b/>
          <w:spacing w:val="3"/>
          <w:position w:val="-1"/>
          <w:u w:val="single" w:color="000000"/>
        </w:rPr>
        <w:t>To</w:t>
      </w:r>
      <w:r>
        <w:rPr>
          <w:rFonts w:ascii="Verdana" w:hAnsi="Verdana"/>
          <w:b/>
          <w:spacing w:val="3"/>
          <w:position w:val="-1"/>
          <w:u w:val="single" w:color="000000"/>
        </w:rPr>
        <w:t xml:space="preserve"> </w:t>
      </w:r>
      <w:r w:rsidRPr="008435D7">
        <w:rPr>
          <w:rFonts w:ascii="Verdana" w:hAnsi="Verdana"/>
          <w:b/>
          <w:spacing w:val="3"/>
          <w:position w:val="-1"/>
          <w:u w:val="single" w:color="000000"/>
        </w:rPr>
        <w:t>w</w:t>
      </w:r>
      <w:r w:rsidRPr="008435D7">
        <w:rPr>
          <w:rFonts w:ascii="Verdana" w:hAnsi="Verdana"/>
          <w:b/>
          <w:spacing w:val="2"/>
          <w:position w:val="-1"/>
          <w:u w:val="single" w:color="000000"/>
        </w:rPr>
        <w:t>ho</w:t>
      </w:r>
      <w:r w:rsidRPr="008435D7">
        <w:rPr>
          <w:rFonts w:ascii="Verdana" w:hAnsi="Verdana"/>
          <w:b/>
          <w:spacing w:val="3"/>
          <w:position w:val="-1"/>
          <w:u w:val="single" w:color="000000"/>
        </w:rPr>
        <w:t>m</w:t>
      </w:r>
      <w:r w:rsidRPr="008435D7">
        <w:rPr>
          <w:rFonts w:ascii="Verdana" w:hAnsi="Verdana"/>
          <w:b/>
          <w:spacing w:val="2"/>
          <w:position w:val="-1"/>
          <w:u w:val="single" w:color="000000"/>
        </w:rPr>
        <w:t>soeve</w:t>
      </w:r>
      <w:r w:rsidRPr="008435D7">
        <w:rPr>
          <w:rFonts w:ascii="Verdana" w:hAnsi="Verdana"/>
          <w:b/>
          <w:position w:val="-1"/>
          <w:u w:val="single" w:color="000000"/>
        </w:rPr>
        <w:t>r</w:t>
      </w:r>
      <w:r>
        <w:rPr>
          <w:rFonts w:ascii="Verdana" w:hAnsi="Verdana"/>
          <w:b/>
          <w:position w:val="-1"/>
          <w:u w:val="single" w:color="000000"/>
        </w:rPr>
        <w:t xml:space="preserve"> </w:t>
      </w:r>
      <w:r w:rsidRPr="008435D7">
        <w:rPr>
          <w:rFonts w:ascii="Verdana" w:hAnsi="Verdana"/>
          <w:b/>
          <w:spacing w:val="1"/>
          <w:position w:val="-1"/>
          <w:u w:val="single" w:color="000000"/>
        </w:rPr>
        <w:t>i</w:t>
      </w:r>
      <w:r w:rsidRPr="008435D7">
        <w:rPr>
          <w:rFonts w:ascii="Verdana" w:hAnsi="Verdana"/>
          <w:b/>
          <w:position w:val="-1"/>
          <w:u w:val="single" w:color="000000"/>
        </w:rPr>
        <w:t>t</w:t>
      </w:r>
      <w:r>
        <w:rPr>
          <w:rFonts w:ascii="Verdana" w:hAnsi="Verdana"/>
          <w:b/>
          <w:position w:val="-1"/>
          <w:u w:val="single" w:color="000000"/>
        </w:rPr>
        <w:t xml:space="preserve"> </w:t>
      </w:r>
      <w:r w:rsidRPr="008435D7">
        <w:rPr>
          <w:rFonts w:ascii="Verdana" w:hAnsi="Verdana"/>
          <w:b/>
          <w:spacing w:val="3"/>
          <w:position w:val="-1"/>
          <w:u w:val="single" w:color="000000"/>
        </w:rPr>
        <w:t>m</w:t>
      </w:r>
      <w:r w:rsidRPr="008435D7">
        <w:rPr>
          <w:rFonts w:ascii="Verdana" w:hAnsi="Verdana"/>
          <w:b/>
          <w:spacing w:val="2"/>
          <w:position w:val="-1"/>
          <w:u w:val="single" w:color="000000"/>
        </w:rPr>
        <w:t>a</w:t>
      </w:r>
      <w:r w:rsidRPr="008435D7">
        <w:rPr>
          <w:rFonts w:ascii="Verdana" w:hAnsi="Verdana"/>
          <w:b/>
          <w:position w:val="-1"/>
          <w:u w:val="single" w:color="000000"/>
        </w:rPr>
        <w:t>y</w:t>
      </w:r>
      <w:r>
        <w:rPr>
          <w:rFonts w:ascii="Verdana" w:hAnsi="Verdana"/>
          <w:b/>
          <w:position w:val="-1"/>
          <w:u w:val="single" w:color="000000"/>
        </w:rPr>
        <w:t xml:space="preserve"> </w:t>
      </w:r>
      <w:r w:rsidRPr="008435D7">
        <w:rPr>
          <w:rFonts w:ascii="Verdana" w:hAnsi="Verdana"/>
          <w:b/>
          <w:spacing w:val="2"/>
          <w:w w:val="103"/>
          <w:position w:val="-1"/>
          <w:u w:val="single" w:color="000000"/>
        </w:rPr>
        <w:t>c</w:t>
      </w:r>
      <w:r w:rsidRPr="008435D7">
        <w:rPr>
          <w:rFonts w:ascii="Verdana" w:hAnsi="Verdana"/>
          <w:b/>
          <w:spacing w:val="2"/>
          <w:w w:val="102"/>
          <w:position w:val="-1"/>
          <w:u w:val="single" w:color="000000"/>
        </w:rPr>
        <w:t>on</w:t>
      </w:r>
      <w:r w:rsidRPr="008435D7">
        <w:rPr>
          <w:rFonts w:ascii="Verdana" w:hAnsi="Verdana"/>
          <w:b/>
          <w:spacing w:val="2"/>
          <w:w w:val="103"/>
          <w:position w:val="-1"/>
          <w:u w:val="single" w:color="000000"/>
        </w:rPr>
        <w:t>cer</w:t>
      </w:r>
      <w:r w:rsidRPr="008435D7">
        <w:rPr>
          <w:rFonts w:ascii="Verdana" w:hAnsi="Verdana"/>
          <w:b/>
          <w:w w:val="102"/>
          <w:position w:val="-1"/>
          <w:u w:val="single" w:color="000000"/>
        </w:rPr>
        <w:t>n</w:t>
      </w:r>
    </w:p>
    <w:p w:rsidR="0057132D" w:rsidRPr="008435D7" w:rsidRDefault="0057132D" w:rsidP="0057132D">
      <w:pPr>
        <w:spacing w:line="480" w:lineRule="auto"/>
        <w:rPr>
          <w:rFonts w:ascii="Verdana" w:hAnsi="Verdana"/>
        </w:rPr>
      </w:pPr>
    </w:p>
    <w:p w:rsidR="0057132D" w:rsidRPr="008435D7" w:rsidRDefault="0057132D" w:rsidP="0057132D">
      <w:pPr>
        <w:spacing w:before="2" w:line="480" w:lineRule="auto"/>
        <w:rPr>
          <w:rFonts w:ascii="Verdana" w:hAnsi="Verdana"/>
        </w:rPr>
      </w:pPr>
    </w:p>
    <w:p w:rsidR="0057132D" w:rsidRPr="008435D7" w:rsidRDefault="0057132D" w:rsidP="0057132D">
      <w:pPr>
        <w:spacing w:before="37" w:line="480" w:lineRule="auto"/>
        <w:ind w:right="70"/>
        <w:jc w:val="both"/>
        <w:rPr>
          <w:rFonts w:ascii="Verdana" w:hAnsi="Verdana"/>
        </w:rPr>
      </w:pPr>
      <w:r w:rsidRPr="008435D7">
        <w:rPr>
          <w:rFonts w:ascii="Verdana" w:hAnsi="Verdana"/>
          <w:spacing w:val="2"/>
        </w:rPr>
        <w:t>Th</w:t>
      </w:r>
      <w:r w:rsidRPr="008435D7">
        <w:rPr>
          <w:rFonts w:ascii="Verdana" w:hAnsi="Verdana"/>
          <w:spacing w:val="1"/>
        </w:rPr>
        <w:t>i</w:t>
      </w:r>
      <w:r w:rsidRPr="008435D7">
        <w:rPr>
          <w:rFonts w:ascii="Verdana" w:hAnsi="Verdana"/>
        </w:rPr>
        <w:t xml:space="preserve">s </w:t>
      </w:r>
      <w:r w:rsidRPr="008435D7">
        <w:rPr>
          <w:rFonts w:ascii="Verdana" w:hAnsi="Verdana"/>
          <w:spacing w:val="1"/>
        </w:rPr>
        <w:t>i</w:t>
      </w:r>
      <w:r w:rsidRPr="008435D7">
        <w:rPr>
          <w:rFonts w:ascii="Verdana" w:hAnsi="Verdana"/>
        </w:rPr>
        <w:t xml:space="preserve">s </w:t>
      </w:r>
      <w:r w:rsidRPr="008435D7">
        <w:rPr>
          <w:rFonts w:ascii="Verdana" w:hAnsi="Verdana"/>
          <w:spacing w:val="1"/>
        </w:rPr>
        <w:t>t</w:t>
      </w:r>
      <w:r w:rsidRPr="008435D7">
        <w:rPr>
          <w:rFonts w:ascii="Verdana" w:hAnsi="Verdana"/>
        </w:rPr>
        <w:t xml:space="preserve">o </w:t>
      </w:r>
      <w:r w:rsidRPr="008435D7">
        <w:rPr>
          <w:rFonts w:ascii="Verdana" w:hAnsi="Verdana"/>
          <w:spacing w:val="2"/>
        </w:rPr>
        <w:t>ce</w:t>
      </w:r>
      <w:r w:rsidRPr="008435D7">
        <w:rPr>
          <w:rFonts w:ascii="Verdana" w:hAnsi="Verdana"/>
          <w:spacing w:val="1"/>
        </w:rPr>
        <w:t>rtif</w:t>
      </w:r>
      <w:r w:rsidRPr="008435D7">
        <w:rPr>
          <w:rFonts w:ascii="Verdana" w:hAnsi="Verdana"/>
        </w:rPr>
        <w:t xml:space="preserve">y </w:t>
      </w:r>
      <w:r w:rsidRPr="008435D7">
        <w:rPr>
          <w:rFonts w:ascii="Verdana" w:hAnsi="Verdana"/>
          <w:spacing w:val="1"/>
        </w:rPr>
        <w:t>t</w:t>
      </w:r>
      <w:r w:rsidRPr="008435D7">
        <w:rPr>
          <w:rFonts w:ascii="Verdana" w:hAnsi="Verdana"/>
          <w:spacing w:val="2"/>
        </w:rPr>
        <w:t>ha</w:t>
      </w:r>
      <w:r w:rsidRPr="008435D7">
        <w:rPr>
          <w:rFonts w:ascii="Verdana" w:hAnsi="Verdana"/>
        </w:rPr>
        <w:t xml:space="preserve">t </w:t>
      </w:r>
      <w:r w:rsidRPr="008435D7">
        <w:rPr>
          <w:rFonts w:ascii="Verdana" w:hAnsi="Verdana"/>
          <w:spacing w:val="2"/>
        </w:rPr>
        <w:t>P</w:t>
      </w:r>
      <w:r w:rsidRPr="008435D7">
        <w:rPr>
          <w:rFonts w:ascii="Verdana" w:hAnsi="Verdana"/>
          <w:spacing w:val="1"/>
        </w:rPr>
        <w:t>r</w:t>
      </w:r>
      <w:r w:rsidRPr="008435D7">
        <w:rPr>
          <w:rFonts w:ascii="Verdana" w:hAnsi="Verdana"/>
          <w:spacing w:val="2"/>
        </w:rPr>
        <w:t>o</w:t>
      </w:r>
      <w:r w:rsidRPr="008435D7">
        <w:rPr>
          <w:rFonts w:ascii="Verdana" w:hAnsi="Verdana"/>
          <w:spacing w:val="1"/>
        </w:rPr>
        <w:t>f</w:t>
      </w:r>
      <w:r>
        <w:rPr>
          <w:rFonts w:ascii="Verdana" w:hAnsi="Verdana"/>
        </w:rPr>
        <w:t>./</w:t>
      </w:r>
      <w:r w:rsidRPr="008435D7">
        <w:rPr>
          <w:rFonts w:ascii="Verdana" w:hAnsi="Verdana"/>
          <w:spacing w:val="3"/>
        </w:rPr>
        <w:t>D</w:t>
      </w:r>
      <w:r w:rsidRPr="008435D7">
        <w:rPr>
          <w:rFonts w:ascii="Verdana" w:hAnsi="Verdana"/>
          <w:spacing w:val="1"/>
        </w:rPr>
        <w:t>r</w:t>
      </w:r>
      <w:r w:rsidRPr="008435D7">
        <w:rPr>
          <w:rFonts w:ascii="Verdana" w:hAnsi="Verdana"/>
        </w:rPr>
        <w:t xml:space="preserve">. </w:t>
      </w:r>
      <w:r w:rsidRPr="008435D7">
        <w:rPr>
          <w:rFonts w:ascii="Verdana" w:hAnsi="Verdana"/>
          <w:spacing w:val="2"/>
          <w:w w:val="101"/>
        </w:rPr>
        <w:t>_________________</w:t>
      </w:r>
      <w:r>
        <w:rPr>
          <w:rFonts w:ascii="Verdana" w:hAnsi="Verdana"/>
          <w:spacing w:val="2"/>
          <w:w w:val="101"/>
        </w:rPr>
        <w:t>_______________________________</w:t>
      </w:r>
      <w:r w:rsidR="002E1A1F">
        <w:rPr>
          <w:rFonts w:ascii="Verdana" w:hAnsi="Verdana"/>
          <w:spacing w:val="2"/>
          <w:w w:val="101"/>
        </w:rPr>
        <w:t xml:space="preserve"> </w:t>
      </w:r>
      <w:r w:rsidRPr="008435D7">
        <w:rPr>
          <w:rFonts w:ascii="Verdana" w:hAnsi="Verdana"/>
          <w:spacing w:val="2"/>
        </w:rPr>
        <w:t>ha</w:t>
      </w:r>
      <w:r>
        <w:rPr>
          <w:rFonts w:ascii="Verdana" w:hAnsi="Verdana"/>
        </w:rPr>
        <w:t xml:space="preserve">s </w:t>
      </w:r>
      <w:r w:rsidRPr="008435D7">
        <w:rPr>
          <w:rFonts w:ascii="Verdana" w:hAnsi="Verdana"/>
          <w:spacing w:val="2"/>
          <w:w w:val="102"/>
        </w:rPr>
        <w:t>be</w:t>
      </w:r>
      <w:r w:rsidRPr="008435D7">
        <w:rPr>
          <w:rFonts w:ascii="Verdana" w:hAnsi="Verdana"/>
          <w:spacing w:val="2"/>
          <w:w w:val="103"/>
        </w:rPr>
        <w:t>e</w:t>
      </w:r>
      <w:r>
        <w:rPr>
          <w:rFonts w:ascii="Verdana" w:hAnsi="Verdana"/>
          <w:w w:val="102"/>
        </w:rPr>
        <w:t xml:space="preserve">n </w:t>
      </w:r>
      <w:r w:rsidRPr="008435D7">
        <w:rPr>
          <w:rFonts w:ascii="Verdana" w:hAnsi="Verdana"/>
          <w:spacing w:val="3"/>
        </w:rPr>
        <w:t>w</w:t>
      </w:r>
      <w:r w:rsidRPr="008435D7">
        <w:rPr>
          <w:rFonts w:ascii="Verdana" w:hAnsi="Verdana"/>
          <w:spacing w:val="2"/>
        </w:rPr>
        <w:t>o</w:t>
      </w:r>
      <w:r w:rsidRPr="008435D7">
        <w:rPr>
          <w:rFonts w:ascii="Verdana" w:hAnsi="Verdana"/>
          <w:spacing w:val="1"/>
        </w:rPr>
        <w:t>r</w:t>
      </w:r>
      <w:r w:rsidRPr="008435D7">
        <w:rPr>
          <w:rFonts w:ascii="Verdana" w:hAnsi="Verdana"/>
          <w:spacing w:val="2"/>
        </w:rPr>
        <w:t>k</w:t>
      </w:r>
      <w:r w:rsidRPr="008435D7">
        <w:rPr>
          <w:rFonts w:ascii="Verdana" w:hAnsi="Verdana"/>
          <w:spacing w:val="1"/>
        </w:rPr>
        <w:t>i</w:t>
      </w:r>
      <w:r w:rsidRPr="008435D7">
        <w:rPr>
          <w:rFonts w:ascii="Verdana" w:hAnsi="Verdana"/>
          <w:spacing w:val="2"/>
        </w:rPr>
        <w:t>n</w:t>
      </w:r>
      <w:r w:rsidRPr="008435D7">
        <w:rPr>
          <w:rFonts w:ascii="Verdana" w:hAnsi="Verdana"/>
        </w:rPr>
        <w:t>g</w:t>
      </w:r>
      <w:r w:rsidR="002E1A1F">
        <w:rPr>
          <w:rFonts w:ascii="Verdana" w:hAnsi="Verdana"/>
        </w:rPr>
        <w:t xml:space="preserve"> </w:t>
      </w:r>
      <w:r w:rsidRPr="008435D7">
        <w:rPr>
          <w:rFonts w:ascii="Verdana" w:hAnsi="Verdana"/>
          <w:spacing w:val="1"/>
        </w:rPr>
        <w:t>i</w:t>
      </w:r>
      <w:r w:rsidRPr="008435D7">
        <w:rPr>
          <w:rFonts w:ascii="Verdana" w:hAnsi="Verdana"/>
        </w:rPr>
        <w:t>n</w:t>
      </w:r>
      <w:r w:rsidR="002E1A1F">
        <w:rPr>
          <w:rFonts w:ascii="Verdana" w:hAnsi="Verdana"/>
        </w:rPr>
        <w:t xml:space="preserve"> </w:t>
      </w:r>
      <w:r w:rsidRPr="008435D7">
        <w:rPr>
          <w:rFonts w:ascii="Verdana" w:hAnsi="Verdana"/>
          <w:spacing w:val="2"/>
        </w:rPr>
        <w:t>ou</w:t>
      </w:r>
      <w:r w:rsidRPr="008435D7">
        <w:rPr>
          <w:rFonts w:ascii="Verdana" w:hAnsi="Verdana"/>
        </w:rPr>
        <w:t>r</w:t>
      </w:r>
      <w:r w:rsidR="002E1A1F">
        <w:rPr>
          <w:rFonts w:ascii="Verdana" w:hAnsi="Verdana"/>
        </w:rPr>
        <w:t xml:space="preserve"> </w:t>
      </w:r>
      <w:r w:rsidRPr="008435D7">
        <w:rPr>
          <w:rFonts w:ascii="Verdana" w:hAnsi="Verdana"/>
          <w:spacing w:val="1"/>
        </w:rPr>
        <w:t>i</w:t>
      </w:r>
      <w:r w:rsidRPr="008435D7">
        <w:rPr>
          <w:rFonts w:ascii="Verdana" w:hAnsi="Verdana"/>
          <w:spacing w:val="2"/>
        </w:rPr>
        <w:t>ns</w:t>
      </w:r>
      <w:r w:rsidRPr="008435D7">
        <w:rPr>
          <w:rFonts w:ascii="Verdana" w:hAnsi="Verdana"/>
          <w:spacing w:val="1"/>
        </w:rPr>
        <w:t>tit</w:t>
      </w:r>
      <w:r w:rsidRPr="008435D7">
        <w:rPr>
          <w:rFonts w:ascii="Verdana" w:hAnsi="Verdana"/>
          <w:spacing w:val="2"/>
        </w:rPr>
        <w:t>u</w:t>
      </w:r>
      <w:r w:rsidRPr="008435D7">
        <w:rPr>
          <w:rFonts w:ascii="Verdana" w:hAnsi="Verdana"/>
          <w:spacing w:val="1"/>
        </w:rPr>
        <w:t>t</w:t>
      </w:r>
      <w:r w:rsidRPr="008435D7">
        <w:rPr>
          <w:rFonts w:ascii="Verdana" w:hAnsi="Verdana"/>
        </w:rPr>
        <w:t>e/</w:t>
      </w:r>
      <w:r w:rsidR="002E1A1F">
        <w:rPr>
          <w:rFonts w:ascii="Verdana" w:hAnsi="Verdana"/>
        </w:rPr>
        <w:t xml:space="preserve"> </w:t>
      </w:r>
      <w:r w:rsidRPr="008435D7">
        <w:rPr>
          <w:rFonts w:ascii="Verdana" w:hAnsi="Verdana"/>
          <w:spacing w:val="2"/>
        </w:rPr>
        <w:t>un</w:t>
      </w:r>
      <w:r w:rsidRPr="008435D7">
        <w:rPr>
          <w:rFonts w:ascii="Verdana" w:hAnsi="Verdana"/>
          <w:spacing w:val="1"/>
        </w:rPr>
        <w:t>i</w:t>
      </w:r>
      <w:r w:rsidRPr="008435D7">
        <w:rPr>
          <w:rFonts w:ascii="Verdana" w:hAnsi="Verdana"/>
          <w:spacing w:val="2"/>
        </w:rPr>
        <w:t>ve</w:t>
      </w:r>
      <w:r w:rsidRPr="008435D7">
        <w:rPr>
          <w:rFonts w:ascii="Verdana" w:hAnsi="Verdana"/>
          <w:spacing w:val="1"/>
        </w:rPr>
        <w:t>r</w:t>
      </w:r>
      <w:r w:rsidRPr="008435D7">
        <w:rPr>
          <w:rFonts w:ascii="Verdana" w:hAnsi="Verdana"/>
          <w:spacing w:val="2"/>
        </w:rPr>
        <w:t>s</w:t>
      </w:r>
      <w:r w:rsidRPr="008435D7">
        <w:rPr>
          <w:rFonts w:ascii="Verdana" w:hAnsi="Verdana"/>
          <w:spacing w:val="1"/>
        </w:rPr>
        <w:t>it</w:t>
      </w:r>
      <w:r w:rsidRPr="008435D7">
        <w:rPr>
          <w:rFonts w:ascii="Verdana" w:hAnsi="Verdana"/>
        </w:rPr>
        <w:t>y/</w:t>
      </w:r>
      <w:r w:rsidR="002E1A1F">
        <w:rPr>
          <w:rFonts w:ascii="Verdana" w:hAnsi="Verdana"/>
        </w:rPr>
        <w:t xml:space="preserve"> </w:t>
      </w:r>
      <w:r w:rsidRPr="008435D7">
        <w:rPr>
          <w:rFonts w:ascii="Verdana" w:hAnsi="Verdana"/>
          <w:spacing w:val="2"/>
        </w:rPr>
        <w:t>o</w:t>
      </w:r>
      <w:r w:rsidRPr="008435D7">
        <w:rPr>
          <w:rFonts w:ascii="Verdana" w:hAnsi="Verdana"/>
          <w:spacing w:val="1"/>
        </w:rPr>
        <w:t>r</w:t>
      </w:r>
      <w:r w:rsidRPr="008435D7">
        <w:rPr>
          <w:rFonts w:ascii="Verdana" w:hAnsi="Verdana"/>
          <w:spacing w:val="2"/>
        </w:rPr>
        <w:t>gan</w:t>
      </w:r>
      <w:r w:rsidRPr="008435D7">
        <w:rPr>
          <w:rFonts w:ascii="Verdana" w:hAnsi="Verdana"/>
          <w:spacing w:val="1"/>
        </w:rPr>
        <w:t>i</w:t>
      </w:r>
      <w:r w:rsidRPr="008435D7">
        <w:rPr>
          <w:rFonts w:ascii="Verdana" w:hAnsi="Verdana"/>
          <w:spacing w:val="2"/>
        </w:rPr>
        <w:t>za</w:t>
      </w:r>
      <w:r w:rsidRPr="008435D7">
        <w:rPr>
          <w:rFonts w:ascii="Verdana" w:hAnsi="Verdana"/>
          <w:spacing w:val="1"/>
        </w:rPr>
        <w:t>ti</w:t>
      </w:r>
      <w:r w:rsidRPr="008435D7">
        <w:rPr>
          <w:rFonts w:ascii="Verdana" w:hAnsi="Verdana"/>
          <w:spacing w:val="2"/>
        </w:rPr>
        <w:t>o</w:t>
      </w:r>
      <w:r w:rsidRPr="008435D7">
        <w:rPr>
          <w:rFonts w:ascii="Verdana" w:hAnsi="Verdana"/>
        </w:rPr>
        <w:t>n</w:t>
      </w:r>
      <w:r w:rsidR="002E1A1F">
        <w:rPr>
          <w:rFonts w:ascii="Verdana" w:hAnsi="Verdana"/>
        </w:rPr>
        <w:t xml:space="preserve"> </w:t>
      </w:r>
      <w:r w:rsidRPr="008435D7">
        <w:rPr>
          <w:rFonts w:ascii="Verdana" w:hAnsi="Verdana"/>
          <w:spacing w:val="2"/>
        </w:rPr>
        <w:t>a</w:t>
      </w:r>
      <w:r w:rsidR="002E1A1F">
        <w:rPr>
          <w:rFonts w:ascii="Verdana" w:hAnsi="Verdana"/>
        </w:rPr>
        <w:t xml:space="preserve">s </w:t>
      </w:r>
      <w:r>
        <w:rPr>
          <w:rFonts w:ascii="Verdana" w:hAnsi="Verdana"/>
          <w:spacing w:val="2"/>
        </w:rPr>
        <w:t>_____________________</w:t>
      </w:r>
      <w:r w:rsidR="002E1A1F">
        <w:rPr>
          <w:rFonts w:ascii="Verdana" w:hAnsi="Verdana"/>
          <w:spacing w:val="2"/>
          <w:w w:val="102"/>
        </w:rPr>
        <w:t xml:space="preserve">___ </w:t>
      </w:r>
      <w:r w:rsidRPr="008435D7">
        <w:rPr>
          <w:rFonts w:ascii="Verdana" w:hAnsi="Verdana"/>
          <w:spacing w:val="1"/>
        </w:rPr>
        <w:t>i</w:t>
      </w:r>
      <w:r w:rsidRPr="008435D7">
        <w:rPr>
          <w:rFonts w:ascii="Verdana" w:hAnsi="Verdana"/>
        </w:rPr>
        <w:t>n</w:t>
      </w:r>
      <w:r w:rsidR="002E1A1F">
        <w:rPr>
          <w:rFonts w:ascii="Verdana" w:hAnsi="Verdana"/>
        </w:rPr>
        <w:t xml:space="preserve"> </w:t>
      </w:r>
      <w:r w:rsidRPr="008435D7">
        <w:rPr>
          <w:rFonts w:ascii="Verdana" w:hAnsi="Verdana"/>
          <w:spacing w:val="1"/>
        </w:rPr>
        <w:t>t</w:t>
      </w:r>
      <w:r w:rsidRPr="008435D7">
        <w:rPr>
          <w:rFonts w:ascii="Verdana" w:hAnsi="Verdana"/>
          <w:spacing w:val="2"/>
        </w:rPr>
        <w:t>h</w:t>
      </w:r>
      <w:r w:rsidRPr="008435D7">
        <w:rPr>
          <w:rFonts w:ascii="Verdana" w:hAnsi="Verdana"/>
        </w:rPr>
        <w:t>e</w:t>
      </w:r>
      <w:r w:rsidR="002E1A1F">
        <w:rPr>
          <w:rFonts w:ascii="Verdana" w:hAnsi="Verdana"/>
        </w:rPr>
        <w:t xml:space="preserve"> </w:t>
      </w:r>
      <w:r w:rsidRPr="008435D7">
        <w:rPr>
          <w:rFonts w:ascii="Verdana" w:hAnsi="Verdana"/>
          <w:spacing w:val="3"/>
          <w:w w:val="102"/>
        </w:rPr>
        <w:t>D</w:t>
      </w:r>
      <w:r w:rsidRPr="008435D7">
        <w:rPr>
          <w:rFonts w:ascii="Verdana" w:hAnsi="Verdana"/>
          <w:spacing w:val="2"/>
          <w:w w:val="102"/>
        </w:rPr>
        <w:t>ep</w:t>
      </w:r>
      <w:r w:rsidRPr="008435D7">
        <w:rPr>
          <w:rFonts w:ascii="Verdana" w:hAnsi="Verdana"/>
          <w:spacing w:val="2"/>
          <w:w w:val="103"/>
        </w:rPr>
        <w:t>a</w:t>
      </w:r>
      <w:r w:rsidRPr="008435D7">
        <w:rPr>
          <w:rFonts w:ascii="Verdana" w:hAnsi="Verdana"/>
          <w:spacing w:val="1"/>
          <w:w w:val="102"/>
        </w:rPr>
        <w:t>r</w:t>
      </w:r>
      <w:r w:rsidRPr="008435D7">
        <w:rPr>
          <w:rFonts w:ascii="Verdana" w:hAnsi="Verdana"/>
          <w:spacing w:val="1"/>
          <w:w w:val="103"/>
        </w:rPr>
        <w:t>t</w:t>
      </w:r>
      <w:r w:rsidRPr="008435D7">
        <w:rPr>
          <w:rFonts w:ascii="Verdana" w:hAnsi="Verdana"/>
          <w:spacing w:val="3"/>
          <w:w w:val="102"/>
        </w:rPr>
        <w:t>m</w:t>
      </w:r>
      <w:r w:rsidRPr="008435D7">
        <w:rPr>
          <w:rFonts w:ascii="Verdana" w:hAnsi="Verdana"/>
          <w:spacing w:val="2"/>
          <w:w w:val="103"/>
        </w:rPr>
        <w:t>e</w:t>
      </w:r>
      <w:r w:rsidRPr="008435D7">
        <w:rPr>
          <w:rFonts w:ascii="Verdana" w:hAnsi="Verdana"/>
          <w:spacing w:val="2"/>
          <w:w w:val="102"/>
        </w:rPr>
        <w:t>n</w:t>
      </w:r>
      <w:r w:rsidRPr="008435D7">
        <w:rPr>
          <w:rFonts w:ascii="Verdana" w:hAnsi="Verdana"/>
          <w:w w:val="103"/>
        </w:rPr>
        <w:t xml:space="preserve">t </w:t>
      </w:r>
      <w:r w:rsidRPr="008435D7">
        <w:rPr>
          <w:rFonts w:ascii="Verdana" w:hAnsi="Verdana"/>
          <w:spacing w:val="2"/>
        </w:rPr>
        <w:t>o</w:t>
      </w:r>
      <w:r w:rsidRPr="008435D7">
        <w:rPr>
          <w:rFonts w:ascii="Verdana" w:hAnsi="Verdana"/>
        </w:rPr>
        <w:t>f</w:t>
      </w:r>
      <w:r w:rsidR="002E1A1F">
        <w:rPr>
          <w:rFonts w:ascii="Verdana" w:hAnsi="Verdana"/>
        </w:rPr>
        <w:t xml:space="preserve"> </w:t>
      </w:r>
      <w:r w:rsidRPr="008435D7">
        <w:rPr>
          <w:rFonts w:ascii="Verdana" w:hAnsi="Verdana"/>
          <w:spacing w:val="2"/>
          <w:w w:val="102"/>
        </w:rPr>
        <w:t>________________________________________.</w:t>
      </w:r>
    </w:p>
    <w:p w:rsidR="0057132D" w:rsidRPr="008435D7" w:rsidRDefault="0057132D" w:rsidP="0057132D">
      <w:pPr>
        <w:spacing w:before="2" w:line="480" w:lineRule="auto"/>
        <w:rPr>
          <w:rFonts w:ascii="Verdana" w:hAnsi="Verdana"/>
        </w:rPr>
      </w:pPr>
    </w:p>
    <w:p w:rsidR="0057132D" w:rsidRPr="008435D7" w:rsidRDefault="0057132D" w:rsidP="00821F55">
      <w:pPr>
        <w:spacing w:line="480" w:lineRule="auto"/>
        <w:ind w:right="76"/>
        <w:jc w:val="both"/>
        <w:rPr>
          <w:rFonts w:ascii="Verdana" w:hAnsi="Verdana"/>
        </w:rPr>
      </w:pPr>
      <w:r w:rsidRPr="008435D7">
        <w:rPr>
          <w:rFonts w:ascii="Verdana" w:hAnsi="Verdana"/>
          <w:spacing w:val="4"/>
        </w:rPr>
        <w:t>W</w:t>
      </w:r>
      <w:r>
        <w:rPr>
          <w:rFonts w:ascii="Verdana" w:hAnsi="Verdana"/>
        </w:rPr>
        <w:t xml:space="preserve">e </w:t>
      </w:r>
      <w:r w:rsidRPr="008435D7">
        <w:rPr>
          <w:rFonts w:ascii="Verdana" w:hAnsi="Verdana"/>
          <w:spacing w:val="2"/>
        </w:rPr>
        <w:t>hav</w:t>
      </w:r>
      <w:r>
        <w:rPr>
          <w:rFonts w:ascii="Verdana" w:hAnsi="Verdana"/>
        </w:rPr>
        <w:t xml:space="preserve">e </w:t>
      </w:r>
      <w:r w:rsidRPr="008435D7">
        <w:rPr>
          <w:rFonts w:ascii="Verdana" w:hAnsi="Verdana"/>
          <w:spacing w:val="2"/>
        </w:rPr>
        <w:t>n</w:t>
      </w:r>
      <w:r>
        <w:rPr>
          <w:rFonts w:ascii="Verdana" w:hAnsi="Verdana"/>
        </w:rPr>
        <w:t xml:space="preserve">o </w:t>
      </w:r>
      <w:r w:rsidRPr="008435D7">
        <w:rPr>
          <w:rFonts w:ascii="Verdana" w:hAnsi="Verdana"/>
          <w:spacing w:val="2"/>
        </w:rPr>
        <w:t>ob</w:t>
      </w:r>
      <w:r w:rsidRPr="008435D7">
        <w:rPr>
          <w:rFonts w:ascii="Verdana" w:hAnsi="Verdana"/>
          <w:spacing w:val="1"/>
        </w:rPr>
        <w:t>j</w:t>
      </w:r>
      <w:r w:rsidRPr="008435D7">
        <w:rPr>
          <w:rFonts w:ascii="Verdana" w:hAnsi="Verdana"/>
          <w:spacing w:val="2"/>
        </w:rPr>
        <w:t>ec</w:t>
      </w:r>
      <w:r w:rsidRPr="008435D7">
        <w:rPr>
          <w:rFonts w:ascii="Verdana" w:hAnsi="Verdana"/>
          <w:spacing w:val="1"/>
        </w:rPr>
        <w:t>ti</w:t>
      </w:r>
      <w:r w:rsidRPr="008435D7">
        <w:rPr>
          <w:rFonts w:ascii="Verdana" w:hAnsi="Verdana"/>
          <w:spacing w:val="2"/>
        </w:rPr>
        <w:t>on</w:t>
      </w:r>
      <w:r>
        <w:rPr>
          <w:rFonts w:ascii="Verdana" w:hAnsi="Verdana"/>
        </w:rPr>
        <w:t xml:space="preserve">, </w:t>
      </w:r>
      <w:r w:rsidRPr="008435D7">
        <w:rPr>
          <w:rFonts w:ascii="Verdana" w:hAnsi="Verdana"/>
          <w:spacing w:val="1"/>
        </w:rPr>
        <w:t>i</w:t>
      </w:r>
      <w:r>
        <w:rPr>
          <w:rFonts w:ascii="Verdana" w:hAnsi="Verdana"/>
        </w:rPr>
        <w:t xml:space="preserve">f </w:t>
      </w:r>
      <w:r w:rsidRPr="008435D7">
        <w:rPr>
          <w:rFonts w:ascii="Verdana" w:hAnsi="Verdana"/>
          <w:spacing w:val="2"/>
        </w:rPr>
        <w:t>h</w:t>
      </w:r>
      <w:r>
        <w:rPr>
          <w:rFonts w:ascii="Verdana" w:hAnsi="Verdana"/>
        </w:rPr>
        <w:t>e/</w:t>
      </w:r>
      <w:r w:rsidRPr="008435D7">
        <w:rPr>
          <w:rFonts w:ascii="Verdana" w:hAnsi="Verdana"/>
          <w:spacing w:val="2"/>
        </w:rPr>
        <w:t>sh</w:t>
      </w:r>
      <w:r>
        <w:rPr>
          <w:rFonts w:ascii="Verdana" w:hAnsi="Verdana"/>
        </w:rPr>
        <w:t xml:space="preserve">e </w:t>
      </w:r>
      <w:r w:rsidRPr="008435D7">
        <w:rPr>
          <w:rFonts w:ascii="Verdana" w:hAnsi="Verdana"/>
          <w:spacing w:val="2"/>
        </w:rPr>
        <w:t>no</w:t>
      </w:r>
      <w:r>
        <w:rPr>
          <w:rFonts w:ascii="Verdana" w:hAnsi="Verdana"/>
        </w:rPr>
        <w:t xml:space="preserve">w </w:t>
      </w:r>
      <w:r w:rsidRPr="008435D7">
        <w:rPr>
          <w:rFonts w:ascii="Verdana" w:hAnsi="Verdana"/>
          <w:spacing w:val="2"/>
        </w:rPr>
        <w:t>beco</w:t>
      </w:r>
      <w:r w:rsidRPr="008435D7">
        <w:rPr>
          <w:rFonts w:ascii="Verdana" w:hAnsi="Verdana"/>
          <w:spacing w:val="3"/>
        </w:rPr>
        <w:t>m</w:t>
      </w:r>
      <w:r w:rsidRPr="008435D7">
        <w:rPr>
          <w:rFonts w:ascii="Verdana" w:hAnsi="Verdana"/>
          <w:spacing w:val="2"/>
        </w:rPr>
        <w:t>e</w:t>
      </w:r>
      <w:r>
        <w:rPr>
          <w:rFonts w:ascii="Verdana" w:hAnsi="Verdana"/>
        </w:rPr>
        <w:t xml:space="preserve">s a </w:t>
      </w:r>
      <w:r w:rsidRPr="008435D7">
        <w:rPr>
          <w:rFonts w:ascii="Verdana" w:hAnsi="Verdana"/>
          <w:spacing w:val="2"/>
        </w:rPr>
        <w:t>c</w:t>
      </w:r>
      <w:r w:rsidRPr="008435D7">
        <w:rPr>
          <w:rFonts w:ascii="Verdana" w:hAnsi="Verdana"/>
          <w:spacing w:val="1"/>
        </w:rPr>
        <w:t>o-</w:t>
      </w:r>
      <w:r w:rsidRPr="008435D7">
        <w:rPr>
          <w:rFonts w:ascii="Verdana" w:hAnsi="Verdana"/>
          <w:spacing w:val="2"/>
        </w:rPr>
        <w:t>supe</w:t>
      </w:r>
      <w:r w:rsidRPr="008435D7">
        <w:rPr>
          <w:rFonts w:ascii="Verdana" w:hAnsi="Verdana"/>
          <w:spacing w:val="1"/>
        </w:rPr>
        <w:t>r</w:t>
      </w:r>
      <w:r w:rsidRPr="008435D7">
        <w:rPr>
          <w:rFonts w:ascii="Verdana" w:hAnsi="Verdana"/>
          <w:spacing w:val="2"/>
        </w:rPr>
        <w:t>v</w:t>
      </w:r>
      <w:r w:rsidRPr="008435D7">
        <w:rPr>
          <w:rFonts w:ascii="Verdana" w:hAnsi="Verdana"/>
          <w:spacing w:val="1"/>
        </w:rPr>
        <w:t>i</w:t>
      </w:r>
      <w:r w:rsidRPr="008435D7">
        <w:rPr>
          <w:rFonts w:ascii="Verdana" w:hAnsi="Verdana"/>
          <w:spacing w:val="2"/>
        </w:rPr>
        <w:t>so</w:t>
      </w:r>
      <w:r>
        <w:rPr>
          <w:rFonts w:ascii="Verdana" w:hAnsi="Verdana"/>
        </w:rPr>
        <w:t xml:space="preserve">r </w:t>
      </w:r>
      <w:r w:rsidRPr="008435D7">
        <w:rPr>
          <w:rFonts w:ascii="Verdana" w:hAnsi="Verdana"/>
          <w:spacing w:val="2"/>
        </w:rPr>
        <w:t>o</w:t>
      </w:r>
      <w:r>
        <w:rPr>
          <w:rFonts w:ascii="Verdana" w:hAnsi="Verdana"/>
        </w:rPr>
        <w:t xml:space="preserve">f the </w:t>
      </w:r>
      <w:r w:rsidRPr="008435D7">
        <w:rPr>
          <w:rFonts w:ascii="Verdana" w:hAnsi="Verdana"/>
          <w:spacing w:val="2"/>
        </w:rPr>
        <w:t>Ph</w:t>
      </w:r>
      <w:r w:rsidRPr="008435D7">
        <w:rPr>
          <w:rFonts w:ascii="Verdana" w:hAnsi="Verdana"/>
          <w:spacing w:val="1"/>
        </w:rPr>
        <w:t>.</w:t>
      </w:r>
      <w:r w:rsidRPr="008435D7">
        <w:rPr>
          <w:rFonts w:ascii="Verdana" w:hAnsi="Verdana"/>
          <w:spacing w:val="3"/>
        </w:rPr>
        <w:t>D</w:t>
      </w:r>
      <w:r>
        <w:rPr>
          <w:rFonts w:ascii="Verdana" w:hAnsi="Verdana"/>
        </w:rPr>
        <w:t xml:space="preserve">. </w:t>
      </w:r>
      <w:r w:rsidRPr="008435D7">
        <w:rPr>
          <w:rFonts w:ascii="Verdana" w:hAnsi="Verdana"/>
          <w:spacing w:val="2"/>
        </w:rPr>
        <w:t>s</w:t>
      </w:r>
      <w:r w:rsidRPr="008435D7">
        <w:rPr>
          <w:rFonts w:ascii="Verdana" w:hAnsi="Verdana"/>
          <w:spacing w:val="1"/>
        </w:rPr>
        <w:t>t</w:t>
      </w:r>
      <w:r w:rsidRPr="008435D7">
        <w:rPr>
          <w:rFonts w:ascii="Verdana" w:hAnsi="Verdana"/>
          <w:spacing w:val="2"/>
        </w:rPr>
        <w:t>uden</w:t>
      </w:r>
      <w:r>
        <w:rPr>
          <w:rFonts w:ascii="Verdana" w:hAnsi="Verdana"/>
        </w:rPr>
        <w:t xml:space="preserve">t </w:t>
      </w:r>
      <w:r w:rsidRPr="008435D7">
        <w:rPr>
          <w:rFonts w:ascii="Verdana" w:hAnsi="Verdana"/>
          <w:spacing w:val="2"/>
          <w:w w:val="102"/>
        </w:rPr>
        <w:t>na</w:t>
      </w:r>
      <w:r w:rsidRPr="008435D7">
        <w:rPr>
          <w:rFonts w:ascii="Verdana" w:hAnsi="Verdana"/>
          <w:spacing w:val="3"/>
          <w:w w:val="102"/>
        </w:rPr>
        <w:t>m</w:t>
      </w:r>
      <w:r w:rsidRPr="008435D7">
        <w:rPr>
          <w:rFonts w:ascii="Verdana" w:hAnsi="Verdana"/>
          <w:spacing w:val="2"/>
          <w:w w:val="103"/>
        </w:rPr>
        <w:t>e</w:t>
      </w:r>
      <w:r w:rsidRPr="008435D7">
        <w:rPr>
          <w:rFonts w:ascii="Verdana" w:hAnsi="Verdana"/>
          <w:w w:val="102"/>
        </w:rPr>
        <w:t>d</w:t>
      </w:r>
      <w:r w:rsidR="00821F55">
        <w:rPr>
          <w:rFonts w:ascii="Verdana" w:hAnsi="Verdana"/>
          <w:w w:val="102"/>
        </w:rPr>
        <w:t xml:space="preserve"> _______________________________ </w:t>
      </w:r>
      <w:r w:rsidRPr="00F5643B">
        <w:rPr>
          <w:rFonts w:ascii="Verdana" w:hAnsi="Verdana"/>
          <w:spacing w:val="3"/>
        </w:rPr>
        <w:t>R</w:t>
      </w:r>
      <w:r w:rsidRPr="00F5643B">
        <w:rPr>
          <w:rFonts w:ascii="Verdana" w:hAnsi="Verdana"/>
          <w:spacing w:val="2"/>
        </w:rPr>
        <w:t>o</w:t>
      </w:r>
      <w:r w:rsidRPr="00F5643B">
        <w:rPr>
          <w:rFonts w:ascii="Verdana" w:hAnsi="Verdana"/>
          <w:spacing w:val="1"/>
        </w:rPr>
        <w:t>l</w:t>
      </w:r>
      <w:r w:rsidRPr="00F5643B">
        <w:rPr>
          <w:rFonts w:ascii="Verdana" w:hAnsi="Verdana"/>
        </w:rPr>
        <w:t xml:space="preserve">l </w:t>
      </w:r>
      <w:r w:rsidRPr="00F5643B">
        <w:rPr>
          <w:rFonts w:ascii="Verdana" w:hAnsi="Verdana"/>
          <w:spacing w:val="3"/>
        </w:rPr>
        <w:t>N</w:t>
      </w:r>
      <w:r w:rsidRPr="00F5643B">
        <w:rPr>
          <w:rFonts w:ascii="Verdana" w:hAnsi="Verdana"/>
          <w:spacing w:val="2"/>
        </w:rPr>
        <w:t>o</w:t>
      </w:r>
      <w:r w:rsidRPr="00F5643B">
        <w:rPr>
          <w:rFonts w:ascii="Verdana" w:hAnsi="Verdana"/>
        </w:rPr>
        <w:t xml:space="preserve">. </w:t>
      </w:r>
      <w:r w:rsidR="00821F55">
        <w:rPr>
          <w:rFonts w:ascii="Verdana" w:hAnsi="Verdana"/>
        </w:rPr>
        <w:t xml:space="preserve">____________________ </w:t>
      </w:r>
      <w:r w:rsidRPr="00F5643B">
        <w:rPr>
          <w:rFonts w:ascii="Verdana" w:hAnsi="Verdana"/>
        </w:rPr>
        <w:t>&amp;</w:t>
      </w:r>
      <w:r>
        <w:rPr>
          <w:rFonts w:ascii="Verdana" w:hAnsi="Verdana"/>
        </w:rPr>
        <w:t xml:space="preserve"> </w:t>
      </w:r>
      <w:r w:rsidRPr="00F5643B">
        <w:rPr>
          <w:rFonts w:ascii="Verdana" w:hAnsi="Verdana"/>
          <w:spacing w:val="3"/>
        </w:rPr>
        <w:t>R</w:t>
      </w:r>
      <w:r w:rsidRPr="00F5643B">
        <w:rPr>
          <w:rFonts w:ascii="Verdana" w:hAnsi="Verdana"/>
          <w:spacing w:val="2"/>
        </w:rPr>
        <w:t>eg</w:t>
      </w:r>
      <w:r w:rsidRPr="00F5643B">
        <w:rPr>
          <w:rFonts w:ascii="Verdana" w:hAnsi="Verdana"/>
          <w:spacing w:val="1"/>
        </w:rPr>
        <w:t>i</w:t>
      </w:r>
      <w:r w:rsidRPr="00F5643B">
        <w:rPr>
          <w:rFonts w:ascii="Verdana" w:hAnsi="Verdana"/>
          <w:spacing w:val="2"/>
        </w:rPr>
        <w:t>s</w:t>
      </w:r>
      <w:r w:rsidRPr="00F5643B">
        <w:rPr>
          <w:rFonts w:ascii="Verdana" w:hAnsi="Verdana"/>
          <w:spacing w:val="1"/>
        </w:rPr>
        <w:t>tr</w:t>
      </w:r>
      <w:r w:rsidRPr="00F5643B">
        <w:rPr>
          <w:rFonts w:ascii="Verdana" w:hAnsi="Verdana"/>
          <w:spacing w:val="2"/>
        </w:rPr>
        <w:t>a</w:t>
      </w:r>
      <w:r w:rsidRPr="00F5643B">
        <w:rPr>
          <w:rFonts w:ascii="Verdana" w:hAnsi="Verdana"/>
          <w:spacing w:val="1"/>
        </w:rPr>
        <w:t>ti</w:t>
      </w:r>
      <w:r w:rsidRPr="00F5643B">
        <w:rPr>
          <w:rFonts w:ascii="Verdana" w:hAnsi="Verdana"/>
          <w:spacing w:val="2"/>
        </w:rPr>
        <w:t>o</w:t>
      </w:r>
      <w:r w:rsidRPr="00F5643B">
        <w:rPr>
          <w:rFonts w:ascii="Verdana" w:hAnsi="Verdana"/>
        </w:rPr>
        <w:t>n No</w:t>
      </w:r>
      <w:r w:rsidRPr="00F5643B">
        <w:rPr>
          <w:rFonts w:ascii="Verdana" w:hAnsi="Verdana"/>
          <w:w w:val="102"/>
        </w:rPr>
        <w:t>.</w:t>
      </w:r>
      <w:r w:rsidR="00821F55" w:rsidRPr="00F5643B">
        <w:rPr>
          <w:rFonts w:ascii="Verdana" w:hAnsi="Verdana"/>
          <w:spacing w:val="2"/>
          <w:w w:val="101"/>
          <w:position w:val="-1"/>
        </w:rPr>
        <w:t xml:space="preserve"> </w:t>
      </w:r>
      <w:r w:rsidR="00821F55">
        <w:rPr>
          <w:rFonts w:ascii="Verdana" w:hAnsi="Verdana"/>
          <w:spacing w:val="2"/>
          <w:w w:val="101"/>
          <w:position w:val="-1"/>
        </w:rPr>
        <w:t xml:space="preserve">________________________ </w:t>
      </w:r>
      <w:r w:rsidRPr="00F5643B">
        <w:rPr>
          <w:rFonts w:ascii="Verdana" w:hAnsi="Verdana"/>
          <w:spacing w:val="2"/>
          <w:w w:val="101"/>
          <w:position w:val="-1"/>
        </w:rPr>
        <w:t>of</w:t>
      </w:r>
      <w:r>
        <w:rPr>
          <w:rFonts w:ascii="Verdana" w:hAnsi="Verdana"/>
          <w:spacing w:val="2"/>
          <w:w w:val="101"/>
          <w:position w:val="-1"/>
        </w:rPr>
        <w:t xml:space="preserve"> </w:t>
      </w:r>
      <w:r w:rsidRPr="00F5643B">
        <w:rPr>
          <w:rFonts w:ascii="Verdana" w:hAnsi="Verdana"/>
          <w:spacing w:val="1"/>
          <w:position w:val="-1"/>
        </w:rPr>
        <w:t>t</w:t>
      </w:r>
      <w:r w:rsidRPr="00F5643B">
        <w:rPr>
          <w:rFonts w:ascii="Verdana" w:hAnsi="Verdana"/>
          <w:spacing w:val="2"/>
          <w:position w:val="-1"/>
        </w:rPr>
        <w:t>he</w:t>
      </w:r>
      <w:r>
        <w:rPr>
          <w:rFonts w:ascii="Verdana" w:hAnsi="Verdana"/>
          <w:spacing w:val="2"/>
          <w:position w:val="-1"/>
        </w:rPr>
        <w:t xml:space="preserve"> </w:t>
      </w:r>
      <w:r w:rsidRPr="00F5643B">
        <w:rPr>
          <w:rFonts w:ascii="Verdana" w:hAnsi="Verdana"/>
          <w:spacing w:val="3"/>
          <w:position w:val="-1"/>
        </w:rPr>
        <w:t>D</w:t>
      </w:r>
      <w:r w:rsidRPr="00F5643B">
        <w:rPr>
          <w:rFonts w:ascii="Verdana" w:hAnsi="Verdana"/>
          <w:spacing w:val="2"/>
          <w:position w:val="-1"/>
        </w:rPr>
        <w:t>epa</w:t>
      </w:r>
      <w:r w:rsidRPr="00F5643B">
        <w:rPr>
          <w:rFonts w:ascii="Verdana" w:hAnsi="Verdana"/>
          <w:spacing w:val="1"/>
          <w:position w:val="-1"/>
        </w:rPr>
        <w:t>rt</w:t>
      </w:r>
      <w:r w:rsidRPr="00F5643B">
        <w:rPr>
          <w:rFonts w:ascii="Verdana" w:hAnsi="Verdana"/>
          <w:spacing w:val="3"/>
          <w:position w:val="-1"/>
        </w:rPr>
        <w:t>m</w:t>
      </w:r>
      <w:r w:rsidRPr="00F5643B">
        <w:rPr>
          <w:rFonts w:ascii="Verdana" w:hAnsi="Verdana"/>
          <w:spacing w:val="2"/>
          <w:position w:val="-1"/>
        </w:rPr>
        <w:t>ent</w:t>
      </w:r>
      <w:r w:rsidR="00821F55">
        <w:rPr>
          <w:rFonts w:ascii="Verdana" w:hAnsi="Verdana"/>
          <w:spacing w:val="2"/>
          <w:position w:val="-1"/>
        </w:rPr>
        <w:t xml:space="preserve"> ____________________</w:t>
      </w:r>
      <w:r w:rsidRPr="00F5643B">
        <w:rPr>
          <w:rFonts w:ascii="Verdana" w:hAnsi="Verdana"/>
          <w:spacing w:val="2"/>
          <w:position w:val="-1"/>
        </w:rPr>
        <w:t>of</w:t>
      </w:r>
      <w:r>
        <w:rPr>
          <w:rFonts w:ascii="Verdana" w:hAnsi="Verdana"/>
          <w:spacing w:val="2"/>
          <w:position w:val="-1"/>
        </w:rPr>
        <w:t xml:space="preserve"> </w:t>
      </w:r>
      <w:r w:rsidRPr="00F5643B">
        <w:rPr>
          <w:rFonts w:ascii="Verdana" w:hAnsi="Verdana"/>
          <w:spacing w:val="3"/>
          <w:position w:val="-1"/>
        </w:rPr>
        <w:t>N</w:t>
      </w:r>
      <w:r w:rsidRPr="00F5643B">
        <w:rPr>
          <w:rFonts w:ascii="Verdana" w:hAnsi="Verdana"/>
          <w:spacing w:val="1"/>
          <w:position w:val="-1"/>
        </w:rPr>
        <w:t>I</w:t>
      </w:r>
      <w:r w:rsidRPr="00F5643B">
        <w:rPr>
          <w:rFonts w:ascii="Verdana" w:hAnsi="Verdana"/>
          <w:position w:val="-1"/>
        </w:rPr>
        <w:t>T</w:t>
      </w:r>
      <w:r>
        <w:rPr>
          <w:rFonts w:ascii="Verdana" w:hAnsi="Verdana"/>
          <w:position w:val="-1"/>
        </w:rPr>
        <w:t xml:space="preserve"> </w:t>
      </w:r>
      <w:r w:rsidRPr="00F5643B">
        <w:rPr>
          <w:rFonts w:ascii="Verdana" w:hAnsi="Verdana"/>
          <w:spacing w:val="3"/>
          <w:position w:val="-1"/>
        </w:rPr>
        <w:t>D</w:t>
      </w:r>
      <w:r w:rsidRPr="00F5643B">
        <w:rPr>
          <w:rFonts w:ascii="Verdana" w:hAnsi="Verdana"/>
          <w:spacing w:val="2"/>
          <w:position w:val="-1"/>
        </w:rPr>
        <w:t>u</w:t>
      </w:r>
      <w:r w:rsidRPr="00F5643B">
        <w:rPr>
          <w:rFonts w:ascii="Verdana" w:hAnsi="Verdana"/>
          <w:spacing w:val="1"/>
          <w:position w:val="-1"/>
        </w:rPr>
        <w:t>r</w:t>
      </w:r>
      <w:r w:rsidRPr="00F5643B">
        <w:rPr>
          <w:rFonts w:ascii="Verdana" w:hAnsi="Verdana"/>
          <w:spacing w:val="2"/>
          <w:position w:val="-1"/>
        </w:rPr>
        <w:t>g</w:t>
      </w:r>
      <w:r w:rsidRPr="00F5643B">
        <w:rPr>
          <w:rFonts w:ascii="Verdana" w:hAnsi="Verdana"/>
          <w:spacing w:val="2"/>
          <w:w w:val="103"/>
          <w:position w:val="-1"/>
        </w:rPr>
        <w:t>a</w:t>
      </w:r>
      <w:r w:rsidRPr="00F5643B">
        <w:rPr>
          <w:rFonts w:ascii="Verdana" w:hAnsi="Verdana"/>
          <w:spacing w:val="2"/>
          <w:w w:val="102"/>
          <w:position w:val="-1"/>
        </w:rPr>
        <w:t>pu</w:t>
      </w:r>
      <w:r w:rsidRPr="00F5643B">
        <w:rPr>
          <w:rFonts w:ascii="Verdana" w:hAnsi="Verdana"/>
          <w:spacing w:val="1"/>
          <w:w w:val="102"/>
          <w:position w:val="-1"/>
        </w:rPr>
        <w:t>r</w:t>
      </w:r>
      <w:r w:rsidRPr="00F5643B">
        <w:rPr>
          <w:rFonts w:ascii="Verdana" w:hAnsi="Verdana"/>
          <w:w w:val="102"/>
          <w:position w:val="-1"/>
        </w:rPr>
        <w:t>.</w:t>
      </w:r>
    </w:p>
    <w:p w:rsidR="0057132D" w:rsidRDefault="0057132D" w:rsidP="0057132D">
      <w:pPr>
        <w:spacing w:before="37" w:line="480" w:lineRule="auto"/>
        <w:ind w:right="71"/>
        <w:jc w:val="both"/>
        <w:rPr>
          <w:rFonts w:ascii="Verdana" w:hAnsi="Verdana"/>
          <w:spacing w:val="3"/>
        </w:rPr>
      </w:pPr>
    </w:p>
    <w:p w:rsidR="0057132D" w:rsidRPr="008435D7" w:rsidRDefault="0057132D" w:rsidP="0057132D">
      <w:pPr>
        <w:spacing w:before="37" w:line="480" w:lineRule="auto"/>
        <w:ind w:right="71"/>
        <w:jc w:val="both"/>
        <w:rPr>
          <w:rFonts w:ascii="Verdana" w:hAnsi="Verdana"/>
        </w:rPr>
      </w:pPr>
      <w:r w:rsidRPr="008435D7">
        <w:rPr>
          <w:rFonts w:ascii="Verdana" w:hAnsi="Verdana"/>
          <w:spacing w:val="3"/>
        </w:rPr>
        <w:t>H</w:t>
      </w:r>
      <w:r w:rsidRPr="008435D7">
        <w:rPr>
          <w:rFonts w:ascii="Verdana" w:hAnsi="Verdana"/>
        </w:rPr>
        <w:t>e/</w:t>
      </w:r>
      <w:r w:rsidRPr="008435D7">
        <w:rPr>
          <w:rFonts w:ascii="Verdana" w:hAnsi="Verdana"/>
          <w:spacing w:val="2"/>
        </w:rPr>
        <w:t>sh</w:t>
      </w:r>
      <w:r w:rsidRPr="008435D7">
        <w:rPr>
          <w:rFonts w:ascii="Verdana" w:hAnsi="Verdana"/>
        </w:rPr>
        <w:t>e</w:t>
      </w:r>
      <w:r>
        <w:rPr>
          <w:rFonts w:ascii="Verdana" w:hAnsi="Verdana"/>
        </w:rPr>
        <w:t xml:space="preserve"> </w:t>
      </w:r>
      <w:r w:rsidRPr="008435D7">
        <w:rPr>
          <w:rFonts w:ascii="Verdana" w:hAnsi="Verdana"/>
          <w:spacing w:val="3"/>
        </w:rPr>
        <w:t>w</w:t>
      </w:r>
      <w:r w:rsidRPr="008435D7">
        <w:rPr>
          <w:rFonts w:ascii="Verdana" w:hAnsi="Verdana"/>
          <w:spacing w:val="1"/>
        </w:rPr>
        <w:t>il</w:t>
      </w:r>
      <w:r w:rsidRPr="008435D7">
        <w:rPr>
          <w:rFonts w:ascii="Verdana" w:hAnsi="Verdana"/>
        </w:rPr>
        <w:t>l</w:t>
      </w:r>
      <w:r>
        <w:rPr>
          <w:rFonts w:ascii="Verdana" w:hAnsi="Verdana"/>
        </w:rPr>
        <w:t xml:space="preserve"> </w:t>
      </w:r>
      <w:r w:rsidRPr="008435D7">
        <w:rPr>
          <w:rFonts w:ascii="Verdana" w:hAnsi="Verdana"/>
          <w:spacing w:val="2"/>
        </w:rPr>
        <w:t>d</w:t>
      </w:r>
      <w:r w:rsidRPr="008435D7">
        <w:rPr>
          <w:rFonts w:ascii="Verdana" w:hAnsi="Verdana"/>
        </w:rPr>
        <w:t>o</w:t>
      </w:r>
      <w:r>
        <w:rPr>
          <w:rFonts w:ascii="Verdana" w:hAnsi="Verdana"/>
        </w:rPr>
        <w:t xml:space="preserve"> </w:t>
      </w:r>
      <w:r w:rsidRPr="008435D7">
        <w:rPr>
          <w:rFonts w:ascii="Verdana" w:hAnsi="Verdana"/>
          <w:spacing w:val="1"/>
        </w:rPr>
        <w:t>t</w:t>
      </w:r>
      <w:r w:rsidRPr="008435D7">
        <w:rPr>
          <w:rFonts w:ascii="Verdana" w:hAnsi="Verdana"/>
          <w:spacing w:val="2"/>
        </w:rPr>
        <w:t>h</w:t>
      </w:r>
      <w:r w:rsidRPr="008435D7">
        <w:rPr>
          <w:rFonts w:ascii="Verdana" w:hAnsi="Verdana"/>
        </w:rPr>
        <w:t>e</w:t>
      </w:r>
      <w:r>
        <w:rPr>
          <w:rFonts w:ascii="Verdana" w:hAnsi="Verdana"/>
        </w:rPr>
        <w:t xml:space="preserve"> </w:t>
      </w:r>
      <w:r w:rsidRPr="008435D7">
        <w:rPr>
          <w:rFonts w:ascii="Verdana" w:hAnsi="Verdana"/>
          <w:spacing w:val="2"/>
        </w:rPr>
        <w:t>need</w:t>
      </w:r>
      <w:r w:rsidRPr="008435D7">
        <w:rPr>
          <w:rFonts w:ascii="Verdana" w:hAnsi="Verdana"/>
          <w:spacing w:val="1"/>
        </w:rPr>
        <w:t>f</w:t>
      </w:r>
      <w:r w:rsidRPr="008435D7">
        <w:rPr>
          <w:rFonts w:ascii="Verdana" w:hAnsi="Verdana"/>
          <w:spacing w:val="2"/>
        </w:rPr>
        <w:t>u</w:t>
      </w:r>
      <w:r w:rsidRPr="008435D7">
        <w:rPr>
          <w:rFonts w:ascii="Verdana" w:hAnsi="Verdana"/>
        </w:rPr>
        <w:t>l</w:t>
      </w:r>
      <w:r>
        <w:rPr>
          <w:rFonts w:ascii="Verdana" w:hAnsi="Verdana"/>
        </w:rPr>
        <w:t xml:space="preserve"> </w:t>
      </w:r>
      <w:r w:rsidRPr="008435D7">
        <w:rPr>
          <w:rFonts w:ascii="Verdana" w:hAnsi="Verdana"/>
          <w:spacing w:val="1"/>
        </w:rPr>
        <w:t>f</w:t>
      </w:r>
      <w:r w:rsidRPr="008435D7">
        <w:rPr>
          <w:rFonts w:ascii="Verdana" w:hAnsi="Verdana"/>
          <w:spacing w:val="2"/>
        </w:rPr>
        <w:t>o</w:t>
      </w:r>
      <w:r w:rsidRPr="008435D7">
        <w:rPr>
          <w:rFonts w:ascii="Verdana" w:hAnsi="Verdana"/>
        </w:rPr>
        <w:t>r</w:t>
      </w:r>
      <w:r>
        <w:rPr>
          <w:rFonts w:ascii="Verdana" w:hAnsi="Verdana"/>
        </w:rPr>
        <w:t xml:space="preserve"> </w:t>
      </w:r>
      <w:r w:rsidRPr="008435D7">
        <w:rPr>
          <w:rFonts w:ascii="Verdana" w:hAnsi="Verdana"/>
          <w:spacing w:val="1"/>
        </w:rPr>
        <w:t>t</w:t>
      </w:r>
      <w:r w:rsidRPr="008435D7">
        <w:rPr>
          <w:rFonts w:ascii="Verdana" w:hAnsi="Verdana"/>
          <w:spacing w:val="2"/>
        </w:rPr>
        <w:t>h</w:t>
      </w:r>
      <w:r w:rsidRPr="008435D7">
        <w:rPr>
          <w:rFonts w:ascii="Verdana" w:hAnsi="Verdana"/>
        </w:rPr>
        <w:t>e</w:t>
      </w:r>
      <w:r>
        <w:rPr>
          <w:rFonts w:ascii="Verdana" w:hAnsi="Verdana"/>
        </w:rPr>
        <w:t xml:space="preserve"> </w:t>
      </w:r>
      <w:r w:rsidRPr="008435D7">
        <w:rPr>
          <w:rFonts w:ascii="Verdana" w:hAnsi="Verdana"/>
          <w:spacing w:val="2"/>
        </w:rPr>
        <w:t>sa</w:t>
      </w:r>
      <w:r w:rsidRPr="008435D7">
        <w:rPr>
          <w:rFonts w:ascii="Verdana" w:hAnsi="Verdana"/>
          <w:spacing w:val="1"/>
        </w:rPr>
        <w:t>i</w:t>
      </w:r>
      <w:r w:rsidRPr="008435D7">
        <w:rPr>
          <w:rFonts w:ascii="Verdana" w:hAnsi="Verdana"/>
        </w:rPr>
        <w:t>d</w:t>
      </w:r>
      <w:r>
        <w:rPr>
          <w:rFonts w:ascii="Verdana" w:hAnsi="Verdana"/>
        </w:rPr>
        <w:t xml:space="preserve"> </w:t>
      </w:r>
      <w:r w:rsidRPr="008435D7">
        <w:rPr>
          <w:rFonts w:ascii="Verdana" w:hAnsi="Verdana"/>
          <w:spacing w:val="2"/>
        </w:rPr>
        <w:t>s</w:t>
      </w:r>
      <w:r w:rsidRPr="008435D7">
        <w:rPr>
          <w:rFonts w:ascii="Verdana" w:hAnsi="Verdana"/>
          <w:spacing w:val="1"/>
        </w:rPr>
        <w:t>t</w:t>
      </w:r>
      <w:r w:rsidRPr="008435D7">
        <w:rPr>
          <w:rFonts w:ascii="Verdana" w:hAnsi="Verdana"/>
          <w:spacing w:val="2"/>
        </w:rPr>
        <w:t>uden</w:t>
      </w:r>
      <w:r w:rsidRPr="008435D7">
        <w:rPr>
          <w:rFonts w:ascii="Verdana" w:hAnsi="Verdana"/>
        </w:rPr>
        <w:t>t</w:t>
      </w:r>
      <w:r>
        <w:rPr>
          <w:rFonts w:ascii="Verdana" w:hAnsi="Verdana"/>
        </w:rPr>
        <w:t xml:space="preserve"> </w:t>
      </w:r>
      <w:r w:rsidRPr="008435D7">
        <w:rPr>
          <w:rFonts w:ascii="Verdana" w:hAnsi="Verdana"/>
          <w:spacing w:val="2"/>
        </w:rPr>
        <w:t>a</w:t>
      </w:r>
      <w:r w:rsidRPr="008435D7">
        <w:rPr>
          <w:rFonts w:ascii="Verdana" w:hAnsi="Verdana"/>
        </w:rPr>
        <w:t>s</w:t>
      </w:r>
      <w:r>
        <w:rPr>
          <w:rFonts w:ascii="Verdana" w:hAnsi="Verdana"/>
        </w:rPr>
        <w:t xml:space="preserve"> </w:t>
      </w:r>
      <w:r w:rsidRPr="008435D7">
        <w:rPr>
          <w:rFonts w:ascii="Verdana" w:hAnsi="Verdana"/>
          <w:spacing w:val="1"/>
        </w:rPr>
        <w:t>r</w:t>
      </w:r>
      <w:r w:rsidRPr="008435D7">
        <w:rPr>
          <w:rFonts w:ascii="Verdana" w:hAnsi="Verdana"/>
          <w:spacing w:val="2"/>
        </w:rPr>
        <w:t>equ</w:t>
      </w:r>
      <w:r w:rsidRPr="008435D7">
        <w:rPr>
          <w:rFonts w:ascii="Verdana" w:hAnsi="Verdana"/>
          <w:spacing w:val="1"/>
        </w:rPr>
        <w:t>ir</w:t>
      </w:r>
      <w:r w:rsidRPr="008435D7">
        <w:rPr>
          <w:rFonts w:ascii="Verdana" w:hAnsi="Verdana"/>
          <w:spacing w:val="2"/>
        </w:rPr>
        <w:t>ed</w:t>
      </w:r>
      <w:r w:rsidRPr="008435D7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8435D7">
        <w:rPr>
          <w:rFonts w:ascii="Verdana" w:hAnsi="Verdana"/>
          <w:spacing w:val="3"/>
        </w:rPr>
        <w:t>w</w:t>
      </w:r>
      <w:r w:rsidRPr="008435D7">
        <w:rPr>
          <w:rFonts w:ascii="Verdana" w:hAnsi="Verdana"/>
          <w:spacing w:val="1"/>
        </w:rPr>
        <w:t>it</w:t>
      </w:r>
      <w:r w:rsidRPr="008435D7">
        <w:rPr>
          <w:rFonts w:ascii="Verdana" w:hAnsi="Verdana"/>
          <w:spacing w:val="2"/>
        </w:rPr>
        <w:t>hou</w:t>
      </w:r>
      <w:r w:rsidRPr="008435D7">
        <w:rPr>
          <w:rFonts w:ascii="Verdana" w:hAnsi="Verdana"/>
        </w:rPr>
        <w:t>t</w:t>
      </w:r>
      <w:r>
        <w:rPr>
          <w:rFonts w:ascii="Verdana" w:hAnsi="Verdana"/>
        </w:rPr>
        <w:t xml:space="preserve"> </w:t>
      </w:r>
      <w:r w:rsidRPr="008435D7">
        <w:rPr>
          <w:rFonts w:ascii="Verdana" w:hAnsi="Verdana"/>
          <w:spacing w:val="2"/>
        </w:rPr>
        <w:t>a</w:t>
      </w:r>
      <w:r w:rsidRPr="008435D7">
        <w:rPr>
          <w:rFonts w:ascii="Verdana" w:hAnsi="Verdana"/>
          <w:spacing w:val="1"/>
        </w:rPr>
        <w:t>ff</w:t>
      </w:r>
      <w:r w:rsidRPr="008435D7">
        <w:rPr>
          <w:rFonts w:ascii="Verdana" w:hAnsi="Verdana"/>
          <w:spacing w:val="2"/>
        </w:rPr>
        <w:t>ec</w:t>
      </w:r>
      <w:r w:rsidRPr="008435D7">
        <w:rPr>
          <w:rFonts w:ascii="Verdana" w:hAnsi="Verdana"/>
          <w:spacing w:val="1"/>
        </w:rPr>
        <w:t>ti</w:t>
      </w:r>
      <w:r w:rsidRPr="008435D7">
        <w:rPr>
          <w:rFonts w:ascii="Verdana" w:hAnsi="Verdana"/>
          <w:spacing w:val="2"/>
        </w:rPr>
        <w:t>n</w:t>
      </w:r>
      <w:r w:rsidRPr="008435D7">
        <w:rPr>
          <w:rFonts w:ascii="Verdana" w:hAnsi="Verdana"/>
        </w:rPr>
        <w:t>g</w:t>
      </w:r>
      <w:r>
        <w:rPr>
          <w:rFonts w:ascii="Verdana" w:hAnsi="Verdana"/>
        </w:rPr>
        <w:t xml:space="preserve"> </w:t>
      </w:r>
      <w:r w:rsidRPr="008435D7">
        <w:rPr>
          <w:rFonts w:ascii="Verdana" w:hAnsi="Verdana"/>
          <w:spacing w:val="2"/>
        </w:rPr>
        <w:t>h</w:t>
      </w:r>
      <w:r w:rsidRPr="008435D7">
        <w:rPr>
          <w:rFonts w:ascii="Verdana" w:hAnsi="Verdana"/>
          <w:spacing w:val="1"/>
        </w:rPr>
        <w:t>i</w:t>
      </w:r>
      <w:r w:rsidRPr="008435D7">
        <w:rPr>
          <w:rFonts w:ascii="Verdana" w:hAnsi="Verdana"/>
        </w:rPr>
        <w:t>s/</w:t>
      </w:r>
      <w:r w:rsidRPr="008435D7">
        <w:rPr>
          <w:rFonts w:ascii="Verdana" w:hAnsi="Verdana"/>
          <w:spacing w:val="2"/>
        </w:rPr>
        <w:t>he</w:t>
      </w:r>
      <w:r w:rsidRPr="008435D7">
        <w:rPr>
          <w:rFonts w:ascii="Verdana" w:hAnsi="Verdana"/>
        </w:rPr>
        <w:t>r</w:t>
      </w:r>
      <w:r>
        <w:rPr>
          <w:rFonts w:ascii="Verdana" w:hAnsi="Verdana"/>
        </w:rPr>
        <w:t xml:space="preserve"> </w:t>
      </w:r>
      <w:r w:rsidRPr="008435D7">
        <w:rPr>
          <w:rFonts w:ascii="Verdana" w:hAnsi="Verdana"/>
          <w:spacing w:val="1"/>
        </w:rPr>
        <w:t>r</w:t>
      </w:r>
      <w:r w:rsidRPr="008435D7">
        <w:rPr>
          <w:rFonts w:ascii="Verdana" w:hAnsi="Verdana"/>
          <w:spacing w:val="2"/>
        </w:rPr>
        <w:t>egu</w:t>
      </w:r>
      <w:r w:rsidRPr="008435D7">
        <w:rPr>
          <w:rFonts w:ascii="Verdana" w:hAnsi="Verdana"/>
          <w:spacing w:val="1"/>
        </w:rPr>
        <w:t>l</w:t>
      </w:r>
      <w:r w:rsidRPr="008435D7">
        <w:rPr>
          <w:rFonts w:ascii="Verdana" w:hAnsi="Verdana"/>
          <w:spacing w:val="2"/>
        </w:rPr>
        <w:t>a</w:t>
      </w:r>
      <w:r w:rsidRPr="008435D7">
        <w:rPr>
          <w:rFonts w:ascii="Verdana" w:hAnsi="Verdana"/>
        </w:rPr>
        <w:t>r</w:t>
      </w:r>
      <w:r>
        <w:rPr>
          <w:rFonts w:ascii="Verdana" w:hAnsi="Verdana"/>
        </w:rPr>
        <w:t xml:space="preserve"> </w:t>
      </w:r>
      <w:r w:rsidRPr="008435D7">
        <w:rPr>
          <w:rFonts w:ascii="Verdana" w:hAnsi="Verdana"/>
          <w:spacing w:val="2"/>
        </w:rPr>
        <w:t>ass</w:t>
      </w:r>
      <w:r w:rsidRPr="008435D7">
        <w:rPr>
          <w:rFonts w:ascii="Verdana" w:hAnsi="Verdana"/>
          <w:spacing w:val="1"/>
        </w:rPr>
        <w:t>i</w:t>
      </w:r>
      <w:r w:rsidRPr="008435D7">
        <w:rPr>
          <w:rFonts w:ascii="Verdana" w:hAnsi="Verdana"/>
          <w:spacing w:val="2"/>
        </w:rPr>
        <w:t>gn</w:t>
      </w:r>
      <w:r w:rsidRPr="008435D7">
        <w:rPr>
          <w:rFonts w:ascii="Verdana" w:hAnsi="Verdana"/>
          <w:spacing w:val="3"/>
        </w:rPr>
        <w:t>m</w:t>
      </w:r>
      <w:r w:rsidRPr="008435D7">
        <w:rPr>
          <w:rFonts w:ascii="Verdana" w:hAnsi="Verdana"/>
          <w:spacing w:val="2"/>
        </w:rPr>
        <w:t>en</w:t>
      </w:r>
      <w:r w:rsidRPr="008435D7">
        <w:rPr>
          <w:rFonts w:ascii="Verdana" w:hAnsi="Verdana"/>
          <w:spacing w:val="1"/>
        </w:rPr>
        <w:t>t</w:t>
      </w:r>
      <w:r w:rsidRPr="008435D7">
        <w:rPr>
          <w:rFonts w:ascii="Verdana" w:hAnsi="Verdana"/>
        </w:rPr>
        <w:t>s</w:t>
      </w:r>
      <w:r>
        <w:rPr>
          <w:rFonts w:ascii="Verdana" w:hAnsi="Verdana"/>
        </w:rPr>
        <w:t xml:space="preserve"> </w:t>
      </w:r>
      <w:r w:rsidRPr="008435D7">
        <w:rPr>
          <w:rFonts w:ascii="Verdana" w:hAnsi="Verdana"/>
          <w:spacing w:val="2"/>
          <w:w w:val="102"/>
        </w:rPr>
        <w:t>o</w:t>
      </w:r>
      <w:r w:rsidRPr="008435D7">
        <w:rPr>
          <w:rFonts w:ascii="Verdana" w:hAnsi="Verdana"/>
          <w:w w:val="102"/>
        </w:rPr>
        <w:t xml:space="preserve">f </w:t>
      </w:r>
      <w:r w:rsidRPr="008435D7">
        <w:rPr>
          <w:rFonts w:ascii="Verdana" w:hAnsi="Verdana"/>
          <w:spacing w:val="1"/>
        </w:rPr>
        <w:t>t</w:t>
      </w:r>
      <w:r w:rsidRPr="008435D7">
        <w:rPr>
          <w:rFonts w:ascii="Verdana" w:hAnsi="Verdana"/>
          <w:spacing w:val="2"/>
        </w:rPr>
        <w:t>h</w:t>
      </w:r>
      <w:r w:rsidRPr="008435D7">
        <w:rPr>
          <w:rFonts w:ascii="Verdana" w:hAnsi="Verdana"/>
          <w:spacing w:val="1"/>
        </w:rPr>
        <w:t>i</w:t>
      </w:r>
      <w:r w:rsidRPr="008435D7">
        <w:rPr>
          <w:rFonts w:ascii="Verdana" w:hAnsi="Verdana"/>
        </w:rPr>
        <w:t>s</w:t>
      </w:r>
      <w:r>
        <w:rPr>
          <w:rFonts w:ascii="Verdana" w:hAnsi="Verdana"/>
        </w:rPr>
        <w:t xml:space="preserve"> </w:t>
      </w:r>
      <w:r w:rsidRPr="008435D7">
        <w:rPr>
          <w:rFonts w:ascii="Verdana" w:hAnsi="Verdana"/>
          <w:spacing w:val="1"/>
        </w:rPr>
        <w:t>i</w:t>
      </w:r>
      <w:r w:rsidRPr="008435D7">
        <w:rPr>
          <w:rFonts w:ascii="Verdana" w:hAnsi="Verdana"/>
          <w:spacing w:val="2"/>
        </w:rPr>
        <w:t>n</w:t>
      </w:r>
      <w:r w:rsidRPr="008435D7">
        <w:rPr>
          <w:rFonts w:ascii="Verdana" w:hAnsi="Verdana"/>
          <w:spacing w:val="1"/>
        </w:rPr>
        <w:t>stit</w:t>
      </w:r>
      <w:r w:rsidRPr="008435D7">
        <w:rPr>
          <w:rFonts w:ascii="Verdana" w:hAnsi="Verdana"/>
          <w:spacing w:val="2"/>
        </w:rPr>
        <w:t>u</w:t>
      </w:r>
      <w:r w:rsidRPr="008435D7">
        <w:rPr>
          <w:rFonts w:ascii="Verdana" w:hAnsi="Verdana"/>
          <w:spacing w:val="1"/>
        </w:rPr>
        <w:t>t</w:t>
      </w:r>
      <w:r w:rsidRPr="008435D7">
        <w:rPr>
          <w:rFonts w:ascii="Verdana" w:hAnsi="Verdana"/>
        </w:rPr>
        <w:t>e/</w:t>
      </w:r>
      <w:r w:rsidRPr="008435D7">
        <w:rPr>
          <w:rFonts w:ascii="Verdana" w:hAnsi="Verdana"/>
          <w:spacing w:val="2"/>
        </w:rPr>
        <w:t>un</w:t>
      </w:r>
      <w:r w:rsidRPr="008435D7">
        <w:rPr>
          <w:rFonts w:ascii="Verdana" w:hAnsi="Verdana"/>
          <w:spacing w:val="1"/>
        </w:rPr>
        <w:t>i</w:t>
      </w:r>
      <w:r w:rsidRPr="008435D7">
        <w:rPr>
          <w:rFonts w:ascii="Verdana" w:hAnsi="Verdana"/>
          <w:spacing w:val="2"/>
        </w:rPr>
        <w:t>ve</w:t>
      </w:r>
      <w:r w:rsidRPr="008435D7">
        <w:rPr>
          <w:rFonts w:ascii="Verdana" w:hAnsi="Verdana"/>
          <w:spacing w:val="1"/>
        </w:rPr>
        <w:t>rsit</w:t>
      </w:r>
      <w:r w:rsidRPr="008435D7">
        <w:rPr>
          <w:rFonts w:ascii="Verdana" w:hAnsi="Verdana"/>
        </w:rPr>
        <w:t>y/</w:t>
      </w:r>
      <w:r w:rsidRPr="008435D7">
        <w:rPr>
          <w:rFonts w:ascii="Verdana" w:hAnsi="Verdana"/>
          <w:spacing w:val="2"/>
          <w:w w:val="102"/>
        </w:rPr>
        <w:t>o</w:t>
      </w:r>
      <w:r w:rsidRPr="008435D7">
        <w:rPr>
          <w:rFonts w:ascii="Verdana" w:hAnsi="Verdana"/>
          <w:spacing w:val="1"/>
          <w:w w:val="102"/>
        </w:rPr>
        <w:t>r</w:t>
      </w:r>
      <w:r w:rsidRPr="008435D7">
        <w:rPr>
          <w:rFonts w:ascii="Verdana" w:hAnsi="Verdana"/>
          <w:spacing w:val="2"/>
          <w:w w:val="102"/>
        </w:rPr>
        <w:t>g</w:t>
      </w:r>
      <w:r w:rsidRPr="008435D7">
        <w:rPr>
          <w:rFonts w:ascii="Verdana" w:hAnsi="Verdana"/>
          <w:spacing w:val="2"/>
          <w:w w:val="103"/>
        </w:rPr>
        <w:t>a</w:t>
      </w:r>
      <w:r w:rsidRPr="008435D7">
        <w:rPr>
          <w:rFonts w:ascii="Verdana" w:hAnsi="Verdana"/>
          <w:spacing w:val="2"/>
          <w:w w:val="102"/>
        </w:rPr>
        <w:t>n</w:t>
      </w:r>
      <w:r w:rsidRPr="008435D7">
        <w:rPr>
          <w:rFonts w:ascii="Verdana" w:hAnsi="Verdana"/>
          <w:spacing w:val="1"/>
          <w:w w:val="103"/>
        </w:rPr>
        <w:t>i</w:t>
      </w:r>
      <w:r w:rsidRPr="008435D7">
        <w:rPr>
          <w:rFonts w:ascii="Verdana" w:hAnsi="Verdana"/>
          <w:spacing w:val="2"/>
          <w:w w:val="103"/>
        </w:rPr>
        <w:t>za</w:t>
      </w:r>
      <w:r w:rsidRPr="008435D7">
        <w:rPr>
          <w:rFonts w:ascii="Verdana" w:hAnsi="Verdana"/>
          <w:spacing w:val="1"/>
          <w:w w:val="103"/>
        </w:rPr>
        <w:t>ti</w:t>
      </w:r>
      <w:r w:rsidRPr="008435D7">
        <w:rPr>
          <w:rFonts w:ascii="Verdana" w:hAnsi="Verdana"/>
          <w:spacing w:val="2"/>
          <w:w w:val="103"/>
        </w:rPr>
        <w:t>o</w:t>
      </w:r>
      <w:r w:rsidRPr="008435D7">
        <w:rPr>
          <w:rFonts w:ascii="Verdana" w:hAnsi="Verdana"/>
          <w:spacing w:val="2"/>
          <w:w w:val="102"/>
        </w:rPr>
        <w:t>n</w:t>
      </w:r>
      <w:r w:rsidRPr="008435D7">
        <w:rPr>
          <w:rFonts w:ascii="Verdana" w:hAnsi="Verdana"/>
          <w:w w:val="102"/>
        </w:rPr>
        <w:t>.</w:t>
      </w:r>
    </w:p>
    <w:p w:rsidR="0057132D" w:rsidRPr="008435D7" w:rsidRDefault="0057132D" w:rsidP="0057132D">
      <w:pPr>
        <w:spacing w:line="480" w:lineRule="auto"/>
        <w:ind w:right="108"/>
        <w:jc w:val="right"/>
        <w:rPr>
          <w:rFonts w:ascii="Verdana" w:hAnsi="Verdana"/>
        </w:rPr>
      </w:pPr>
      <w:r w:rsidRPr="008435D7">
        <w:rPr>
          <w:rFonts w:ascii="Verdana" w:hAnsi="Verdana"/>
          <w:spacing w:val="2"/>
        </w:rPr>
        <w:t>Thank</w:t>
      </w:r>
      <w:r w:rsidRPr="008435D7">
        <w:rPr>
          <w:rFonts w:ascii="Verdana" w:hAnsi="Verdana"/>
          <w:spacing w:val="1"/>
        </w:rPr>
        <w:t>i</w:t>
      </w:r>
      <w:r w:rsidRPr="008435D7">
        <w:rPr>
          <w:rFonts w:ascii="Verdana" w:hAnsi="Verdana"/>
          <w:spacing w:val="2"/>
        </w:rPr>
        <w:t>n</w:t>
      </w:r>
      <w:r w:rsidRPr="008435D7">
        <w:rPr>
          <w:rFonts w:ascii="Verdana" w:hAnsi="Verdana"/>
        </w:rPr>
        <w:t>g</w:t>
      </w:r>
      <w:r>
        <w:rPr>
          <w:rFonts w:ascii="Verdana" w:hAnsi="Verdana"/>
        </w:rPr>
        <w:t xml:space="preserve"> </w:t>
      </w:r>
      <w:r w:rsidRPr="008435D7">
        <w:rPr>
          <w:rFonts w:ascii="Verdana" w:hAnsi="Verdana"/>
          <w:spacing w:val="2"/>
          <w:w w:val="102"/>
        </w:rPr>
        <w:t>yo</w:t>
      </w:r>
      <w:r w:rsidRPr="008435D7">
        <w:rPr>
          <w:rFonts w:ascii="Verdana" w:hAnsi="Verdana"/>
          <w:w w:val="102"/>
        </w:rPr>
        <w:t>u</w:t>
      </w:r>
    </w:p>
    <w:p w:rsidR="0057132D" w:rsidRPr="008435D7" w:rsidRDefault="0057132D" w:rsidP="0057132D">
      <w:pPr>
        <w:spacing w:line="480" w:lineRule="auto"/>
        <w:ind w:right="107"/>
        <w:jc w:val="right"/>
        <w:rPr>
          <w:rFonts w:ascii="Verdana" w:hAnsi="Verdana"/>
        </w:rPr>
      </w:pPr>
      <w:r w:rsidRPr="008435D7">
        <w:rPr>
          <w:rFonts w:ascii="Verdana" w:hAnsi="Verdana"/>
          <w:spacing w:val="3"/>
        </w:rPr>
        <w:t>Y</w:t>
      </w:r>
      <w:r w:rsidRPr="008435D7">
        <w:rPr>
          <w:rFonts w:ascii="Verdana" w:hAnsi="Verdana"/>
          <w:spacing w:val="2"/>
        </w:rPr>
        <w:t>ou</w:t>
      </w:r>
      <w:r w:rsidRPr="008435D7">
        <w:rPr>
          <w:rFonts w:ascii="Verdana" w:hAnsi="Verdana"/>
          <w:spacing w:val="1"/>
        </w:rPr>
        <w:t>r</w:t>
      </w:r>
      <w:r w:rsidRPr="008435D7">
        <w:rPr>
          <w:rFonts w:ascii="Verdana" w:hAnsi="Verdana"/>
        </w:rPr>
        <w:t>s</w:t>
      </w:r>
      <w:r>
        <w:rPr>
          <w:rFonts w:ascii="Verdana" w:hAnsi="Verdana"/>
        </w:rPr>
        <w:t xml:space="preserve"> </w:t>
      </w:r>
      <w:r w:rsidRPr="008435D7">
        <w:rPr>
          <w:rFonts w:ascii="Verdana" w:hAnsi="Verdana"/>
          <w:spacing w:val="2"/>
          <w:w w:val="102"/>
        </w:rPr>
        <w:t>s</w:t>
      </w:r>
      <w:r w:rsidRPr="008435D7">
        <w:rPr>
          <w:rFonts w:ascii="Verdana" w:hAnsi="Verdana"/>
          <w:spacing w:val="1"/>
          <w:w w:val="103"/>
        </w:rPr>
        <w:t>i</w:t>
      </w:r>
      <w:r w:rsidRPr="008435D7">
        <w:rPr>
          <w:rFonts w:ascii="Verdana" w:hAnsi="Verdana"/>
          <w:spacing w:val="2"/>
          <w:w w:val="102"/>
        </w:rPr>
        <w:t>n</w:t>
      </w:r>
      <w:r w:rsidRPr="008435D7">
        <w:rPr>
          <w:rFonts w:ascii="Verdana" w:hAnsi="Verdana"/>
          <w:spacing w:val="2"/>
          <w:w w:val="103"/>
        </w:rPr>
        <w:t>ce</w:t>
      </w:r>
      <w:r w:rsidRPr="008435D7">
        <w:rPr>
          <w:rFonts w:ascii="Verdana" w:hAnsi="Verdana"/>
          <w:spacing w:val="1"/>
          <w:w w:val="102"/>
        </w:rPr>
        <w:t>r</w:t>
      </w:r>
      <w:r w:rsidRPr="008435D7">
        <w:rPr>
          <w:rFonts w:ascii="Verdana" w:hAnsi="Verdana"/>
          <w:spacing w:val="2"/>
          <w:w w:val="103"/>
        </w:rPr>
        <w:t>e</w:t>
      </w:r>
      <w:r w:rsidRPr="008435D7">
        <w:rPr>
          <w:rFonts w:ascii="Verdana" w:hAnsi="Verdana"/>
          <w:spacing w:val="1"/>
          <w:w w:val="103"/>
        </w:rPr>
        <w:t>l</w:t>
      </w:r>
      <w:r w:rsidRPr="008435D7">
        <w:rPr>
          <w:rFonts w:ascii="Verdana" w:hAnsi="Verdana"/>
          <w:spacing w:val="2"/>
          <w:w w:val="102"/>
        </w:rPr>
        <w:t>y</w:t>
      </w:r>
      <w:r w:rsidRPr="008435D7">
        <w:rPr>
          <w:rFonts w:ascii="Verdana" w:hAnsi="Verdana"/>
          <w:w w:val="102"/>
        </w:rPr>
        <w:t>,</w:t>
      </w:r>
    </w:p>
    <w:p w:rsidR="0057132D" w:rsidRPr="008435D7" w:rsidRDefault="0057132D" w:rsidP="0057132D">
      <w:pPr>
        <w:spacing w:before="7" w:line="480" w:lineRule="auto"/>
        <w:rPr>
          <w:rFonts w:ascii="Verdana" w:hAnsi="Verdana"/>
        </w:rPr>
      </w:pPr>
    </w:p>
    <w:p w:rsidR="0057132D" w:rsidRPr="008435D7" w:rsidRDefault="0057132D" w:rsidP="0057132D">
      <w:pPr>
        <w:spacing w:line="480" w:lineRule="auto"/>
        <w:rPr>
          <w:rFonts w:ascii="Verdana" w:hAnsi="Verdana"/>
        </w:rPr>
      </w:pPr>
    </w:p>
    <w:p w:rsidR="0057132D" w:rsidRDefault="0057132D" w:rsidP="0057132D">
      <w:pPr>
        <w:spacing w:line="480" w:lineRule="auto"/>
        <w:ind w:right="108"/>
        <w:jc w:val="right"/>
        <w:rPr>
          <w:rFonts w:ascii="Verdana" w:hAnsi="Verdana"/>
          <w:spacing w:val="11"/>
        </w:rPr>
      </w:pPr>
      <w:r w:rsidRPr="008435D7">
        <w:rPr>
          <w:rFonts w:ascii="Verdana" w:hAnsi="Verdana"/>
          <w:spacing w:val="2"/>
        </w:rPr>
        <w:t>S</w:t>
      </w:r>
      <w:r w:rsidRPr="008435D7">
        <w:rPr>
          <w:rFonts w:ascii="Verdana" w:hAnsi="Verdana"/>
          <w:spacing w:val="1"/>
        </w:rPr>
        <w:t>i</w:t>
      </w:r>
      <w:r w:rsidRPr="008435D7">
        <w:rPr>
          <w:rFonts w:ascii="Verdana" w:hAnsi="Verdana"/>
          <w:spacing w:val="2"/>
        </w:rPr>
        <w:t>gna</w:t>
      </w:r>
      <w:r w:rsidRPr="008435D7">
        <w:rPr>
          <w:rFonts w:ascii="Verdana" w:hAnsi="Verdana"/>
          <w:spacing w:val="1"/>
        </w:rPr>
        <w:t>t</w:t>
      </w:r>
      <w:r w:rsidRPr="008435D7">
        <w:rPr>
          <w:rFonts w:ascii="Verdana" w:hAnsi="Verdana"/>
          <w:spacing w:val="2"/>
        </w:rPr>
        <w:t>u</w:t>
      </w:r>
      <w:r w:rsidRPr="008435D7">
        <w:rPr>
          <w:rFonts w:ascii="Verdana" w:hAnsi="Verdana"/>
          <w:spacing w:val="1"/>
        </w:rPr>
        <w:t>r</w:t>
      </w:r>
      <w:r w:rsidRPr="008435D7">
        <w:rPr>
          <w:rFonts w:ascii="Verdana" w:hAnsi="Verdana"/>
        </w:rPr>
        <w:t>e</w:t>
      </w:r>
      <w:r>
        <w:rPr>
          <w:rFonts w:ascii="Verdana" w:hAnsi="Verdana"/>
        </w:rPr>
        <w:t xml:space="preserve"> </w:t>
      </w:r>
      <w:r w:rsidRPr="008435D7">
        <w:rPr>
          <w:rFonts w:ascii="Verdana" w:hAnsi="Verdana"/>
          <w:spacing w:val="2"/>
        </w:rPr>
        <w:t>o</w:t>
      </w:r>
      <w:r w:rsidRPr="008435D7">
        <w:rPr>
          <w:rFonts w:ascii="Verdana" w:hAnsi="Verdana"/>
        </w:rPr>
        <w:t>f</w:t>
      </w:r>
      <w:r>
        <w:rPr>
          <w:rFonts w:ascii="Verdana" w:hAnsi="Verdana"/>
        </w:rPr>
        <w:t xml:space="preserve"> </w:t>
      </w:r>
      <w:r w:rsidRPr="008435D7">
        <w:rPr>
          <w:rFonts w:ascii="Verdana" w:hAnsi="Verdana"/>
          <w:spacing w:val="1"/>
        </w:rPr>
        <w:t>t</w:t>
      </w:r>
      <w:r w:rsidRPr="008435D7">
        <w:rPr>
          <w:rFonts w:ascii="Verdana" w:hAnsi="Verdana"/>
          <w:spacing w:val="2"/>
        </w:rPr>
        <w:t>h</w:t>
      </w:r>
      <w:r w:rsidRPr="008435D7">
        <w:rPr>
          <w:rFonts w:ascii="Verdana" w:hAnsi="Verdana"/>
        </w:rPr>
        <w:t>e</w:t>
      </w:r>
      <w:r>
        <w:rPr>
          <w:rFonts w:ascii="Verdana" w:hAnsi="Verdana"/>
        </w:rPr>
        <w:t xml:space="preserve"> </w:t>
      </w:r>
      <w:r w:rsidRPr="008435D7">
        <w:rPr>
          <w:rFonts w:ascii="Verdana" w:hAnsi="Verdana"/>
          <w:spacing w:val="3"/>
        </w:rPr>
        <w:t>H</w:t>
      </w:r>
      <w:r w:rsidRPr="008435D7">
        <w:rPr>
          <w:rFonts w:ascii="Verdana" w:hAnsi="Verdana"/>
          <w:spacing w:val="2"/>
        </w:rPr>
        <w:t>ea</w:t>
      </w:r>
      <w:r w:rsidRPr="008435D7">
        <w:rPr>
          <w:rFonts w:ascii="Verdana" w:hAnsi="Verdana"/>
        </w:rPr>
        <w:t>d</w:t>
      </w:r>
      <w:r>
        <w:rPr>
          <w:rFonts w:ascii="Verdana" w:hAnsi="Verdana"/>
        </w:rPr>
        <w:t xml:space="preserve"> </w:t>
      </w:r>
      <w:r w:rsidRPr="008435D7">
        <w:rPr>
          <w:rFonts w:ascii="Verdana" w:hAnsi="Verdana"/>
          <w:spacing w:val="2"/>
        </w:rPr>
        <w:t>o</w:t>
      </w:r>
      <w:r w:rsidRPr="008435D7">
        <w:rPr>
          <w:rFonts w:ascii="Verdana" w:hAnsi="Verdana"/>
        </w:rPr>
        <w:t>f</w:t>
      </w:r>
      <w:r>
        <w:rPr>
          <w:rFonts w:ascii="Verdana" w:hAnsi="Verdana"/>
        </w:rPr>
        <w:t xml:space="preserve"> </w:t>
      </w:r>
      <w:r w:rsidRPr="008435D7">
        <w:rPr>
          <w:rFonts w:ascii="Verdana" w:hAnsi="Verdana"/>
          <w:spacing w:val="1"/>
        </w:rPr>
        <w:t>t</w:t>
      </w:r>
      <w:r w:rsidRPr="008435D7">
        <w:rPr>
          <w:rFonts w:ascii="Verdana" w:hAnsi="Verdana"/>
          <w:spacing w:val="2"/>
        </w:rPr>
        <w:t>h</w:t>
      </w:r>
      <w:r w:rsidRPr="008435D7">
        <w:rPr>
          <w:rFonts w:ascii="Verdana" w:hAnsi="Verdana"/>
        </w:rPr>
        <w:t>e</w:t>
      </w:r>
    </w:p>
    <w:p w:rsidR="0057132D" w:rsidRPr="008435D7" w:rsidRDefault="0057132D" w:rsidP="0057132D">
      <w:pPr>
        <w:spacing w:line="480" w:lineRule="auto"/>
        <w:ind w:right="108"/>
        <w:jc w:val="right"/>
        <w:rPr>
          <w:rFonts w:ascii="Verdana" w:hAnsi="Verdana"/>
        </w:rPr>
      </w:pPr>
      <w:r w:rsidRPr="008435D7">
        <w:rPr>
          <w:rFonts w:ascii="Verdana" w:hAnsi="Verdana"/>
          <w:spacing w:val="1"/>
        </w:rPr>
        <w:t>I</w:t>
      </w:r>
      <w:r w:rsidRPr="008435D7">
        <w:rPr>
          <w:rFonts w:ascii="Verdana" w:hAnsi="Verdana"/>
          <w:spacing w:val="2"/>
        </w:rPr>
        <w:t>ns</w:t>
      </w:r>
      <w:r w:rsidRPr="008435D7">
        <w:rPr>
          <w:rFonts w:ascii="Verdana" w:hAnsi="Verdana"/>
          <w:spacing w:val="1"/>
        </w:rPr>
        <w:t>tit</w:t>
      </w:r>
      <w:r w:rsidRPr="008435D7">
        <w:rPr>
          <w:rFonts w:ascii="Verdana" w:hAnsi="Verdana"/>
          <w:spacing w:val="2"/>
        </w:rPr>
        <w:t>u</w:t>
      </w:r>
      <w:r w:rsidRPr="008435D7">
        <w:rPr>
          <w:rFonts w:ascii="Verdana" w:hAnsi="Verdana"/>
          <w:spacing w:val="1"/>
        </w:rPr>
        <w:t>t</w:t>
      </w:r>
      <w:r w:rsidRPr="008435D7">
        <w:rPr>
          <w:rFonts w:ascii="Verdana" w:hAnsi="Verdana"/>
        </w:rPr>
        <w:t>e/</w:t>
      </w:r>
      <w:r w:rsidRPr="008435D7">
        <w:rPr>
          <w:rFonts w:ascii="Verdana" w:hAnsi="Verdana"/>
          <w:spacing w:val="3"/>
        </w:rPr>
        <w:t>U</w:t>
      </w:r>
      <w:r w:rsidRPr="008435D7">
        <w:rPr>
          <w:rFonts w:ascii="Verdana" w:hAnsi="Verdana"/>
          <w:spacing w:val="2"/>
        </w:rPr>
        <w:t>n</w:t>
      </w:r>
      <w:r w:rsidRPr="008435D7">
        <w:rPr>
          <w:rFonts w:ascii="Verdana" w:hAnsi="Verdana"/>
          <w:spacing w:val="1"/>
        </w:rPr>
        <w:t>i</w:t>
      </w:r>
      <w:r w:rsidRPr="008435D7">
        <w:rPr>
          <w:rFonts w:ascii="Verdana" w:hAnsi="Verdana"/>
          <w:spacing w:val="2"/>
        </w:rPr>
        <w:t>ve</w:t>
      </w:r>
      <w:r w:rsidRPr="008435D7">
        <w:rPr>
          <w:rFonts w:ascii="Verdana" w:hAnsi="Verdana"/>
          <w:spacing w:val="1"/>
        </w:rPr>
        <w:t>r</w:t>
      </w:r>
      <w:r w:rsidRPr="008435D7">
        <w:rPr>
          <w:rFonts w:ascii="Verdana" w:hAnsi="Verdana"/>
          <w:spacing w:val="2"/>
        </w:rPr>
        <w:t>s</w:t>
      </w:r>
      <w:r w:rsidRPr="008435D7">
        <w:rPr>
          <w:rFonts w:ascii="Verdana" w:hAnsi="Verdana"/>
          <w:spacing w:val="1"/>
        </w:rPr>
        <w:t>it</w:t>
      </w:r>
      <w:r w:rsidRPr="008435D7">
        <w:rPr>
          <w:rFonts w:ascii="Verdana" w:hAnsi="Verdana"/>
        </w:rPr>
        <w:t>y/</w:t>
      </w:r>
      <w:r w:rsidRPr="008435D7">
        <w:rPr>
          <w:rFonts w:ascii="Verdana" w:hAnsi="Verdana"/>
          <w:spacing w:val="3"/>
          <w:w w:val="102"/>
        </w:rPr>
        <w:t>O</w:t>
      </w:r>
      <w:r w:rsidRPr="008435D7">
        <w:rPr>
          <w:rFonts w:ascii="Verdana" w:hAnsi="Verdana"/>
          <w:spacing w:val="1"/>
          <w:w w:val="102"/>
        </w:rPr>
        <w:t>r</w:t>
      </w:r>
      <w:r w:rsidRPr="008435D7">
        <w:rPr>
          <w:rFonts w:ascii="Verdana" w:hAnsi="Verdana"/>
          <w:spacing w:val="2"/>
          <w:w w:val="102"/>
        </w:rPr>
        <w:t>g</w:t>
      </w:r>
      <w:r w:rsidRPr="008435D7">
        <w:rPr>
          <w:rFonts w:ascii="Verdana" w:hAnsi="Verdana"/>
          <w:spacing w:val="2"/>
          <w:w w:val="103"/>
        </w:rPr>
        <w:t>a</w:t>
      </w:r>
      <w:r w:rsidRPr="008435D7">
        <w:rPr>
          <w:rFonts w:ascii="Verdana" w:hAnsi="Verdana"/>
          <w:spacing w:val="2"/>
          <w:w w:val="102"/>
        </w:rPr>
        <w:t>n</w:t>
      </w:r>
      <w:r w:rsidRPr="008435D7">
        <w:rPr>
          <w:rFonts w:ascii="Verdana" w:hAnsi="Verdana"/>
          <w:spacing w:val="1"/>
          <w:w w:val="103"/>
        </w:rPr>
        <w:t>i</w:t>
      </w:r>
      <w:r w:rsidRPr="008435D7">
        <w:rPr>
          <w:rFonts w:ascii="Verdana" w:hAnsi="Verdana"/>
          <w:spacing w:val="2"/>
          <w:w w:val="103"/>
        </w:rPr>
        <w:t>za</w:t>
      </w:r>
      <w:r w:rsidRPr="008435D7">
        <w:rPr>
          <w:rFonts w:ascii="Verdana" w:hAnsi="Verdana"/>
          <w:spacing w:val="1"/>
          <w:w w:val="103"/>
        </w:rPr>
        <w:t>ti</w:t>
      </w:r>
      <w:r w:rsidRPr="008435D7">
        <w:rPr>
          <w:rFonts w:ascii="Verdana" w:hAnsi="Verdana"/>
          <w:spacing w:val="2"/>
          <w:w w:val="102"/>
        </w:rPr>
        <w:t>o</w:t>
      </w:r>
      <w:r w:rsidRPr="008435D7">
        <w:rPr>
          <w:rFonts w:ascii="Verdana" w:hAnsi="Verdana"/>
          <w:w w:val="102"/>
        </w:rPr>
        <w:t>n</w:t>
      </w:r>
    </w:p>
    <w:p w:rsidR="0057132D" w:rsidRDefault="0057132D" w:rsidP="0057132D">
      <w:pPr>
        <w:spacing w:line="480" w:lineRule="auto"/>
        <w:ind w:right="3954"/>
        <w:rPr>
          <w:sz w:val="21"/>
          <w:szCs w:val="21"/>
        </w:rPr>
      </w:pPr>
      <w:r w:rsidRPr="008435D7">
        <w:rPr>
          <w:rFonts w:ascii="Verdana" w:hAnsi="Verdana"/>
          <w:spacing w:val="3"/>
        </w:rPr>
        <w:t>O</w:t>
      </w:r>
      <w:r w:rsidRPr="008435D7">
        <w:rPr>
          <w:rFonts w:ascii="Verdana" w:hAnsi="Verdana"/>
          <w:spacing w:val="1"/>
        </w:rPr>
        <w:t>ffi</w:t>
      </w:r>
      <w:r w:rsidRPr="008435D7">
        <w:rPr>
          <w:rFonts w:ascii="Verdana" w:hAnsi="Verdana"/>
          <w:spacing w:val="2"/>
        </w:rPr>
        <w:t>c</w:t>
      </w:r>
      <w:r w:rsidRPr="008435D7">
        <w:rPr>
          <w:rFonts w:ascii="Verdana" w:hAnsi="Verdana"/>
          <w:spacing w:val="1"/>
        </w:rPr>
        <w:t>i</w:t>
      </w:r>
      <w:r w:rsidRPr="008435D7">
        <w:rPr>
          <w:rFonts w:ascii="Verdana" w:hAnsi="Verdana"/>
          <w:spacing w:val="2"/>
        </w:rPr>
        <w:t>a</w:t>
      </w:r>
      <w:r w:rsidRPr="008435D7">
        <w:rPr>
          <w:rFonts w:ascii="Verdana" w:hAnsi="Verdana"/>
        </w:rPr>
        <w:t>l</w:t>
      </w:r>
      <w:r>
        <w:rPr>
          <w:rFonts w:ascii="Verdana" w:hAnsi="Verdana"/>
        </w:rPr>
        <w:t xml:space="preserve"> </w:t>
      </w:r>
      <w:r w:rsidRPr="008435D7">
        <w:rPr>
          <w:rFonts w:ascii="Verdana" w:hAnsi="Verdana"/>
          <w:spacing w:val="2"/>
        </w:rPr>
        <w:t>Sea</w:t>
      </w:r>
      <w:r w:rsidRPr="008435D7">
        <w:rPr>
          <w:rFonts w:ascii="Verdana" w:hAnsi="Verdana"/>
        </w:rPr>
        <w:t>l</w:t>
      </w:r>
      <w:r>
        <w:rPr>
          <w:rFonts w:ascii="Verdana" w:hAnsi="Verdana"/>
        </w:rPr>
        <w:t xml:space="preserve"> </w:t>
      </w:r>
      <w:r w:rsidRPr="008435D7">
        <w:rPr>
          <w:rFonts w:ascii="Verdana" w:hAnsi="Verdana"/>
        </w:rPr>
        <w:t>&amp;</w:t>
      </w:r>
      <w:r>
        <w:rPr>
          <w:rFonts w:ascii="Verdana" w:hAnsi="Verdana"/>
        </w:rPr>
        <w:t xml:space="preserve"> </w:t>
      </w:r>
      <w:r w:rsidRPr="008435D7">
        <w:rPr>
          <w:rFonts w:ascii="Verdana" w:hAnsi="Verdana"/>
          <w:spacing w:val="3"/>
          <w:w w:val="102"/>
        </w:rPr>
        <w:t>D</w:t>
      </w:r>
      <w:r w:rsidRPr="008435D7">
        <w:rPr>
          <w:rFonts w:ascii="Verdana" w:hAnsi="Verdana"/>
          <w:spacing w:val="2"/>
          <w:w w:val="102"/>
        </w:rPr>
        <w:t>a</w:t>
      </w:r>
      <w:r w:rsidRPr="008435D7">
        <w:rPr>
          <w:rFonts w:ascii="Verdana" w:hAnsi="Verdana"/>
          <w:spacing w:val="1"/>
          <w:w w:val="103"/>
        </w:rPr>
        <w:t>t</w:t>
      </w:r>
      <w:r w:rsidRPr="008435D7">
        <w:rPr>
          <w:rFonts w:ascii="Verdana" w:hAnsi="Verdana"/>
          <w:spacing w:val="2"/>
          <w:w w:val="103"/>
        </w:rPr>
        <w:t>e</w:t>
      </w:r>
    </w:p>
    <w:p w:rsidR="00F13B8F" w:rsidRPr="00817451" w:rsidRDefault="00F13B8F" w:rsidP="008F4380">
      <w:pPr>
        <w:rPr>
          <w:rFonts w:eastAsia="Arial"/>
          <w:sz w:val="36"/>
          <w:szCs w:val="24"/>
          <w:lang w:val="en-IN"/>
        </w:rPr>
      </w:pPr>
    </w:p>
    <w:sectPr w:rsidR="00F13B8F" w:rsidRPr="00817451" w:rsidSect="00B7083E">
      <w:pgSz w:w="11900" w:h="16840"/>
      <w:pgMar w:top="1134" w:right="1134" w:bottom="1134" w:left="1134" w:header="0" w:footer="8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94E" w:rsidRDefault="0045494E">
      <w:r>
        <w:separator/>
      </w:r>
    </w:p>
  </w:endnote>
  <w:endnote w:type="continuationSeparator" w:id="0">
    <w:p w:rsidR="0045494E" w:rsidRDefault="0045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2D" w:rsidRDefault="00943A2D">
    <w:pPr>
      <w:spacing w:line="140" w:lineRule="exac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2D" w:rsidRDefault="00943A2D">
    <w:pPr>
      <w:spacing w:line="140" w:lineRule="exact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2D" w:rsidRDefault="00943A2D">
    <w:pPr>
      <w:spacing w:line="160" w:lineRule="exac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2D" w:rsidRDefault="00943A2D">
    <w:pPr>
      <w:spacing w:line="160" w:lineRule="exac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2D" w:rsidRDefault="00943A2D">
    <w:pPr>
      <w:spacing w:line="160" w:lineRule="exac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2D" w:rsidRDefault="00943A2D">
    <w:pPr>
      <w:spacing w:line="160" w:lineRule="exact"/>
      <w:rPr>
        <w:sz w:val="16"/>
        <w:szCs w:val="1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2D" w:rsidRDefault="00943A2D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94E" w:rsidRDefault="0045494E">
      <w:r>
        <w:separator/>
      </w:r>
    </w:p>
  </w:footnote>
  <w:footnote w:type="continuationSeparator" w:id="0">
    <w:p w:rsidR="0045494E" w:rsidRDefault="00454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2D" w:rsidRDefault="00943A2D">
    <w:pPr>
      <w:spacing w:line="200" w:lineRule="exac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2D" w:rsidRDefault="00943A2D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2D" w:rsidRDefault="00943A2D">
    <w:pPr>
      <w:spacing w:line="20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2D" w:rsidRDefault="00943A2D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2D" w:rsidRDefault="00943A2D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2D" w:rsidRDefault="00943A2D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2D" w:rsidRDefault="00943A2D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2D" w:rsidRDefault="00943A2D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2D" w:rsidRDefault="00943A2D">
    <w:pPr>
      <w:spacing w:line="200" w:lineRule="exac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2D" w:rsidRDefault="00943A2D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5A5D"/>
    <w:multiLevelType w:val="hybridMultilevel"/>
    <w:tmpl w:val="270658C8"/>
    <w:lvl w:ilvl="0" w:tplc="9552F232">
      <w:start w:val="1"/>
      <w:numFmt w:val="upperLetter"/>
      <w:lvlText w:val="(%1)"/>
      <w:lvlJc w:val="left"/>
      <w:pPr>
        <w:ind w:left="1215" w:hanging="405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7475C0F"/>
    <w:multiLevelType w:val="hybridMultilevel"/>
    <w:tmpl w:val="0CE2B066"/>
    <w:lvl w:ilvl="0" w:tplc="EBF4B832">
      <w:start w:val="1"/>
      <w:numFmt w:val="decimal"/>
      <w:lvlText w:val="%1."/>
      <w:lvlJc w:val="left"/>
      <w:pPr>
        <w:ind w:left="811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 w15:restartNumberingAfterBreak="0">
    <w:nsid w:val="07516484"/>
    <w:multiLevelType w:val="hybridMultilevel"/>
    <w:tmpl w:val="D7EE6080"/>
    <w:lvl w:ilvl="0" w:tplc="4009000F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" w15:restartNumberingAfterBreak="0">
    <w:nsid w:val="08E316CA"/>
    <w:multiLevelType w:val="hybridMultilevel"/>
    <w:tmpl w:val="99C8F7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261E9"/>
    <w:multiLevelType w:val="hybridMultilevel"/>
    <w:tmpl w:val="D1D0CF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07D1E"/>
    <w:multiLevelType w:val="hybridMultilevel"/>
    <w:tmpl w:val="E828C2DC"/>
    <w:lvl w:ilvl="0" w:tplc="FE56C75E">
      <w:start w:val="1"/>
      <w:numFmt w:val="lowerLetter"/>
      <w:lvlText w:val="%1."/>
      <w:lvlJc w:val="left"/>
      <w:pPr>
        <w:ind w:left="465" w:hanging="360"/>
      </w:pPr>
      <w:rPr>
        <w:rFonts w:hint="default"/>
        <w:w w:val="102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0C344BDD"/>
    <w:multiLevelType w:val="hybridMultilevel"/>
    <w:tmpl w:val="44BE85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3547E"/>
    <w:multiLevelType w:val="hybridMultilevel"/>
    <w:tmpl w:val="7944A7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16EC4"/>
    <w:multiLevelType w:val="multilevel"/>
    <w:tmpl w:val="67744E8E"/>
    <w:lvl w:ilvl="0">
      <w:start w:val="1"/>
      <w:numFmt w:val="decimal"/>
      <w:lvlText w:val="%1.0."/>
      <w:lvlJc w:val="left"/>
      <w:pPr>
        <w:ind w:left="1875" w:hanging="435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2595" w:hanging="435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6120" w:hanging="108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7920" w:hanging="144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w w:val="100"/>
      </w:rPr>
    </w:lvl>
  </w:abstractNum>
  <w:abstractNum w:abstractNumId="9" w15:restartNumberingAfterBreak="0">
    <w:nsid w:val="142D3A01"/>
    <w:multiLevelType w:val="hybridMultilevel"/>
    <w:tmpl w:val="F08E1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96D84"/>
    <w:multiLevelType w:val="hybridMultilevel"/>
    <w:tmpl w:val="6D32AB24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13335"/>
    <w:multiLevelType w:val="hybridMultilevel"/>
    <w:tmpl w:val="55EA5F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17B64"/>
    <w:multiLevelType w:val="multilevel"/>
    <w:tmpl w:val="67744E8E"/>
    <w:lvl w:ilvl="0">
      <w:start w:val="1"/>
      <w:numFmt w:val="decimal"/>
      <w:lvlText w:val="%1.0."/>
      <w:lvlJc w:val="left"/>
      <w:pPr>
        <w:ind w:left="1875" w:hanging="435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2595" w:hanging="435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6120" w:hanging="108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7920" w:hanging="144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w w:val="100"/>
      </w:rPr>
    </w:lvl>
  </w:abstractNum>
  <w:abstractNum w:abstractNumId="13" w15:restartNumberingAfterBreak="0">
    <w:nsid w:val="1B8A24FE"/>
    <w:multiLevelType w:val="hybridMultilevel"/>
    <w:tmpl w:val="D7EE6080"/>
    <w:lvl w:ilvl="0" w:tplc="4009000F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4" w15:restartNumberingAfterBreak="0">
    <w:nsid w:val="1BFD70CD"/>
    <w:multiLevelType w:val="hybridMultilevel"/>
    <w:tmpl w:val="BFD27BD6"/>
    <w:lvl w:ilvl="0" w:tplc="233C1E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F4E36"/>
    <w:multiLevelType w:val="hybridMultilevel"/>
    <w:tmpl w:val="1C9AB7EE"/>
    <w:lvl w:ilvl="0" w:tplc="6B6A5248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6" w15:restartNumberingAfterBreak="0">
    <w:nsid w:val="22A96615"/>
    <w:multiLevelType w:val="hybridMultilevel"/>
    <w:tmpl w:val="DEF4BE0C"/>
    <w:lvl w:ilvl="0" w:tplc="64464156">
      <w:start w:val="1"/>
      <w:numFmt w:val="lowerRoman"/>
      <w:lvlText w:val="%1."/>
      <w:lvlJc w:val="left"/>
      <w:pPr>
        <w:ind w:left="1093" w:hanging="720"/>
      </w:pPr>
      <w:rPr>
        <w:rFonts w:hint="default"/>
        <w:w w:val="100"/>
      </w:rPr>
    </w:lvl>
    <w:lvl w:ilvl="1" w:tplc="40090019" w:tentative="1">
      <w:start w:val="1"/>
      <w:numFmt w:val="lowerLetter"/>
      <w:lvlText w:val="%2."/>
      <w:lvlJc w:val="left"/>
      <w:pPr>
        <w:ind w:left="1453" w:hanging="360"/>
      </w:pPr>
    </w:lvl>
    <w:lvl w:ilvl="2" w:tplc="4009001B" w:tentative="1">
      <w:start w:val="1"/>
      <w:numFmt w:val="lowerRoman"/>
      <w:lvlText w:val="%3."/>
      <w:lvlJc w:val="right"/>
      <w:pPr>
        <w:ind w:left="2173" w:hanging="180"/>
      </w:pPr>
    </w:lvl>
    <w:lvl w:ilvl="3" w:tplc="4009000F" w:tentative="1">
      <w:start w:val="1"/>
      <w:numFmt w:val="decimal"/>
      <w:lvlText w:val="%4."/>
      <w:lvlJc w:val="left"/>
      <w:pPr>
        <w:ind w:left="2893" w:hanging="360"/>
      </w:pPr>
    </w:lvl>
    <w:lvl w:ilvl="4" w:tplc="40090019" w:tentative="1">
      <w:start w:val="1"/>
      <w:numFmt w:val="lowerLetter"/>
      <w:lvlText w:val="%5."/>
      <w:lvlJc w:val="left"/>
      <w:pPr>
        <w:ind w:left="3613" w:hanging="360"/>
      </w:pPr>
    </w:lvl>
    <w:lvl w:ilvl="5" w:tplc="4009001B" w:tentative="1">
      <w:start w:val="1"/>
      <w:numFmt w:val="lowerRoman"/>
      <w:lvlText w:val="%6."/>
      <w:lvlJc w:val="right"/>
      <w:pPr>
        <w:ind w:left="4333" w:hanging="180"/>
      </w:pPr>
    </w:lvl>
    <w:lvl w:ilvl="6" w:tplc="4009000F" w:tentative="1">
      <w:start w:val="1"/>
      <w:numFmt w:val="decimal"/>
      <w:lvlText w:val="%7."/>
      <w:lvlJc w:val="left"/>
      <w:pPr>
        <w:ind w:left="5053" w:hanging="360"/>
      </w:pPr>
    </w:lvl>
    <w:lvl w:ilvl="7" w:tplc="40090019" w:tentative="1">
      <w:start w:val="1"/>
      <w:numFmt w:val="lowerLetter"/>
      <w:lvlText w:val="%8."/>
      <w:lvlJc w:val="left"/>
      <w:pPr>
        <w:ind w:left="5773" w:hanging="360"/>
      </w:pPr>
    </w:lvl>
    <w:lvl w:ilvl="8" w:tplc="40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7" w15:restartNumberingAfterBreak="0">
    <w:nsid w:val="292C48FD"/>
    <w:multiLevelType w:val="multilevel"/>
    <w:tmpl w:val="C13E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B035E3C"/>
    <w:multiLevelType w:val="hybridMultilevel"/>
    <w:tmpl w:val="C20E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22542"/>
    <w:multiLevelType w:val="hybridMultilevel"/>
    <w:tmpl w:val="3E0CB7A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313A2A"/>
    <w:multiLevelType w:val="hybridMultilevel"/>
    <w:tmpl w:val="77CA1B96"/>
    <w:lvl w:ilvl="0" w:tplc="FCB43090">
      <w:start w:val="1"/>
      <w:numFmt w:val="lowerRoman"/>
      <w:lvlText w:val="%1)"/>
      <w:lvlJc w:val="left"/>
      <w:pPr>
        <w:ind w:left="8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1" w15:restartNumberingAfterBreak="0">
    <w:nsid w:val="391F2C99"/>
    <w:multiLevelType w:val="hybridMultilevel"/>
    <w:tmpl w:val="AC828F54"/>
    <w:lvl w:ilvl="0" w:tplc="880244FA">
      <w:start w:val="1"/>
      <w:numFmt w:val="lowerRoman"/>
      <w:lvlText w:val="%1)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 w15:restartNumberingAfterBreak="0">
    <w:nsid w:val="398B44D9"/>
    <w:multiLevelType w:val="hybridMultilevel"/>
    <w:tmpl w:val="0C5EB1D6"/>
    <w:lvl w:ilvl="0" w:tplc="3AB48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747BA"/>
    <w:multiLevelType w:val="hybridMultilevel"/>
    <w:tmpl w:val="AFBC2CEA"/>
    <w:lvl w:ilvl="0" w:tplc="FC2EF402">
      <w:start w:val="1"/>
      <w:numFmt w:val="decimal"/>
      <w:lvlText w:val="%1."/>
      <w:lvlJc w:val="left"/>
      <w:pPr>
        <w:ind w:left="826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24" w15:restartNumberingAfterBreak="0">
    <w:nsid w:val="46853084"/>
    <w:multiLevelType w:val="hybridMultilevel"/>
    <w:tmpl w:val="E556D0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43D3F"/>
    <w:multiLevelType w:val="hybridMultilevel"/>
    <w:tmpl w:val="3202C822"/>
    <w:lvl w:ilvl="0" w:tplc="3AB48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C4EBC"/>
    <w:multiLevelType w:val="hybridMultilevel"/>
    <w:tmpl w:val="69EE45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E0391"/>
    <w:multiLevelType w:val="hybridMultilevel"/>
    <w:tmpl w:val="66044000"/>
    <w:lvl w:ilvl="0" w:tplc="A7003BA4">
      <w:start w:val="1"/>
      <w:numFmt w:val="decimal"/>
      <w:lvlText w:val="%1."/>
      <w:lvlJc w:val="left"/>
      <w:pPr>
        <w:ind w:left="466" w:hanging="360"/>
      </w:pPr>
      <w:rPr>
        <w:rFonts w:hint="default"/>
        <w:w w:val="102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8" w15:restartNumberingAfterBreak="0">
    <w:nsid w:val="63B144E2"/>
    <w:multiLevelType w:val="hybridMultilevel"/>
    <w:tmpl w:val="96244C98"/>
    <w:lvl w:ilvl="0" w:tplc="3AB48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121E4"/>
    <w:multiLevelType w:val="hybridMultilevel"/>
    <w:tmpl w:val="F2D6BCE6"/>
    <w:lvl w:ilvl="0" w:tplc="3AB48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56F93"/>
    <w:multiLevelType w:val="hybridMultilevel"/>
    <w:tmpl w:val="354ACD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C4633"/>
    <w:multiLevelType w:val="multilevel"/>
    <w:tmpl w:val="901A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760F7E15"/>
    <w:multiLevelType w:val="hybridMultilevel"/>
    <w:tmpl w:val="81A06A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32828"/>
    <w:multiLevelType w:val="hybridMultilevel"/>
    <w:tmpl w:val="3BE8856C"/>
    <w:lvl w:ilvl="0" w:tplc="3AB48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21675"/>
    <w:multiLevelType w:val="hybridMultilevel"/>
    <w:tmpl w:val="612440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4318E"/>
    <w:multiLevelType w:val="hybridMultilevel"/>
    <w:tmpl w:val="B666D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10"/>
  </w:num>
  <w:num w:numId="5">
    <w:abstractNumId w:val="31"/>
  </w:num>
  <w:num w:numId="6">
    <w:abstractNumId w:val="23"/>
  </w:num>
  <w:num w:numId="7">
    <w:abstractNumId w:val="5"/>
  </w:num>
  <w:num w:numId="8">
    <w:abstractNumId w:val="20"/>
  </w:num>
  <w:num w:numId="9">
    <w:abstractNumId w:val="21"/>
  </w:num>
  <w:num w:numId="10">
    <w:abstractNumId w:val="18"/>
  </w:num>
  <w:num w:numId="11">
    <w:abstractNumId w:val="1"/>
  </w:num>
  <w:num w:numId="12">
    <w:abstractNumId w:val="27"/>
  </w:num>
  <w:num w:numId="13">
    <w:abstractNumId w:val="15"/>
  </w:num>
  <w:num w:numId="14">
    <w:abstractNumId w:val="35"/>
  </w:num>
  <w:num w:numId="15">
    <w:abstractNumId w:val="0"/>
  </w:num>
  <w:num w:numId="16">
    <w:abstractNumId w:val="14"/>
  </w:num>
  <w:num w:numId="17">
    <w:abstractNumId w:val="26"/>
  </w:num>
  <w:num w:numId="18">
    <w:abstractNumId w:val="33"/>
  </w:num>
  <w:num w:numId="19">
    <w:abstractNumId w:val="28"/>
  </w:num>
  <w:num w:numId="20">
    <w:abstractNumId w:val="19"/>
  </w:num>
  <w:num w:numId="21">
    <w:abstractNumId w:val="34"/>
  </w:num>
  <w:num w:numId="22">
    <w:abstractNumId w:val="22"/>
  </w:num>
  <w:num w:numId="23">
    <w:abstractNumId w:val="32"/>
  </w:num>
  <w:num w:numId="24">
    <w:abstractNumId w:val="29"/>
  </w:num>
  <w:num w:numId="25">
    <w:abstractNumId w:val="30"/>
  </w:num>
  <w:num w:numId="26">
    <w:abstractNumId w:val="25"/>
  </w:num>
  <w:num w:numId="27">
    <w:abstractNumId w:val="4"/>
  </w:num>
  <w:num w:numId="28">
    <w:abstractNumId w:val="24"/>
  </w:num>
  <w:num w:numId="29">
    <w:abstractNumId w:val="11"/>
  </w:num>
  <w:num w:numId="30">
    <w:abstractNumId w:val="13"/>
  </w:num>
  <w:num w:numId="31">
    <w:abstractNumId w:val="2"/>
  </w:num>
  <w:num w:numId="32">
    <w:abstractNumId w:val="8"/>
  </w:num>
  <w:num w:numId="33">
    <w:abstractNumId w:val="12"/>
  </w:num>
  <w:num w:numId="34">
    <w:abstractNumId w:val="9"/>
  </w:num>
  <w:num w:numId="35">
    <w:abstractNumId w:val="6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4D"/>
    <w:rsid w:val="00005A6B"/>
    <w:rsid w:val="0001658F"/>
    <w:rsid w:val="0002581B"/>
    <w:rsid w:val="00025E8D"/>
    <w:rsid w:val="000370DB"/>
    <w:rsid w:val="00040710"/>
    <w:rsid w:val="00052F2D"/>
    <w:rsid w:val="0006059C"/>
    <w:rsid w:val="00085F12"/>
    <w:rsid w:val="0009609E"/>
    <w:rsid w:val="000A0BD8"/>
    <w:rsid w:val="000A35F7"/>
    <w:rsid w:val="000B30FF"/>
    <w:rsid w:val="000F029B"/>
    <w:rsid w:val="00112E63"/>
    <w:rsid w:val="00122F58"/>
    <w:rsid w:val="00140258"/>
    <w:rsid w:val="00142CD7"/>
    <w:rsid w:val="0015444F"/>
    <w:rsid w:val="0015471D"/>
    <w:rsid w:val="00157D38"/>
    <w:rsid w:val="00160700"/>
    <w:rsid w:val="001623FA"/>
    <w:rsid w:val="00166A47"/>
    <w:rsid w:val="00171BB1"/>
    <w:rsid w:val="00175256"/>
    <w:rsid w:val="00176395"/>
    <w:rsid w:val="00183097"/>
    <w:rsid w:val="001B5F27"/>
    <w:rsid w:val="001C349F"/>
    <w:rsid w:val="001E73C0"/>
    <w:rsid w:val="00215936"/>
    <w:rsid w:val="00227259"/>
    <w:rsid w:val="00234782"/>
    <w:rsid w:val="00237061"/>
    <w:rsid w:val="00243438"/>
    <w:rsid w:val="00244595"/>
    <w:rsid w:val="00247457"/>
    <w:rsid w:val="00253F7F"/>
    <w:rsid w:val="0027262B"/>
    <w:rsid w:val="0027493F"/>
    <w:rsid w:val="00280805"/>
    <w:rsid w:val="002856C0"/>
    <w:rsid w:val="002901F0"/>
    <w:rsid w:val="002A7736"/>
    <w:rsid w:val="002B1086"/>
    <w:rsid w:val="002C458B"/>
    <w:rsid w:val="002D0622"/>
    <w:rsid w:val="002E1A1F"/>
    <w:rsid w:val="002E7A39"/>
    <w:rsid w:val="002F1D0F"/>
    <w:rsid w:val="002F65E0"/>
    <w:rsid w:val="003077B7"/>
    <w:rsid w:val="00313B7C"/>
    <w:rsid w:val="0032023D"/>
    <w:rsid w:val="00323894"/>
    <w:rsid w:val="00332E40"/>
    <w:rsid w:val="00337F0B"/>
    <w:rsid w:val="00370A81"/>
    <w:rsid w:val="003717E1"/>
    <w:rsid w:val="003819B4"/>
    <w:rsid w:val="003B4685"/>
    <w:rsid w:val="003C0888"/>
    <w:rsid w:val="003C0FF8"/>
    <w:rsid w:val="003D212D"/>
    <w:rsid w:val="003D4E91"/>
    <w:rsid w:val="003D6CF9"/>
    <w:rsid w:val="003E1C44"/>
    <w:rsid w:val="003E626D"/>
    <w:rsid w:val="003F0A5E"/>
    <w:rsid w:val="00401366"/>
    <w:rsid w:val="0040142F"/>
    <w:rsid w:val="00407E56"/>
    <w:rsid w:val="004271EA"/>
    <w:rsid w:val="00432369"/>
    <w:rsid w:val="00436539"/>
    <w:rsid w:val="00445034"/>
    <w:rsid w:val="0045494E"/>
    <w:rsid w:val="00481B93"/>
    <w:rsid w:val="004844FF"/>
    <w:rsid w:val="0048546D"/>
    <w:rsid w:val="00485DCF"/>
    <w:rsid w:val="004B4CB6"/>
    <w:rsid w:val="004B69FC"/>
    <w:rsid w:val="004D2D79"/>
    <w:rsid w:val="004D4525"/>
    <w:rsid w:val="004D5305"/>
    <w:rsid w:val="004E15AB"/>
    <w:rsid w:val="004E250B"/>
    <w:rsid w:val="004E508F"/>
    <w:rsid w:val="004E7B5E"/>
    <w:rsid w:val="005109A5"/>
    <w:rsid w:val="005152E7"/>
    <w:rsid w:val="00536187"/>
    <w:rsid w:val="00537E72"/>
    <w:rsid w:val="0054078F"/>
    <w:rsid w:val="0055724D"/>
    <w:rsid w:val="00564C17"/>
    <w:rsid w:val="00570D5C"/>
    <w:rsid w:val="0057132D"/>
    <w:rsid w:val="005745C3"/>
    <w:rsid w:val="00587260"/>
    <w:rsid w:val="00592357"/>
    <w:rsid w:val="005B7BA3"/>
    <w:rsid w:val="005C0C71"/>
    <w:rsid w:val="005D3992"/>
    <w:rsid w:val="005D6F72"/>
    <w:rsid w:val="005E782D"/>
    <w:rsid w:val="005F1465"/>
    <w:rsid w:val="005F14A9"/>
    <w:rsid w:val="005F3AEC"/>
    <w:rsid w:val="005F4002"/>
    <w:rsid w:val="005F499E"/>
    <w:rsid w:val="0060058C"/>
    <w:rsid w:val="006108A6"/>
    <w:rsid w:val="0065082B"/>
    <w:rsid w:val="006547F8"/>
    <w:rsid w:val="006611A1"/>
    <w:rsid w:val="00675912"/>
    <w:rsid w:val="00687733"/>
    <w:rsid w:val="006A0D65"/>
    <w:rsid w:val="006B373D"/>
    <w:rsid w:val="006B3F5A"/>
    <w:rsid w:val="006C26C3"/>
    <w:rsid w:val="006D1FDA"/>
    <w:rsid w:val="006D2C94"/>
    <w:rsid w:val="006D6D14"/>
    <w:rsid w:val="006E61AE"/>
    <w:rsid w:val="006F4BD9"/>
    <w:rsid w:val="00702D3D"/>
    <w:rsid w:val="007106AA"/>
    <w:rsid w:val="007153E8"/>
    <w:rsid w:val="00715ECA"/>
    <w:rsid w:val="007245C4"/>
    <w:rsid w:val="00741C27"/>
    <w:rsid w:val="00744DEC"/>
    <w:rsid w:val="00753668"/>
    <w:rsid w:val="00761DF4"/>
    <w:rsid w:val="00765FD1"/>
    <w:rsid w:val="00773B6B"/>
    <w:rsid w:val="00791146"/>
    <w:rsid w:val="007916D5"/>
    <w:rsid w:val="007921E3"/>
    <w:rsid w:val="00792E9D"/>
    <w:rsid w:val="00793103"/>
    <w:rsid w:val="007A4889"/>
    <w:rsid w:val="007A55B4"/>
    <w:rsid w:val="007B2AEC"/>
    <w:rsid w:val="007C38FB"/>
    <w:rsid w:val="007E4750"/>
    <w:rsid w:val="007F087B"/>
    <w:rsid w:val="007F2BEA"/>
    <w:rsid w:val="0080187E"/>
    <w:rsid w:val="008035A5"/>
    <w:rsid w:val="00817451"/>
    <w:rsid w:val="0082030A"/>
    <w:rsid w:val="00821F55"/>
    <w:rsid w:val="00825A7D"/>
    <w:rsid w:val="00832D5C"/>
    <w:rsid w:val="00840D12"/>
    <w:rsid w:val="00843516"/>
    <w:rsid w:val="008468F2"/>
    <w:rsid w:val="0086384D"/>
    <w:rsid w:val="008736C2"/>
    <w:rsid w:val="00884A00"/>
    <w:rsid w:val="00892065"/>
    <w:rsid w:val="00894D12"/>
    <w:rsid w:val="0089603F"/>
    <w:rsid w:val="008B11DF"/>
    <w:rsid w:val="008B1311"/>
    <w:rsid w:val="008D306A"/>
    <w:rsid w:val="008F2519"/>
    <w:rsid w:val="008F4380"/>
    <w:rsid w:val="00901149"/>
    <w:rsid w:val="00902C16"/>
    <w:rsid w:val="00920DA2"/>
    <w:rsid w:val="0093061A"/>
    <w:rsid w:val="00931AB4"/>
    <w:rsid w:val="00937BC5"/>
    <w:rsid w:val="00943A2D"/>
    <w:rsid w:val="009506E8"/>
    <w:rsid w:val="00955504"/>
    <w:rsid w:val="00974969"/>
    <w:rsid w:val="00977083"/>
    <w:rsid w:val="0098051F"/>
    <w:rsid w:val="00980EAB"/>
    <w:rsid w:val="00992996"/>
    <w:rsid w:val="00997AE2"/>
    <w:rsid w:val="009A3DC5"/>
    <w:rsid w:val="009F0741"/>
    <w:rsid w:val="009F68DA"/>
    <w:rsid w:val="00A00481"/>
    <w:rsid w:val="00A06B6B"/>
    <w:rsid w:val="00A25874"/>
    <w:rsid w:val="00A27C96"/>
    <w:rsid w:val="00A30139"/>
    <w:rsid w:val="00A31BD3"/>
    <w:rsid w:val="00A3347C"/>
    <w:rsid w:val="00A43D3F"/>
    <w:rsid w:val="00A513A6"/>
    <w:rsid w:val="00A559F2"/>
    <w:rsid w:val="00A77E36"/>
    <w:rsid w:val="00A80CE7"/>
    <w:rsid w:val="00A81ED6"/>
    <w:rsid w:val="00A94DD3"/>
    <w:rsid w:val="00AA3B8B"/>
    <w:rsid w:val="00AB01CA"/>
    <w:rsid w:val="00AC5E4C"/>
    <w:rsid w:val="00AD5917"/>
    <w:rsid w:val="00AE3A06"/>
    <w:rsid w:val="00AE497C"/>
    <w:rsid w:val="00AF665B"/>
    <w:rsid w:val="00B00F9E"/>
    <w:rsid w:val="00B223E5"/>
    <w:rsid w:val="00B22B4F"/>
    <w:rsid w:val="00B254E2"/>
    <w:rsid w:val="00B276E2"/>
    <w:rsid w:val="00B30F76"/>
    <w:rsid w:val="00B3431D"/>
    <w:rsid w:val="00B54C5E"/>
    <w:rsid w:val="00B55C42"/>
    <w:rsid w:val="00B57439"/>
    <w:rsid w:val="00B62B03"/>
    <w:rsid w:val="00B63438"/>
    <w:rsid w:val="00B63EB7"/>
    <w:rsid w:val="00B7083E"/>
    <w:rsid w:val="00B74744"/>
    <w:rsid w:val="00B85A22"/>
    <w:rsid w:val="00B9291E"/>
    <w:rsid w:val="00BA4CE5"/>
    <w:rsid w:val="00BA7BC9"/>
    <w:rsid w:val="00BD42E6"/>
    <w:rsid w:val="00BD5671"/>
    <w:rsid w:val="00BE6092"/>
    <w:rsid w:val="00BF004F"/>
    <w:rsid w:val="00BF415E"/>
    <w:rsid w:val="00C065C1"/>
    <w:rsid w:val="00C14155"/>
    <w:rsid w:val="00C157E9"/>
    <w:rsid w:val="00C16C63"/>
    <w:rsid w:val="00C219E6"/>
    <w:rsid w:val="00C431F4"/>
    <w:rsid w:val="00C65014"/>
    <w:rsid w:val="00C662B8"/>
    <w:rsid w:val="00C70A28"/>
    <w:rsid w:val="00C7417E"/>
    <w:rsid w:val="00C77353"/>
    <w:rsid w:val="00C77C6C"/>
    <w:rsid w:val="00C8000D"/>
    <w:rsid w:val="00CA46F4"/>
    <w:rsid w:val="00CB2840"/>
    <w:rsid w:val="00CD2A92"/>
    <w:rsid w:val="00CE375B"/>
    <w:rsid w:val="00CE3BF7"/>
    <w:rsid w:val="00CF4838"/>
    <w:rsid w:val="00CF4E92"/>
    <w:rsid w:val="00D156D0"/>
    <w:rsid w:val="00D235EE"/>
    <w:rsid w:val="00D255B4"/>
    <w:rsid w:val="00D4059D"/>
    <w:rsid w:val="00D4093F"/>
    <w:rsid w:val="00D422A1"/>
    <w:rsid w:val="00D57CE6"/>
    <w:rsid w:val="00D65891"/>
    <w:rsid w:val="00D6777F"/>
    <w:rsid w:val="00D92CA4"/>
    <w:rsid w:val="00DA47FB"/>
    <w:rsid w:val="00DB0FDF"/>
    <w:rsid w:val="00DB7A39"/>
    <w:rsid w:val="00DE5D24"/>
    <w:rsid w:val="00DE63C6"/>
    <w:rsid w:val="00DF5240"/>
    <w:rsid w:val="00DF73D9"/>
    <w:rsid w:val="00E040DC"/>
    <w:rsid w:val="00E1632B"/>
    <w:rsid w:val="00E34FED"/>
    <w:rsid w:val="00E4529E"/>
    <w:rsid w:val="00E46075"/>
    <w:rsid w:val="00E53509"/>
    <w:rsid w:val="00E6090C"/>
    <w:rsid w:val="00E646B0"/>
    <w:rsid w:val="00E70114"/>
    <w:rsid w:val="00E70CC7"/>
    <w:rsid w:val="00E771E2"/>
    <w:rsid w:val="00E77448"/>
    <w:rsid w:val="00E862F1"/>
    <w:rsid w:val="00EA2556"/>
    <w:rsid w:val="00EA7709"/>
    <w:rsid w:val="00EB3A95"/>
    <w:rsid w:val="00EB3AE6"/>
    <w:rsid w:val="00EB6776"/>
    <w:rsid w:val="00EB7F8A"/>
    <w:rsid w:val="00ED0C09"/>
    <w:rsid w:val="00ED64FD"/>
    <w:rsid w:val="00EE0278"/>
    <w:rsid w:val="00EF31E5"/>
    <w:rsid w:val="00EF492A"/>
    <w:rsid w:val="00F06410"/>
    <w:rsid w:val="00F1310F"/>
    <w:rsid w:val="00F13B8F"/>
    <w:rsid w:val="00F1549D"/>
    <w:rsid w:val="00F16C02"/>
    <w:rsid w:val="00F23222"/>
    <w:rsid w:val="00F41CF2"/>
    <w:rsid w:val="00F52266"/>
    <w:rsid w:val="00F5364A"/>
    <w:rsid w:val="00F64422"/>
    <w:rsid w:val="00F6587F"/>
    <w:rsid w:val="00F71370"/>
    <w:rsid w:val="00F76687"/>
    <w:rsid w:val="00F96B54"/>
    <w:rsid w:val="00F979BB"/>
    <w:rsid w:val="00F97F29"/>
    <w:rsid w:val="00FA1CFE"/>
    <w:rsid w:val="00FA32F2"/>
    <w:rsid w:val="00FA41CD"/>
    <w:rsid w:val="00FA660D"/>
    <w:rsid w:val="00FB2DF2"/>
    <w:rsid w:val="00FD7871"/>
    <w:rsid w:val="00FD79A2"/>
    <w:rsid w:val="00FD7B5E"/>
    <w:rsid w:val="00FE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443FBB-77A9-47A8-99BA-B25AB233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13B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0605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59C"/>
  </w:style>
  <w:style w:type="paragraph" w:styleId="Footer">
    <w:name w:val="footer"/>
    <w:basedOn w:val="Normal"/>
    <w:link w:val="FooterChar"/>
    <w:uiPriority w:val="99"/>
    <w:unhideWhenUsed/>
    <w:rsid w:val="000605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59C"/>
  </w:style>
  <w:style w:type="paragraph" w:styleId="NoSpacing">
    <w:name w:val="No Spacing"/>
    <w:uiPriority w:val="1"/>
    <w:qFormat/>
    <w:rsid w:val="002F65E0"/>
  </w:style>
  <w:style w:type="paragraph" w:styleId="BalloonText">
    <w:name w:val="Balloon Text"/>
    <w:basedOn w:val="Normal"/>
    <w:link w:val="BalloonTextChar"/>
    <w:uiPriority w:val="99"/>
    <w:semiHidden/>
    <w:unhideWhenUsed/>
    <w:rsid w:val="00571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32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715ECA"/>
    <w:pPr>
      <w:jc w:val="both"/>
    </w:pPr>
    <w:rPr>
      <w:sz w:val="24"/>
      <w:szCs w:val="24"/>
      <w:lang w:eastAsia="ko-KR"/>
    </w:rPr>
  </w:style>
  <w:style w:type="character" w:customStyle="1" w:styleId="BodyTextChar">
    <w:name w:val="Body Text Char"/>
    <w:basedOn w:val="DefaultParagraphFont"/>
    <w:link w:val="BodyText"/>
    <w:uiPriority w:val="99"/>
    <w:rsid w:val="00715ECA"/>
    <w:rPr>
      <w:sz w:val="24"/>
      <w:szCs w:val="24"/>
      <w:lang w:eastAsia="ko-KR"/>
    </w:rPr>
  </w:style>
  <w:style w:type="table" w:styleId="TableGrid">
    <w:name w:val="Table Grid"/>
    <w:basedOn w:val="TableNormal"/>
    <w:uiPriority w:val="39"/>
    <w:rsid w:val="00943A2D"/>
    <w:rPr>
      <w:rFonts w:asciiTheme="minorHAnsi" w:eastAsiaTheme="minorHAnsi" w:hAnsiTheme="minorHAnsi" w:cstheme="minorBidi"/>
      <w:sz w:val="22"/>
      <w:szCs w:val="22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10" Type="http://schemas.openxmlformats.org/officeDocument/2006/relationships/header" Target="header3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20</Pages>
  <Words>4706</Words>
  <Characters>26825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indrajit basak</cp:lastModifiedBy>
  <cp:revision>31</cp:revision>
  <dcterms:created xsi:type="dcterms:W3CDTF">2019-06-15T06:12:00Z</dcterms:created>
  <dcterms:modified xsi:type="dcterms:W3CDTF">2020-06-07T09:39:00Z</dcterms:modified>
</cp:coreProperties>
</file>